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148"/>
        <w:tblW w:w="10908" w:type="dxa"/>
        <w:tblLook w:val="01E0"/>
      </w:tblPr>
      <w:tblGrid>
        <w:gridCol w:w="4608"/>
        <w:gridCol w:w="1513"/>
        <w:gridCol w:w="4787"/>
      </w:tblGrid>
      <w:tr w:rsidR="00A14074" w:rsidRPr="00A836FD" w:rsidTr="00E64AE3">
        <w:trPr>
          <w:trHeight w:val="1602"/>
        </w:trPr>
        <w:tc>
          <w:tcPr>
            <w:tcW w:w="4608" w:type="dxa"/>
            <w:hideMark/>
          </w:tcPr>
          <w:p w:rsidR="00A14074" w:rsidRPr="00A836FD" w:rsidRDefault="00A14074" w:rsidP="00A14074">
            <w:pPr>
              <w:spacing w:line="276" w:lineRule="auto"/>
              <w:jc w:val="center"/>
              <w:rPr>
                <w:b/>
              </w:rPr>
            </w:pPr>
            <w:r w:rsidRPr="00A836FD">
              <w:rPr>
                <w:b/>
              </w:rPr>
              <w:t>ХАЛЬМГ ТАҢҺЧИН</w:t>
            </w:r>
          </w:p>
          <w:p w:rsidR="00A14074" w:rsidRPr="00A836FD" w:rsidRDefault="00A14074" w:rsidP="00A14074">
            <w:pPr>
              <w:spacing w:line="276" w:lineRule="auto"/>
              <w:jc w:val="center"/>
              <w:rPr>
                <w:b/>
              </w:rPr>
            </w:pPr>
            <w:r w:rsidRPr="00A836FD">
              <w:rPr>
                <w:b/>
              </w:rPr>
              <w:t>АДЫК СЕЛӘНӘ МУНИЦИПАЛЬН БҮРДӘЦИН АДМИНИСТРАЦИН</w:t>
            </w:r>
          </w:p>
          <w:p w:rsidR="00A14074" w:rsidRPr="00A836FD" w:rsidRDefault="00A14074" w:rsidP="00A14074">
            <w:pPr>
              <w:spacing w:line="276" w:lineRule="auto"/>
              <w:jc w:val="center"/>
              <w:rPr>
                <w:b/>
              </w:rPr>
            </w:pPr>
            <w:r w:rsidRPr="00A836FD">
              <w:rPr>
                <w:b/>
              </w:rPr>
              <w:t>ТОГТАВР</w:t>
            </w:r>
          </w:p>
        </w:tc>
        <w:tc>
          <w:tcPr>
            <w:tcW w:w="1513" w:type="dxa"/>
            <w:hideMark/>
          </w:tcPr>
          <w:p w:rsidR="00A14074" w:rsidRPr="00A836FD" w:rsidRDefault="003E66FF" w:rsidP="00A14074">
            <w:pPr>
              <w:jc w:val="center"/>
            </w:pPr>
            <w:r w:rsidRPr="003E66FF">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5pt;margin-top:0;width:64.8pt;height:66.2pt;z-index:-25165875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7" DrawAspect="Content" ObjectID="_1554551209" r:id="rId6"/>
              </w:pict>
            </w:r>
          </w:p>
        </w:tc>
        <w:tc>
          <w:tcPr>
            <w:tcW w:w="4787" w:type="dxa"/>
            <w:hideMark/>
          </w:tcPr>
          <w:p w:rsidR="00A14074" w:rsidRPr="00A836FD" w:rsidRDefault="00A14074" w:rsidP="00A14074">
            <w:pPr>
              <w:jc w:val="center"/>
              <w:rPr>
                <w:b/>
              </w:rPr>
            </w:pPr>
            <w:r w:rsidRPr="00A836FD">
              <w:rPr>
                <w:b/>
              </w:rPr>
              <w:t>ПОСТАНОВЛЕНИЕ АДМИНИСТРАЦИИ АДЫКОВСКОГО СЕЛЬСКОГО МУНИЦИПАЛЬНОГО ОБРАЗОВАНИЯ РЕСПУБЛИКИ КАЛМЫКИЯ</w:t>
            </w:r>
          </w:p>
        </w:tc>
      </w:tr>
    </w:tbl>
    <w:p w:rsidR="00A14074" w:rsidRPr="00A836FD" w:rsidRDefault="00A14074" w:rsidP="00A14074">
      <w:pPr>
        <w:pBdr>
          <w:bottom w:val="single" w:sz="12" w:space="11" w:color="auto"/>
        </w:pBdr>
        <w:jc w:val="center"/>
        <w:rPr>
          <w:b/>
        </w:rPr>
      </w:pPr>
      <w:r w:rsidRPr="00A836FD">
        <w:rPr>
          <w:b/>
        </w:rPr>
        <w:t>359250, Республика Калмыкия Черноземельский район п. Адык ул. Мира, 2а,</w:t>
      </w:r>
    </w:p>
    <w:p w:rsidR="00A14074" w:rsidRPr="00A836FD" w:rsidRDefault="00A14074" w:rsidP="00A14074">
      <w:pPr>
        <w:pBdr>
          <w:bottom w:val="single" w:sz="12" w:space="11" w:color="auto"/>
        </w:pBdr>
        <w:tabs>
          <w:tab w:val="left" w:pos="540"/>
        </w:tabs>
        <w:jc w:val="center"/>
        <w:rPr>
          <w:b/>
        </w:rPr>
      </w:pPr>
      <w:r w:rsidRPr="00A836FD">
        <w:rPr>
          <w:b/>
        </w:rPr>
        <w:t xml:space="preserve">тел. /факс (84743) 9-31-34, </w:t>
      </w:r>
      <w:proofErr w:type="spellStart"/>
      <w:r w:rsidRPr="00A836FD">
        <w:rPr>
          <w:b/>
        </w:rPr>
        <w:t>email</w:t>
      </w:r>
      <w:proofErr w:type="spellEnd"/>
      <w:r w:rsidRPr="00A836FD">
        <w:rPr>
          <w:b/>
        </w:rPr>
        <w:t xml:space="preserve">: </w:t>
      </w:r>
      <w:proofErr w:type="spellStart"/>
      <w:r w:rsidRPr="00A836FD">
        <w:rPr>
          <w:b/>
        </w:rPr>
        <w:t>smo-adk@mail.ru</w:t>
      </w:r>
      <w:proofErr w:type="spellEnd"/>
      <w:r w:rsidRPr="00A836FD">
        <w:rPr>
          <w:b/>
        </w:rPr>
        <w:t xml:space="preserve">, </w:t>
      </w:r>
      <w:proofErr w:type="spellStart"/>
      <w:r w:rsidRPr="00A836FD">
        <w:rPr>
          <w:b/>
        </w:rPr>
        <w:t>веб-сайт</w:t>
      </w:r>
      <w:proofErr w:type="spellEnd"/>
      <w:r w:rsidRPr="00A836FD">
        <w:rPr>
          <w:b/>
        </w:rPr>
        <w:t>: http://smo-adk.ru</w:t>
      </w:r>
    </w:p>
    <w:p w:rsidR="00A14074" w:rsidRPr="00A836FD" w:rsidRDefault="00A335D8" w:rsidP="00A14074">
      <w:pPr>
        <w:jc w:val="center"/>
      </w:pPr>
      <w:r w:rsidRPr="00A836FD">
        <w:t>03</w:t>
      </w:r>
      <w:r w:rsidR="00A14074" w:rsidRPr="00A836FD">
        <w:t>. 04.2017 г                                 № 16                                                  п. Адык</w:t>
      </w:r>
    </w:p>
    <w:p w:rsidR="00A14074" w:rsidRPr="00A836FD" w:rsidRDefault="00A14074" w:rsidP="00A14074">
      <w:pPr>
        <w:jc w:val="center"/>
      </w:pPr>
    </w:p>
    <w:p w:rsidR="00A14074" w:rsidRPr="00A836FD" w:rsidRDefault="00A14074" w:rsidP="00A14074">
      <w:pPr>
        <w:rPr>
          <w:b/>
        </w:rPr>
      </w:pPr>
    </w:p>
    <w:tbl>
      <w:tblPr>
        <w:tblW w:w="0" w:type="auto"/>
        <w:tblInd w:w="18" w:type="dxa"/>
        <w:tblLayout w:type="fixed"/>
        <w:tblLook w:val="0000"/>
      </w:tblPr>
      <w:tblGrid>
        <w:gridCol w:w="9446"/>
      </w:tblGrid>
      <w:tr w:rsidR="00A14074" w:rsidRPr="00A836FD" w:rsidTr="00A14074">
        <w:trPr>
          <w:trHeight w:val="822"/>
        </w:trPr>
        <w:tc>
          <w:tcPr>
            <w:tcW w:w="9446" w:type="dxa"/>
            <w:tcBorders>
              <w:top w:val="single" w:sz="1" w:space="0" w:color="FFFFFF"/>
            </w:tcBorders>
            <w:shd w:val="clear" w:color="auto" w:fill="auto"/>
            <w:vAlign w:val="bottom"/>
          </w:tcPr>
          <w:p w:rsidR="00A836FD" w:rsidRDefault="00A14074" w:rsidP="00A14074">
            <w:pPr>
              <w:spacing w:line="100" w:lineRule="atLeast"/>
              <w:ind w:left="30" w:right="30"/>
              <w:jc w:val="center"/>
              <w:textAlignment w:val="baseline"/>
              <w:rPr>
                <w:b/>
                <w:bCs/>
                <w:color w:val="000000"/>
              </w:rPr>
            </w:pPr>
            <w:r w:rsidRPr="00A836FD">
              <w:rPr>
                <w:b/>
                <w:bCs/>
                <w:color w:val="000000"/>
              </w:rPr>
              <w:t>«Об утверждении Перечня инструкций по охране труда, действующих в администрации Адыковского сельского муниципального образования</w:t>
            </w:r>
          </w:p>
          <w:p w:rsidR="00A14074" w:rsidRPr="00A836FD" w:rsidRDefault="00A14074" w:rsidP="00A14074">
            <w:pPr>
              <w:spacing w:line="100" w:lineRule="atLeast"/>
              <w:ind w:left="30" w:right="30"/>
              <w:jc w:val="center"/>
              <w:textAlignment w:val="baseline"/>
            </w:pPr>
            <w:r w:rsidRPr="00A836FD">
              <w:rPr>
                <w:b/>
                <w:bCs/>
                <w:color w:val="000000"/>
              </w:rPr>
              <w:t xml:space="preserve"> Республики Калмыкия</w:t>
            </w:r>
            <w:r w:rsidRPr="00A836FD">
              <w:rPr>
                <w:b/>
                <w:bCs/>
              </w:rPr>
              <w:t>»</w:t>
            </w:r>
          </w:p>
          <w:p w:rsidR="00A14074" w:rsidRPr="00A836FD" w:rsidRDefault="00A14074" w:rsidP="00A14074">
            <w:pPr>
              <w:spacing w:line="100" w:lineRule="atLeast"/>
              <w:ind w:left="30" w:right="30"/>
              <w:jc w:val="center"/>
              <w:textAlignment w:val="baseline"/>
            </w:pPr>
          </w:p>
        </w:tc>
      </w:tr>
    </w:tbl>
    <w:p w:rsidR="00A14074" w:rsidRPr="00A836FD" w:rsidRDefault="00A14074" w:rsidP="00A14074">
      <w:pPr>
        <w:shd w:val="clear" w:color="auto" w:fill="FFFFFF"/>
        <w:spacing w:line="100" w:lineRule="atLeast"/>
        <w:textAlignment w:val="baseline"/>
      </w:pPr>
      <w:r w:rsidRPr="00A836FD">
        <w:rPr>
          <w:color w:val="000000"/>
        </w:rPr>
        <w:t xml:space="preserve">             </w:t>
      </w:r>
      <w:proofErr w:type="gramStart"/>
      <w:r w:rsidRPr="00A836FD">
        <w:rPr>
          <w:color w:val="000000"/>
        </w:rPr>
        <w:t>Во исполнение Постановления Министерства образования Российской Федерации от 01.01.2001№ 29 «Об утверждении порядка обучения по охране труда и проверке знаний требований охраны труда работников организаций», ГОСТ 12.0.004-90 «Организация обучения безопасности труда», на основании п.5.4.Методических рекомендаций по разработке государственных нормативных требований по охране труда, утверждённых постановлением Министерства труда и </w:t>
      </w:r>
      <w:hyperlink r:id="rId7" w:history="1">
        <w:r w:rsidRPr="00A836FD">
          <w:rPr>
            <w:rStyle w:val="a3"/>
            <w:color w:val="auto"/>
            <w:u w:val="none"/>
          </w:rPr>
          <w:t>социального развития</w:t>
        </w:r>
      </w:hyperlink>
      <w:r w:rsidRPr="00A836FD">
        <w:t> РФ от 01.01.2001г №80, в целях</w:t>
      </w:r>
      <w:proofErr w:type="gramEnd"/>
      <w:r w:rsidRPr="00A836FD">
        <w:t xml:space="preserve"> реализации норм Тру</w:t>
      </w:r>
      <w:r w:rsidRPr="00A836FD">
        <w:rPr>
          <w:color w:val="000000"/>
        </w:rPr>
        <w:t>дового кодекса Российской Федерации, постановлением Минтруда РФ от 01.01.2001 N 14 «Об утверждении Рекомендаций по организации работы службы охраны труда в организации»:</w:t>
      </w:r>
    </w:p>
    <w:p w:rsidR="00A14074" w:rsidRPr="00A836FD" w:rsidRDefault="00A14074" w:rsidP="00A14074">
      <w:pPr>
        <w:shd w:val="clear" w:color="auto" w:fill="FFFFFF"/>
        <w:spacing w:line="100" w:lineRule="atLeast"/>
        <w:textAlignment w:val="baseline"/>
      </w:pPr>
    </w:p>
    <w:p w:rsidR="00A14074" w:rsidRPr="00A836FD" w:rsidRDefault="00A14074" w:rsidP="00A14074">
      <w:pPr>
        <w:pStyle w:val="15"/>
        <w:shd w:val="clear" w:color="auto" w:fill="FFFFFF"/>
        <w:suppressAutoHyphens w:val="0"/>
        <w:spacing w:line="100" w:lineRule="atLeast"/>
        <w:rPr>
          <w:rStyle w:val="2"/>
          <w:rFonts w:cs="Times New Roman"/>
          <w:color w:val="000000"/>
        </w:rPr>
      </w:pPr>
      <w:r w:rsidRPr="00A836FD">
        <w:rPr>
          <w:rStyle w:val="2"/>
          <w:rFonts w:cs="Times New Roman"/>
          <w:color w:val="000000"/>
        </w:rPr>
        <w:t xml:space="preserve">          1</w:t>
      </w:r>
      <w:r w:rsidR="003C0599" w:rsidRPr="00A836FD">
        <w:rPr>
          <w:rStyle w:val="2"/>
          <w:rFonts w:cs="Times New Roman"/>
          <w:color w:val="000000"/>
        </w:rPr>
        <w:t>.Утвердить П</w:t>
      </w:r>
      <w:r w:rsidRPr="00A836FD">
        <w:rPr>
          <w:rStyle w:val="2"/>
          <w:rFonts w:cs="Times New Roman"/>
          <w:color w:val="000000"/>
        </w:rPr>
        <w:t>еречень</w:t>
      </w:r>
      <w:r w:rsidR="003C0599" w:rsidRPr="00A836FD">
        <w:rPr>
          <w:rStyle w:val="2"/>
          <w:rFonts w:cs="Times New Roman"/>
          <w:color w:val="000000"/>
        </w:rPr>
        <w:t xml:space="preserve"> инструкций, действующих в администрации Адыковского СМО РК </w:t>
      </w:r>
      <w:r w:rsidRPr="00A836FD">
        <w:rPr>
          <w:rStyle w:val="2"/>
          <w:rFonts w:cs="Times New Roman"/>
          <w:color w:val="000000"/>
        </w:rPr>
        <w:t xml:space="preserve"> и ввести в действие инструкции по охране труда для работников администрации </w:t>
      </w:r>
      <w:r w:rsidR="00E64AE3" w:rsidRPr="00A836FD">
        <w:rPr>
          <w:rStyle w:val="2"/>
          <w:rFonts w:cs="Times New Roman"/>
          <w:color w:val="000000"/>
        </w:rPr>
        <w:t>Адыковского СМО РК</w:t>
      </w:r>
      <w:r w:rsidR="003C0599" w:rsidRPr="00A836FD">
        <w:rPr>
          <w:rStyle w:val="2"/>
          <w:rFonts w:cs="Times New Roman"/>
          <w:color w:val="000000"/>
        </w:rPr>
        <w:t> (приложение № 1</w:t>
      </w:r>
      <w:r w:rsidR="00E64AE3" w:rsidRPr="00A836FD">
        <w:rPr>
          <w:rStyle w:val="2"/>
          <w:rFonts w:cs="Times New Roman"/>
          <w:color w:val="000000"/>
        </w:rPr>
        <w:t>);</w:t>
      </w:r>
    </w:p>
    <w:p w:rsidR="00A14074" w:rsidRPr="00A836FD" w:rsidRDefault="00A14074" w:rsidP="00A14074">
      <w:pPr>
        <w:pStyle w:val="15"/>
        <w:shd w:val="clear" w:color="auto" w:fill="FFFFFF"/>
        <w:suppressAutoHyphens w:val="0"/>
        <w:spacing w:line="100" w:lineRule="atLeast"/>
        <w:rPr>
          <w:rStyle w:val="2"/>
          <w:rFonts w:cs="Times New Roman"/>
        </w:rPr>
      </w:pPr>
      <w:r w:rsidRPr="00A836FD">
        <w:rPr>
          <w:rStyle w:val="2"/>
          <w:rFonts w:cs="Times New Roman"/>
          <w:color w:val="000000"/>
        </w:rPr>
        <w:t xml:space="preserve">          2. Утвердить Инструкцию первичного инструктажа по охране труда на рабочем месте</w:t>
      </w:r>
      <w:r w:rsidR="003C0599" w:rsidRPr="00A836FD">
        <w:rPr>
          <w:rStyle w:val="2"/>
          <w:rFonts w:cs="Times New Roman"/>
          <w:color w:val="000000"/>
        </w:rPr>
        <w:t>.</w:t>
      </w:r>
      <w:r w:rsidRPr="00A836FD">
        <w:rPr>
          <w:rStyle w:val="2"/>
          <w:rFonts w:cs="Times New Roman"/>
          <w:color w:val="000000"/>
        </w:rPr>
        <w:t xml:space="preserve"> (Приложение №</w:t>
      </w:r>
      <w:r w:rsidR="003C0599" w:rsidRPr="00A836FD">
        <w:rPr>
          <w:rStyle w:val="2"/>
          <w:rFonts w:cs="Times New Roman"/>
          <w:color w:val="000000"/>
        </w:rPr>
        <w:t>2</w:t>
      </w:r>
      <w:r w:rsidRPr="00A836FD">
        <w:rPr>
          <w:rStyle w:val="2"/>
          <w:rFonts w:cs="Times New Roman"/>
          <w:color w:val="000000"/>
        </w:rPr>
        <w:t>)</w:t>
      </w:r>
      <w:r w:rsidR="00E64AE3" w:rsidRPr="00A836FD">
        <w:rPr>
          <w:rStyle w:val="2"/>
          <w:rFonts w:cs="Times New Roman"/>
          <w:color w:val="000000"/>
        </w:rPr>
        <w:t>;</w:t>
      </w:r>
    </w:p>
    <w:p w:rsidR="00A14074" w:rsidRPr="00A836FD" w:rsidRDefault="00A14074" w:rsidP="00A14074">
      <w:pPr>
        <w:pStyle w:val="15"/>
        <w:spacing w:line="100" w:lineRule="atLeast"/>
        <w:rPr>
          <w:rStyle w:val="2"/>
          <w:rFonts w:cs="Times New Roman"/>
          <w:color w:val="000000"/>
        </w:rPr>
      </w:pPr>
      <w:r w:rsidRPr="00A836FD">
        <w:rPr>
          <w:rStyle w:val="2"/>
          <w:rFonts w:cs="Times New Roman"/>
        </w:rPr>
        <w:t xml:space="preserve">          3.  </w:t>
      </w:r>
      <w:r w:rsidRPr="00A836FD">
        <w:rPr>
          <w:rStyle w:val="2"/>
          <w:rFonts w:cs="Times New Roman"/>
          <w:color w:val="000000"/>
        </w:rPr>
        <w:t>Утвердить Инструкцию</w:t>
      </w:r>
      <w:r w:rsidRPr="00A836FD">
        <w:rPr>
          <w:rStyle w:val="2"/>
          <w:rFonts w:cs="Times New Roman"/>
        </w:rPr>
        <w:t xml:space="preserve"> о мерах пожарной безопасности </w:t>
      </w:r>
      <w:r w:rsidRPr="00A836FD">
        <w:rPr>
          <w:rStyle w:val="2"/>
          <w:rFonts w:cs="Times New Roman"/>
          <w:color w:val="000000"/>
        </w:rPr>
        <w:t>(Приложение №</w:t>
      </w:r>
      <w:r w:rsidR="003C0599" w:rsidRPr="00A836FD">
        <w:rPr>
          <w:rStyle w:val="2"/>
          <w:rFonts w:cs="Times New Roman"/>
          <w:color w:val="000000"/>
        </w:rPr>
        <w:t>3</w:t>
      </w:r>
      <w:r w:rsidRPr="00A836FD">
        <w:rPr>
          <w:rStyle w:val="2"/>
          <w:rFonts w:cs="Times New Roman"/>
          <w:color w:val="000000"/>
        </w:rPr>
        <w:t>)</w:t>
      </w:r>
      <w:r w:rsidR="00E64AE3" w:rsidRPr="00A836FD">
        <w:rPr>
          <w:rStyle w:val="2"/>
          <w:rFonts w:cs="Times New Roman"/>
          <w:color w:val="000000"/>
        </w:rPr>
        <w:t>;</w:t>
      </w:r>
    </w:p>
    <w:p w:rsidR="00A14074" w:rsidRPr="00A836FD" w:rsidRDefault="00A14074" w:rsidP="00A14074">
      <w:pPr>
        <w:pStyle w:val="15"/>
        <w:spacing w:line="100" w:lineRule="atLeast"/>
        <w:rPr>
          <w:rStyle w:val="2"/>
          <w:rFonts w:cs="Times New Roman"/>
          <w:color w:val="000000"/>
        </w:rPr>
      </w:pPr>
      <w:r w:rsidRPr="00A836FD">
        <w:rPr>
          <w:rStyle w:val="2"/>
          <w:rFonts w:cs="Times New Roman"/>
          <w:color w:val="000000"/>
        </w:rPr>
        <w:t xml:space="preserve">          4. Утвердить Инструкцию</w:t>
      </w:r>
      <w:r w:rsidRPr="00A836FD">
        <w:rPr>
          <w:rStyle w:val="2"/>
          <w:rFonts w:cs="Times New Roman"/>
        </w:rPr>
        <w:t xml:space="preserve"> по оказанию первой доврачебной помощи </w:t>
      </w:r>
      <w:r w:rsidRPr="00A836FD">
        <w:rPr>
          <w:rStyle w:val="2"/>
          <w:rFonts w:cs="Times New Roman"/>
          <w:color w:val="000000"/>
        </w:rPr>
        <w:t>(Приложение №</w:t>
      </w:r>
      <w:r w:rsidR="003C0599" w:rsidRPr="00A836FD">
        <w:rPr>
          <w:rStyle w:val="2"/>
          <w:rFonts w:cs="Times New Roman"/>
          <w:color w:val="000000"/>
        </w:rPr>
        <w:t>4</w:t>
      </w:r>
      <w:r w:rsidRPr="00A836FD">
        <w:rPr>
          <w:rStyle w:val="2"/>
          <w:rFonts w:cs="Times New Roman"/>
          <w:color w:val="000000"/>
        </w:rPr>
        <w:t>)</w:t>
      </w:r>
      <w:r w:rsidR="00E64AE3" w:rsidRPr="00A836FD">
        <w:rPr>
          <w:rStyle w:val="2"/>
          <w:rFonts w:cs="Times New Roman"/>
          <w:color w:val="000000"/>
        </w:rPr>
        <w:t>;</w:t>
      </w:r>
    </w:p>
    <w:p w:rsidR="00A14074" w:rsidRPr="00A836FD" w:rsidRDefault="00A14074" w:rsidP="00A14074">
      <w:pPr>
        <w:pStyle w:val="15"/>
        <w:spacing w:line="100" w:lineRule="atLeast"/>
        <w:rPr>
          <w:rStyle w:val="2"/>
          <w:rFonts w:cs="Times New Roman"/>
          <w:color w:val="000000"/>
        </w:rPr>
      </w:pPr>
      <w:r w:rsidRPr="00A836FD">
        <w:rPr>
          <w:rStyle w:val="2"/>
          <w:rFonts w:cs="Times New Roman"/>
          <w:color w:val="000000"/>
        </w:rPr>
        <w:t xml:space="preserve">          5. Утвердить Инструкцию </w:t>
      </w:r>
      <w:r w:rsidRPr="00A836FD">
        <w:rPr>
          <w:rStyle w:val="2"/>
          <w:rFonts w:cs="Times New Roman"/>
        </w:rPr>
        <w:t xml:space="preserve">по охране труда для  специалиста администрации </w:t>
      </w:r>
      <w:r w:rsidRPr="00A836FD">
        <w:rPr>
          <w:rStyle w:val="2"/>
          <w:rFonts w:cs="Times New Roman"/>
          <w:color w:val="000000"/>
        </w:rPr>
        <w:t>(Приложение №</w:t>
      </w:r>
      <w:r w:rsidR="003C0599" w:rsidRPr="00A836FD">
        <w:rPr>
          <w:rStyle w:val="2"/>
          <w:rFonts w:cs="Times New Roman"/>
          <w:color w:val="000000"/>
        </w:rPr>
        <w:t>5</w:t>
      </w:r>
      <w:r w:rsidRPr="00A836FD">
        <w:rPr>
          <w:rStyle w:val="2"/>
          <w:rFonts w:cs="Times New Roman"/>
          <w:color w:val="000000"/>
        </w:rPr>
        <w:t>)</w:t>
      </w:r>
      <w:r w:rsidR="00E64AE3" w:rsidRPr="00A836FD">
        <w:rPr>
          <w:rStyle w:val="2"/>
          <w:rFonts w:cs="Times New Roman"/>
          <w:color w:val="000000"/>
        </w:rPr>
        <w:t>;</w:t>
      </w:r>
    </w:p>
    <w:p w:rsidR="00A14074" w:rsidRPr="00A836FD" w:rsidRDefault="00A14074" w:rsidP="00A14074">
      <w:pPr>
        <w:pStyle w:val="15"/>
        <w:spacing w:line="100" w:lineRule="atLeast"/>
        <w:rPr>
          <w:rStyle w:val="2"/>
          <w:rFonts w:cs="Times New Roman"/>
          <w:color w:val="000000"/>
        </w:rPr>
      </w:pPr>
      <w:r w:rsidRPr="00A836FD">
        <w:rPr>
          <w:rStyle w:val="2"/>
          <w:rFonts w:cs="Times New Roman"/>
          <w:color w:val="000000"/>
        </w:rPr>
        <w:t xml:space="preserve">          </w:t>
      </w:r>
      <w:r w:rsidR="003C0599" w:rsidRPr="00A836FD">
        <w:rPr>
          <w:rStyle w:val="2"/>
          <w:rFonts w:cs="Times New Roman"/>
          <w:color w:val="000000"/>
        </w:rPr>
        <w:t>6</w:t>
      </w:r>
      <w:r w:rsidRPr="00A836FD">
        <w:rPr>
          <w:rStyle w:val="2"/>
          <w:rFonts w:cs="Times New Roman"/>
          <w:color w:val="000000"/>
        </w:rPr>
        <w:t>. Утвердить Инструкцию</w:t>
      </w:r>
      <w:r w:rsidRPr="00A836FD">
        <w:rPr>
          <w:rStyle w:val="2"/>
          <w:rFonts w:cs="Times New Roman"/>
        </w:rPr>
        <w:t xml:space="preserve"> по охране труда для административно-управленческого персонала</w:t>
      </w:r>
      <w:r w:rsidR="003C0599" w:rsidRPr="00A836FD">
        <w:rPr>
          <w:rStyle w:val="2"/>
          <w:rFonts w:cs="Times New Roman"/>
        </w:rPr>
        <w:t xml:space="preserve">. </w:t>
      </w:r>
      <w:r w:rsidRPr="00A836FD">
        <w:rPr>
          <w:rStyle w:val="2"/>
          <w:rFonts w:cs="Times New Roman"/>
          <w:color w:val="000000"/>
        </w:rPr>
        <w:t>(Приложение №</w:t>
      </w:r>
      <w:r w:rsidR="00F600D5" w:rsidRPr="00A836FD">
        <w:rPr>
          <w:rStyle w:val="2"/>
          <w:rFonts w:cs="Times New Roman"/>
          <w:color w:val="000000"/>
        </w:rPr>
        <w:t>6)</w:t>
      </w:r>
      <w:r w:rsidR="00E64AE3" w:rsidRPr="00A836FD">
        <w:rPr>
          <w:rStyle w:val="2"/>
          <w:rFonts w:cs="Times New Roman"/>
          <w:color w:val="000000"/>
        </w:rPr>
        <w:t>;</w:t>
      </w:r>
    </w:p>
    <w:p w:rsidR="00A14074" w:rsidRPr="00A836FD" w:rsidRDefault="00A14074" w:rsidP="00A14074">
      <w:pPr>
        <w:pStyle w:val="15"/>
        <w:spacing w:line="100" w:lineRule="atLeast"/>
        <w:rPr>
          <w:rStyle w:val="2"/>
          <w:rFonts w:cs="Times New Roman"/>
          <w:b/>
          <w:color w:val="000000"/>
        </w:rPr>
      </w:pPr>
      <w:r w:rsidRPr="00A836FD">
        <w:rPr>
          <w:rStyle w:val="2"/>
          <w:rFonts w:cs="Times New Roman"/>
          <w:color w:val="000000"/>
        </w:rPr>
        <w:t xml:space="preserve">          </w:t>
      </w:r>
      <w:r w:rsidR="003C0599" w:rsidRPr="00A836FD">
        <w:rPr>
          <w:rStyle w:val="2"/>
          <w:rFonts w:cs="Times New Roman"/>
          <w:color w:val="000000"/>
        </w:rPr>
        <w:t>7</w:t>
      </w:r>
      <w:r w:rsidRPr="00A836FD">
        <w:rPr>
          <w:rStyle w:val="2"/>
          <w:rFonts w:cs="Times New Roman"/>
          <w:color w:val="000000"/>
        </w:rPr>
        <w:t>. Утвердить Инструкцию по охране труда для пользователей при работе  на персональных ЭВМ (ПЭВМ) (Приложение №</w:t>
      </w:r>
      <w:r w:rsidR="00F600D5" w:rsidRPr="00A836FD">
        <w:rPr>
          <w:rStyle w:val="2"/>
          <w:rFonts w:cs="Times New Roman"/>
          <w:color w:val="000000"/>
        </w:rPr>
        <w:t>7</w:t>
      </w:r>
      <w:r w:rsidRPr="00A836FD">
        <w:rPr>
          <w:rStyle w:val="2"/>
          <w:rFonts w:cs="Times New Roman"/>
          <w:color w:val="000000"/>
        </w:rPr>
        <w:t>)</w:t>
      </w:r>
      <w:r w:rsidR="00E64AE3" w:rsidRPr="00A836FD">
        <w:rPr>
          <w:rStyle w:val="2"/>
          <w:rFonts w:cs="Times New Roman"/>
          <w:color w:val="000000"/>
        </w:rPr>
        <w:t>;</w:t>
      </w:r>
      <w:r w:rsidRPr="00A836FD">
        <w:rPr>
          <w:rStyle w:val="2"/>
          <w:rFonts w:cs="Times New Roman"/>
          <w:color w:val="504D4D"/>
        </w:rPr>
        <w:br/>
      </w:r>
      <w:r w:rsidRPr="00A836FD">
        <w:rPr>
          <w:rStyle w:val="2"/>
          <w:rFonts w:cs="Times New Roman"/>
          <w:color w:val="000000"/>
        </w:rPr>
        <w:t xml:space="preserve">         </w:t>
      </w:r>
      <w:r w:rsidR="003C0599" w:rsidRPr="00A836FD">
        <w:rPr>
          <w:rStyle w:val="2"/>
          <w:rFonts w:cs="Times New Roman"/>
          <w:color w:val="000000"/>
        </w:rPr>
        <w:t xml:space="preserve"> 8</w:t>
      </w:r>
      <w:r w:rsidRPr="00A836FD">
        <w:rPr>
          <w:rStyle w:val="2"/>
          <w:rFonts w:cs="Times New Roman"/>
          <w:color w:val="000000"/>
        </w:rPr>
        <w:t>. Утвердить Инструкцию</w:t>
      </w:r>
      <w:r w:rsidRPr="00A836FD">
        <w:rPr>
          <w:rStyle w:val="2"/>
          <w:rFonts w:cs="Times New Roman"/>
        </w:rPr>
        <w:t xml:space="preserve"> по охране труда при работе на копировально-множительных аппаратах </w:t>
      </w:r>
      <w:r w:rsidRPr="00A836FD">
        <w:rPr>
          <w:rStyle w:val="2"/>
          <w:rFonts w:cs="Times New Roman"/>
          <w:color w:val="000000"/>
        </w:rPr>
        <w:t>(Приложение №</w:t>
      </w:r>
      <w:r w:rsidR="00F600D5" w:rsidRPr="00A836FD">
        <w:rPr>
          <w:rStyle w:val="2"/>
          <w:rFonts w:cs="Times New Roman"/>
          <w:color w:val="000000"/>
        </w:rPr>
        <w:t>8</w:t>
      </w:r>
      <w:r w:rsidRPr="00A836FD">
        <w:rPr>
          <w:rStyle w:val="2"/>
          <w:rFonts w:cs="Times New Roman"/>
          <w:color w:val="000000"/>
        </w:rPr>
        <w:t>)</w:t>
      </w:r>
      <w:r w:rsidR="00E64AE3" w:rsidRPr="00A836FD">
        <w:rPr>
          <w:rStyle w:val="2"/>
          <w:rFonts w:cs="Times New Roman"/>
          <w:color w:val="000000"/>
        </w:rPr>
        <w:t>;</w:t>
      </w:r>
    </w:p>
    <w:p w:rsidR="00A14074" w:rsidRPr="00A836FD" w:rsidRDefault="00A14074" w:rsidP="00A14074">
      <w:pPr>
        <w:pStyle w:val="15"/>
        <w:widowControl/>
        <w:shd w:val="clear" w:color="auto" w:fill="FFFFFF"/>
        <w:tabs>
          <w:tab w:val="left" w:pos="0"/>
        </w:tabs>
        <w:suppressAutoHyphens w:val="0"/>
        <w:spacing w:line="100" w:lineRule="atLeast"/>
        <w:textAlignment w:val="baseline"/>
        <w:rPr>
          <w:rStyle w:val="2"/>
          <w:rFonts w:cs="Times New Roman"/>
          <w:color w:val="000000"/>
        </w:rPr>
      </w:pPr>
      <w:r w:rsidRPr="00A836FD">
        <w:rPr>
          <w:rStyle w:val="2"/>
          <w:rFonts w:cs="Times New Roman"/>
          <w:b/>
          <w:color w:val="000000"/>
        </w:rPr>
        <w:t xml:space="preserve">          </w:t>
      </w:r>
      <w:r w:rsidR="00F600D5" w:rsidRPr="00A836FD">
        <w:rPr>
          <w:rStyle w:val="2"/>
          <w:rFonts w:cs="Times New Roman"/>
          <w:color w:val="000000"/>
        </w:rPr>
        <w:t xml:space="preserve">9. </w:t>
      </w:r>
      <w:r w:rsidRPr="00A836FD">
        <w:rPr>
          <w:rStyle w:val="2"/>
          <w:rFonts w:cs="Times New Roman"/>
          <w:color w:val="000000"/>
        </w:rPr>
        <w:t>Утвердить Инструкцию по охране труда при выполнении общественных работ по благоустройству территории</w:t>
      </w:r>
      <w:r w:rsidR="00F600D5" w:rsidRPr="00A836FD">
        <w:rPr>
          <w:rStyle w:val="2"/>
          <w:rFonts w:cs="Times New Roman"/>
          <w:color w:val="000000"/>
        </w:rPr>
        <w:t xml:space="preserve">. </w:t>
      </w:r>
      <w:r w:rsidRPr="00A836FD">
        <w:rPr>
          <w:rStyle w:val="2"/>
          <w:rFonts w:cs="Times New Roman"/>
          <w:color w:val="000000"/>
        </w:rPr>
        <w:t>(Приложение №</w:t>
      </w:r>
      <w:r w:rsidR="00F600D5" w:rsidRPr="00A836FD">
        <w:rPr>
          <w:rStyle w:val="2"/>
          <w:rFonts w:cs="Times New Roman"/>
          <w:color w:val="000000"/>
        </w:rPr>
        <w:t>9</w:t>
      </w:r>
      <w:r w:rsidRPr="00A836FD">
        <w:rPr>
          <w:rStyle w:val="2"/>
          <w:rFonts w:cs="Times New Roman"/>
          <w:color w:val="000000"/>
        </w:rPr>
        <w:t>)</w:t>
      </w:r>
      <w:r w:rsidR="00E64AE3" w:rsidRPr="00A836FD">
        <w:rPr>
          <w:rStyle w:val="2"/>
          <w:rFonts w:cs="Times New Roman"/>
          <w:color w:val="000000"/>
        </w:rPr>
        <w:t>;</w:t>
      </w:r>
    </w:p>
    <w:p w:rsidR="00E64AE3" w:rsidRPr="00A836FD" w:rsidRDefault="00E64AE3" w:rsidP="00A14074">
      <w:pPr>
        <w:pStyle w:val="15"/>
        <w:widowControl/>
        <w:shd w:val="clear" w:color="auto" w:fill="FFFFFF"/>
        <w:tabs>
          <w:tab w:val="left" w:pos="0"/>
        </w:tabs>
        <w:suppressAutoHyphens w:val="0"/>
        <w:spacing w:line="100" w:lineRule="atLeast"/>
        <w:textAlignment w:val="baseline"/>
        <w:rPr>
          <w:rStyle w:val="2"/>
          <w:rFonts w:cs="Times New Roman"/>
          <w:color w:val="000000"/>
        </w:rPr>
      </w:pPr>
      <w:r w:rsidRPr="00A836FD">
        <w:rPr>
          <w:rStyle w:val="2"/>
          <w:rFonts w:cs="Times New Roman"/>
          <w:color w:val="000000"/>
        </w:rPr>
        <w:t xml:space="preserve">        10. Утвердить Инструкцию по охране труда для водителя легкового автомобиля. (Приложение №10);</w:t>
      </w:r>
    </w:p>
    <w:p w:rsidR="00E64AE3" w:rsidRPr="00A836FD" w:rsidRDefault="00E64AE3" w:rsidP="00A14074">
      <w:pPr>
        <w:pStyle w:val="15"/>
        <w:widowControl/>
        <w:shd w:val="clear" w:color="auto" w:fill="FFFFFF"/>
        <w:tabs>
          <w:tab w:val="left" w:pos="0"/>
        </w:tabs>
        <w:suppressAutoHyphens w:val="0"/>
        <w:spacing w:line="100" w:lineRule="atLeast"/>
        <w:textAlignment w:val="baseline"/>
        <w:rPr>
          <w:rStyle w:val="2"/>
          <w:rFonts w:cs="Times New Roman"/>
          <w:color w:val="000000"/>
        </w:rPr>
      </w:pPr>
      <w:r w:rsidRPr="00A836FD">
        <w:rPr>
          <w:rStyle w:val="2"/>
          <w:rFonts w:cs="Times New Roman"/>
          <w:color w:val="000000"/>
        </w:rPr>
        <w:t xml:space="preserve">        11. Утвердить Инструкцию по охране труда для уборщика служебных помещений. (Приложение №11);</w:t>
      </w:r>
    </w:p>
    <w:p w:rsidR="00E64AE3" w:rsidRPr="00A836FD" w:rsidRDefault="00E64AE3" w:rsidP="00A14074">
      <w:pPr>
        <w:pStyle w:val="15"/>
        <w:widowControl/>
        <w:shd w:val="clear" w:color="auto" w:fill="FFFFFF"/>
        <w:tabs>
          <w:tab w:val="left" w:pos="0"/>
        </w:tabs>
        <w:suppressAutoHyphens w:val="0"/>
        <w:spacing w:line="100" w:lineRule="atLeast"/>
        <w:textAlignment w:val="baseline"/>
        <w:rPr>
          <w:rStyle w:val="2"/>
          <w:rFonts w:cs="Times New Roman"/>
          <w:color w:val="000000"/>
        </w:rPr>
      </w:pPr>
      <w:r w:rsidRPr="00A836FD">
        <w:rPr>
          <w:rStyle w:val="2"/>
          <w:rFonts w:cs="Times New Roman"/>
          <w:color w:val="000000"/>
        </w:rPr>
        <w:t xml:space="preserve">        12. Утвердить Инструкцию по охране труда для сторожа. (Приложение №12);</w:t>
      </w:r>
    </w:p>
    <w:p w:rsidR="00A836FD" w:rsidRPr="00A836FD" w:rsidRDefault="00A836FD" w:rsidP="00A14074">
      <w:pPr>
        <w:pStyle w:val="15"/>
        <w:widowControl/>
        <w:shd w:val="clear" w:color="auto" w:fill="FFFFFF"/>
        <w:tabs>
          <w:tab w:val="left" w:pos="0"/>
        </w:tabs>
        <w:suppressAutoHyphens w:val="0"/>
        <w:spacing w:line="100" w:lineRule="atLeast"/>
        <w:textAlignment w:val="baseline"/>
        <w:rPr>
          <w:rFonts w:cs="Times New Roman"/>
          <w:color w:val="000000"/>
        </w:rPr>
      </w:pPr>
      <w:r w:rsidRPr="00A836FD">
        <w:rPr>
          <w:rStyle w:val="2"/>
          <w:rFonts w:cs="Times New Roman"/>
          <w:color w:val="000000"/>
        </w:rPr>
        <w:t xml:space="preserve">        13. Утвердить Инструкцию по охране труда для дворника. (Приложение № 13);</w:t>
      </w:r>
    </w:p>
    <w:p w:rsidR="00A14074" w:rsidRPr="00A836FD" w:rsidRDefault="00A14074" w:rsidP="00A14074">
      <w:pPr>
        <w:shd w:val="clear" w:color="auto" w:fill="FFFFFF"/>
        <w:spacing w:line="100" w:lineRule="atLeast"/>
        <w:textAlignment w:val="baseline"/>
        <w:rPr>
          <w:color w:val="000000"/>
        </w:rPr>
      </w:pPr>
      <w:r w:rsidRPr="00A836FD">
        <w:rPr>
          <w:color w:val="000000"/>
        </w:rPr>
        <w:lastRenderedPageBreak/>
        <w:t xml:space="preserve">        1</w:t>
      </w:r>
      <w:r w:rsidR="00A836FD" w:rsidRPr="00A836FD">
        <w:rPr>
          <w:color w:val="000000"/>
        </w:rPr>
        <w:t>4</w:t>
      </w:r>
      <w:r w:rsidRPr="00A836FD">
        <w:rPr>
          <w:color w:val="000000"/>
        </w:rPr>
        <w:t>. Первичный инструктаж на рабочем месте до начала производственной деятельности проводить:</w:t>
      </w:r>
    </w:p>
    <w:p w:rsidR="00A14074" w:rsidRPr="00A836FD" w:rsidRDefault="00A14074" w:rsidP="00A14074">
      <w:pPr>
        <w:shd w:val="clear" w:color="auto" w:fill="FFFFFF"/>
        <w:spacing w:line="100" w:lineRule="atLeast"/>
        <w:textAlignment w:val="baseline"/>
        <w:rPr>
          <w:color w:val="000000"/>
        </w:rPr>
      </w:pPr>
      <w:r w:rsidRPr="00A836FD">
        <w:rPr>
          <w:color w:val="000000"/>
        </w:rPr>
        <w:t>- со всеми вновь принятыми в организации работниками;</w:t>
      </w:r>
    </w:p>
    <w:p w:rsidR="00A14074" w:rsidRPr="00A836FD" w:rsidRDefault="00A14074" w:rsidP="00A14074">
      <w:pPr>
        <w:shd w:val="clear" w:color="auto" w:fill="FFFFFF"/>
        <w:spacing w:line="100" w:lineRule="atLeast"/>
        <w:textAlignment w:val="baseline"/>
        <w:rPr>
          <w:color w:val="000000"/>
        </w:rPr>
      </w:pPr>
      <w:r w:rsidRPr="00A836FD">
        <w:rPr>
          <w:color w:val="000000"/>
        </w:rPr>
        <w:t>- работниками, выполняющими новую для них работу;</w:t>
      </w:r>
    </w:p>
    <w:p w:rsidR="00A14074" w:rsidRPr="00A836FD" w:rsidRDefault="00A14074" w:rsidP="00A14074">
      <w:pPr>
        <w:shd w:val="clear" w:color="auto" w:fill="FFFFFF"/>
        <w:spacing w:line="100" w:lineRule="atLeast"/>
        <w:textAlignment w:val="baseline"/>
        <w:rPr>
          <w:color w:val="000000"/>
        </w:rPr>
      </w:pPr>
      <w:r w:rsidRPr="00A836FD">
        <w:rPr>
          <w:color w:val="000000"/>
        </w:rPr>
        <w:t>- со студентами, учащимися, прибывшими на практику;</w:t>
      </w:r>
    </w:p>
    <w:p w:rsidR="00A14074" w:rsidRPr="00A836FD" w:rsidRDefault="00A14074" w:rsidP="00A14074">
      <w:pPr>
        <w:shd w:val="clear" w:color="auto" w:fill="FFFFFF"/>
        <w:spacing w:line="100" w:lineRule="atLeast"/>
        <w:textAlignment w:val="baseline"/>
        <w:rPr>
          <w:color w:val="000000"/>
        </w:rPr>
      </w:pPr>
      <w:r w:rsidRPr="00A836FD">
        <w:rPr>
          <w:color w:val="000000"/>
        </w:rPr>
        <w:t>- работниками на </w:t>
      </w:r>
      <w:hyperlink r:id="rId8" w:history="1">
        <w:r w:rsidRPr="00A836FD">
          <w:rPr>
            <w:rStyle w:val="a3"/>
            <w:color w:val="auto"/>
            <w:u w:val="none"/>
          </w:rPr>
          <w:t>общественных работах</w:t>
        </w:r>
      </w:hyperlink>
      <w:r w:rsidRPr="00A836FD">
        <w:t>,</w:t>
      </w:r>
      <w:r w:rsidR="00F600D5" w:rsidRPr="00A836FD">
        <w:t xml:space="preserve"> </w:t>
      </w:r>
      <w:r w:rsidRPr="00A836FD">
        <w:rPr>
          <w:color w:val="000000"/>
        </w:rPr>
        <w:t>с регистрацией в журнале инструктажа на рабочем месте.</w:t>
      </w:r>
    </w:p>
    <w:p w:rsidR="00A14074" w:rsidRPr="00A836FD" w:rsidRDefault="00E64AE3" w:rsidP="00E64AE3">
      <w:pPr>
        <w:spacing w:line="100" w:lineRule="atLeast"/>
        <w:rPr>
          <w:color w:val="000000"/>
        </w:rPr>
      </w:pPr>
      <w:r w:rsidRPr="00A836FD">
        <w:rPr>
          <w:color w:val="000000"/>
        </w:rPr>
        <w:t xml:space="preserve">         </w:t>
      </w:r>
      <w:r w:rsidR="00A14074" w:rsidRPr="00A836FD">
        <w:rPr>
          <w:color w:val="000000"/>
        </w:rPr>
        <w:t>1</w:t>
      </w:r>
      <w:r w:rsidR="00A836FD" w:rsidRPr="00A836FD">
        <w:rPr>
          <w:color w:val="000000"/>
        </w:rPr>
        <w:t>5</w:t>
      </w:r>
      <w:r w:rsidR="00A14074" w:rsidRPr="00A836FD">
        <w:rPr>
          <w:color w:val="000000"/>
        </w:rPr>
        <w:t xml:space="preserve">.   Проведение  первичного, повторного, внепланового и целевого инструктажа возложить на </w:t>
      </w:r>
      <w:r w:rsidR="00F600D5" w:rsidRPr="00A836FD">
        <w:rPr>
          <w:color w:val="000000"/>
        </w:rPr>
        <w:t>Огулову З.К</w:t>
      </w:r>
      <w:r w:rsidR="00A14074" w:rsidRPr="00A836FD">
        <w:rPr>
          <w:color w:val="000000"/>
        </w:rPr>
        <w:t xml:space="preserve">., </w:t>
      </w:r>
      <w:r w:rsidR="00F600D5" w:rsidRPr="00A836FD">
        <w:rPr>
          <w:color w:val="000000"/>
        </w:rPr>
        <w:t xml:space="preserve">главного </w:t>
      </w:r>
      <w:r w:rsidR="00A14074" w:rsidRPr="00A836FD">
        <w:t xml:space="preserve">специалиста </w:t>
      </w:r>
      <w:r w:rsidR="00A335D8" w:rsidRPr="00A836FD">
        <w:t>администрации Адыковского СМО РК и директора сельского Дома культуры Петлякову Т.Б.</w:t>
      </w:r>
    </w:p>
    <w:p w:rsidR="00A14074" w:rsidRPr="00A836FD" w:rsidRDefault="00A14074" w:rsidP="00A14074">
      <w:pPr>
        <w:shd w:val="clear" w:color="auto" w:fill="FFFFFF"/>
        <w:spacing w:line="100" w:lineRule="atLeast"/>
        <w:textAlignment w:val="baseline"/>
        <w:rPr>
          <w:color w:val="000000"/>
        </w:rPr>
      </w:pPr>
      <w:r w:rsidRPr="00A836FD">
        <w:rPr>
          <w:color w:val="000000"/>
        </w:rPr>
        <w:t xml:space="preserve">      </w:t>
      </w:r>
      <w:r w:rsidR="00E64AE3" w:rsidRPr="00A836FD">
        <w:rPr>
          <w:color w:val="000000"/>
        </w:rPr>
        <w:t xml:space="preserve">   </w:t>
      </w:r>
      <w:r w:rsidRPr="00A836FD">
        <w:rPr>
          <w:color w:val="000000"/>
        </w:rPr>
        <w:t>1</w:t>
      </w:r>
      <w:r w:rsidR="00A836FD" w:rsidRPr="00A836FD">
        <w:rPr>
          <w:color w:val="000000"/>
        </w:rPr>
        <w:t>6</w:t>
      </w:r>
      <w:r w:rsidRPr="00A836FD">
        <w:rPr>
          <w:color w:val="000000"/>
        </w:rPr>
        <w:t xml:space="preserve"> . Повторный инструктаж на рабочем месте проводить один раз в полгода, с записью в журнале регистрации инструктажа на рабочем месте.</w:t>
      </w:r>
    </w:p>
    <w:p w:rsidR="00A14074" w:rsidRPr="00A836FD" w:rsidRDefault="00A14074" w:rsidP="00A14074">
      <w:pPr>
        <w:shd w:val="clear" w:color="auto" w:fill="FFFFFF"/>
        <w:spacing w:line="100" w:lineRule="atLeast"/>
        <w:textAlignment w:val="baseline"/>
        <w:rPr>
          <w:color w:val="000000"/>
        </w:rPr>
      </w:pPr>
    </w:p>
    <w:p w:rsidR="00A335D8" w:rsidRPr="00A836FD" w:rsidRDefault="00A335D8" w:rsidP="00A14074">
      <w:pPr>
        <w:shd w:val="clear" w:color="auto" w:fill="FFFFFF"/>
        <w:spacing w:line="100" w:lineRule="atLeast"/>
        <w:textAlignment w:val="baseline"/>
        <w:rPr>
          <w:color w:val="000000"/>
        </w:rPr>
      </w:pPr>
    </w:p>
    <w:p w:rsidR="00A335D8" w:rsidRPr="00A836FD" w:rsidRDefault="00A335D8" w:rsidP="00A14074">
      <w:pPr>
        <w:shd w:val="clear" w:color="auto" w:fill="FFFFFF"/>
        <w:spacing w:line="100" w:lineRule="atLeast"/>
        <w:textAlignment w:val="baseline"/>
        <w:rPr>
          <w:color w:val="000000"/>
        </w:rPr>
      </w:pPr>
    </w:p>
    <w:p w:rsidR="00A14074" w:rsidRPr="00A836FD" w:rsidRDefault="00A14074" w:rsidP="00A335D8">
      <w:pPr>
        <w:shd w:val="clear" w:color="auto" w:fill="FFFFFF"/>
        <w:spacing w:line="100" w:lineRule="atLeast"/>
        <w:textAlignment w:val="baseline"/>
        <w:rPr>
          <w:b/>
          <w:bCs/>
          <w:color w:val="000000"/>
        </w:rPr>
      </w:pPr>
      <w:r w:rsidRPr="00A836FD">
        <w:rPr>
          <w:b/>
          <w:bCs/>
          <w:color w:val="000000"/>
        </w:rPr>
        <w:t xml:space="preserve"> </w:t>
      </w:r>
      <w:r w:rsidR="00A335D8" w:rsidRPr="00A836FD">
        <w:rPr>
          <w:b/>
          <w:bCs/>
          <w:color w:val="000000"/>
        </w:rPr>
        <w:t xml:space="preserve">Глава </w:t>
      </w:r>
    </w:p>
    <w:p w:rsidR="00A335D8" w:rsidRPr="00A836FD" w:rsidRDefault="00A335D8" w:rsidP="00A335D8">
      <w:pPr>
        <w:shd w:val="clear" w:color="auto" w:fill="FFFFFF"/>
        <w:spacing w:line="100" w:lineRule="atLeast"/>
        <w:textAlignment w:val="baseline"/>
        <w:rPr>
          <w:b/>
          <w:bCs/>
          <w:color w:val="000000"/>
        </w:rPr>
      </w:pPr>
      <w:r w:rsidRPr="00A836FD">
        <w:rPr>
          <w:b/>
          <w:bCs/>
          <w:color w:val="000000"/>
        </w:rPr>
        <w:t xml:space="preserve">Адыковского сельского </w:t>
      </w:r>
    </w:p>
    <w:p w:rsidR="00A335D8" w:rsidRPr="00A836FD" w:rsidRDefault="00A335D8" w:rsidP="00A335D8">
      <w:pPr>
        <w:shd w:val="clear" w:color="auto" w:fill="FFFFFF"/>
        <w:spacing w:line="100" w:lineRule="atLeast"/>
        <w:textAlignment w:val="baseline"/>
        <w:rPr>
          <w:b/>
          <w:bCs/>
          <w:color w:val="000000"/>
        </w:rPr>
      </w:pPr>
      <w:r w:rsidRPr="00A836FD">
        <w:rPr>
          <w:b/>
          <w:bCs/>
          <w:color w:val="000000"/>
        </w:rPr>
        <w:t xml:space="preserve">Муниципального образования </w:t>
      </w:r>
    </w:p>
    <w:p w:rsidR="00A335D8" w:rsidRPr="00A836FD" w:rsidRDefault="00A335D8" w:rsidP="00A335D8">
      <w:pPr>
        <w:shd w:val="clear" w:color="auto" w:fill="FFFFFF"/>
        <w:spacing w:line="100" w:lineRule="atLeast"/>
        <w:textAlignment w:val="baseline"/>
        <w:rPr>
          <w:color w:val="000000"/>
        </w:rPr>
      </w:pPr>
      <w:r w:rsidRPr="00A836FD">
        <w:rPr>
          <w:b/>
          <w:bCs/>
          <w:color w:val="000000"/>
        </w:rPr>
        <w:t>Республики Калмыкия (ахлачи)                         Б. Н. Мергульчиева</w:t>
      </w:r>
    </w:p>
    <w:p w:rsidR="00A14074" w:rsidRPr="00A836FD" w:rsidRDefault="00A14074" w:rsidP="00A14074">
      <w:pPr>
        <w:shd w:val="clear" w:color="auto" w:fill="FFFFFF"/>
        <w:spacing w:after="150" w:line="100" w:lineRule="atLeast"/>
        <w:textAlignment w:val="baseline"/>
        <w:rPr>
          <w:color w:val="000000"/>
        </w:rPr>
      </w:pPr>
    </w:p>
    <w:p w:rsidR="00A14074" w:rsidRPr="00A836FD" w:rsidRDefault="00A14074" w:rsidP="00A14074">
      <w:pPr>
        <w:shd w:val="clear" w:color="auto" w:fill="FFFFFF"/>
        <w:spacing w:after="150" w:line="100" w:lineRule="atLeast"/>
        <w:textAlignment w:val="baseline"/>
        <w:rPr>
          <w:color w:val="000000"/>
        </w:rPr>
      </w:pPr>
    </w:p>
    <w:p w:rsidR="00A14074" w:rsidRPr="00A836FD" w:rsidRDefault="00A14074" w:rsidP="00A14074">
      <w:pPr>
        <w:shd w:val="clear" w:color="auto" w:fill="FFFFFF"/>
        <w:spacing w:after="150" w:line="100" w:lineRule="atLeast"/>
        <w:textAlignment w:val="baseline"/>
        <w:rPr>
          <w:color w:val="000000"/>
        </w:rPr>
      </w:pPr>
    </w:p>
    <w:p w:rsidR="00A14074" w:rsidRPr="00A836FD" w:rsidRDefault="00A14074" w:rsidP="00A14074">
      <w:pPr>
        <w:shd w:val="clear" w:color="auto" w:fill="FFFFFF"/>
        <w:spacing w:after="150" w:line="100" w:lineRule="atLeast"/>
        <w:textAlignment w:val="baseline"/>
        <w:rPr>
          <w:color w:val="000000"/>
        </w:rPr>
      </w:pPr>
    </w:p>
    <w:p w:rsidR="00A14074" w:rsidRPr="00A836FD" w:rsidRDefault="00A14074" w:rsidP="00A14074">
      <w:pPr>
        <w:shd w:val="clear" w:color="auto" w:fill="FFFFFF"/>
        <w:spacing w:after="150" w:line="100" w:lineRule="atLeast"/>
        <w:textAlignment w:val="baseline"/>
        <w:rPr>
          <w:color w:val="000000"/>
        </w:rPr>
      </w:pPr>
    </w:p>
    <w:p w:rsidR="00A14074" w:rsidRPr="00A836FD" w:rsidRDefault="00A14074" w:rsidP="00A14074">
      <w:pPr>
        <w:shd w:val="clear" w:color="auto" w:fill="FFFFFF"/>
        <w:spacing w:after="150" w:line="100" w:lineRule="atLeast"/>
        <w:textAlignment w:val="baseline"/>
        <w:rPr>
          <w:color w:val="000000"/>
        </w:rPr>
      </w:pPr>
    </w:p>
    <w:p w:rsidR="00A14074" w:rsidRPr="00A836FD" w:rsidRDefault="00A14074" w:rsidP="00A14074">
      <w:pPr>
        <w:shd w:val="clear" w:color="auto" w:fill="FFFFFF"/>
        <w:spacing w:after="150" w:line="100" w:lineRule="atLeast"/>
        <w:textAlignment w:val="baseline"/>
        <w:rPr>
          <w:color w:val="000000"/>
        </w:rPr>
      </w:pPr>
    </w:p>
    <w:p w:rsidR="00A14074" w:rsidRPr="00A836FD" w:rsidRDefault="00A14074" w:rsidP="00A14074">
      <w:pPr>
        <w:shd w:val="clear" w:color="auto" w:fill="FFFFFF"/>
        <w:spacing w:after="150" w:line="100" w:lineRule="atLeast"/>
        <w:textAlignment w:val="baseline"/>
        <w:rPr>
          <w:color w:val="000000"/>
        </w:rPr>
      </w:pPr>
    </w:p>
    <w:p w:rsidR="00A14074" w:rsidRPr="00A836FD" w:rsidRDefault="00A14074" w:rsidP="00A14074">
      <w:pPr>
        <w:shd w:val="clear" w:color="auto" w:fill="FFFFFF"/>
        <w:spacing w:after="150" w:line="100" w:lineRule="atLeast"/>
        <w:textAlignment w:val="baseline"/>
        <w:rPr>
          <w:color w:val="000000"/>
        </w:rPr>
      </w:pPr>
    </w:p>
    <w:p w:rsidR="00A14074" w:rsidRPr="00A836FD" w:rsidRDefault="00A14074" w:rsidP="00A14074">
      <w:pPr>
        <w:shd w:val="clear" w:color="auto" w:fill="FFFFFF"/>
        <w:spacing w:after="150" w:line="100" w:lineRule="atLeast"/>
        <w:textAlignment w:val="baseline"/>
        <w:rPr>
          <w:color w:val="000000"/>
        </w:rPr>
      </w:pPr>
    </w:p>
    <w:p w:rsidR="00A14074" w:rsidRDefault="00A14074" w:rsidP="00A14074">
      <w:pPr>
        <w:shd w:val="clear" w:color="auto" w:fill="FFFFFF"/>
        <w:spacing w:after="150" w:line="100" w:lineRule="atLeast"/>
        <w:textAlignment w:val="baseline"/>
        <w:rPr>
          <w:color w:val="000000"/>
        </w:rPr>
      </w:pPr>
    </w:p>
    <w:p w:rsidR="00A836FD" w:rsidRDefault="00A836FD" w:rsidP="00A14074">
      <w:pPr>
        <w:shd w:val="clear" w:color="auto" w:fill="FFFFFF"/>
        <w:spacing w:after="150" w:line="100" w:lineRule="atLeast"/>
        <w:textAlignment w:val="baseline"/>
        <w:rPr>
          <w:color w:val="000000"/>
        </w:rPr>
      </w:pPr>
    </w:p>
    <w:p w:rsidR="00A836FD" w:rsidRDefault="00A836FD" w:rsidP="00A14074">
      <w:pPr>
        <w:shd w:val="clear" w:color="auto" w:fill="FFFFFF"/>
        <w:spacing w:after="150" w:line="100" w:lineRule="atLeast"/>
        <w:textAlignment w:val="baseline"/>
        <w:rPr>
          <w:color w:val="000000"/>
        </w:rPr>
      </w:pPr>
    </w:p>
    <w:p w:rsidR="00A836FD" w:rsidRDefault="00A836FD" w:rsidP="00A14074">
      <w:pPr>
        <w:shd w:val="clear" w:color="auto" w:fill="FFFFFF"/>
        <w:spacing w:after="150" w:line="100" w:lineRule="atLeast"/>
        <w:textAlignment w:val="baseline"/>
        <w:rPr>
          <w:color w:val="000000"/>
        </w:rPr>
      </w:pPr>
    </w:p>
    <w:p w:rsidR="00A836FD" w:rsidRDefault="00A836FD" w:rsidP="00A14074">
      <w:pPr>
        <w:shd w:val="clear" w:color="auto" w:fill="FFFFFF"/>
        <w:spacing w:after="150" w:line="100" w:lineRule="atLeast"/>
        <w:textAlignment w:val="baseline"/>
        <w:rPr>
          <w:color w:val="000000"/>
        </w:rPr>
      </w:pPr>
    </w:p>
    <w:p w:rsidR="00A836FD" w:rsidRDefault="00A836FD" w:rsidP="00A14074">
      <w:pPr>
        <w:shd w:val="clear" w:color="auto" w:fill="FFFFFF"/>
        <w:spacing w:after="150" w:line="100" w:lineRule="atLeast"/>
        <w:textAlignment w:val="baseline"/>
        <w:rPr>
          <w:color w:val="000000"/>
        </w:rPr>
      </w:pPr>
    </w:p>
    <w:p w:rsidR="00A836FD" w:rsidRDefault="00A836FD" w:rsidP="00A14074">
      <w:pPr>
        <w:shd w:val="clear" w:color="auto" w:fill="FFFFFF"/>
        <w:spacing w:after="150" w:line="100" w:lineRule="atLeast"/>
        <w:textAlignment w:val="baseline"/>
        <w:rPr>
          <w:color w:val="000000"/>
        </w:rPr>
      </w:pPr>
    </w:p>
    <w:p w:rsidR="00A836FD" w:rsidRDefault="00A836FD" w:rsidP="00A14074">
      <w:pPr>
        <w:shd w:val="clear" w:color="auto" w:fill="FFFFFF"/>
        <w:spacing w:after="150" w:line="100" w:lineRule="atLeast"/>
        <w:textAlignment w:val="baseline"/>
        <w:rPr>
          <w:color w:val="000000"/>
        </w:rPr>
      </w:pPr>
    </w:p>
    <w:p w:rsidR="00A836FD" w:rsidRDefault="00A836FD" w:rsidP="00A14074">
      <w:pPr>
        <w:shd w:val="clear" w:color="auto" w:fill="FFFFFF"/>
        <w:spacing w:after="150" w:line="100" w:lineRule="atLeast"/>
        <w:textAlignment w:val="baseline"/>
        <w:rPr>
          <w:color w:val="000000"/>
        </w:rPr>
      </w:pPr>
    </w:p>
    <w:p w:rsidR="00A836FD" w:rsidRDefault="00A836FD" w:rsidP="00A14074">
      <w:pPr>
        <w:shd w:val="clear" w:color="auto" w:fill="FFFFFF"/>
        <w:spacing w:after="150" w:line="100" w:lineRule="atLeast"/>
        <w:textAlignment w:val="baseline"/>
        <w:rPr>
          <w:color w:val="000000"/>
        </w:rPr>
      </w:pPr>
    </w:p>
    <w:p w:rsidR="00A836FD" w:rsidRDefault="00A836FD" w:rsidP="00A14074">
      <w:pPr>
        <w:shd w:val="clear" w:color="auto" w:fill="FFFFFF"/>
        <w:spacing w:after="150" w:line="100" w:lineRule="atLeast"/>
        <w:textAlignment w:val="baseline"/>
        <w:rPr>
          <w:color w:val="000000"/>
        </w:rPr>
      </w:pPr>
    </w:p>
    <w:p w:rsidR="00A836FD" w:rsidRPr="00A836FD" w:rsidRDefault="00A836FD" w:rsidP="00A14074">
      <w:pPr>
        <w:shd w:val="clear" w:color="auto" w:fill="FFFFFF"/>
        <w:spacing w:after="150" w:line="100" w:lineRule="atLeast"/>
        <w:textAlignment w:val="baseline"/>
        <w:rPr>
          <w:color w:val="000000"/>
        </w:rPr>
      </w:pPr>
    </w:p>
    <w:p w:rsidR="00A335D8" w:rsidRPr="00A836FD" w:rsidRDefault="00A335D8" w:rsidP="00A836FD">
      <w:pPr>
        <w:shd w:val="clear" w:color="auto" w:fill="FFFFFF"/>
        <w:ind w:right="-2"/>
        <w:jc w:val="right"/>
        <w:rPr>
          <w:sz w:val="20"/>
          <w:szCs w:val="20"/>
        </w:rPr>
      </w:pPr>
      <w:r w:rsidRPr="00A836FD">
        <w:rPr>
          <w:sz w:val="20"/>
          <w:szCs w:val="20"/>
        </w:rPr>
        <w:lastRenderedPageBreak/>
        <w:t xml:space="preserve">Приложение №1 к постановлению </w:t>
      </w:r>
    </w:p>
    <w:p w:rsidR="00A335D8" w:rsidRPr="00A836FD" w:rsidRDefault="00A335D8" w:rsidP="00A836FD">
      <w:pPr>
        <w:shd w:val="clear" w:color="auto" w:fill="FFFFFF"/>
        <w:ind w:right="-2"/>
        <w:jc w:val="right"/>
        <w:rPr>
          <w:sz w:val="20"/>
          <w:szCs w:val="20"/>
        </w:rPr>
      </w:pPr>
      <w:r w:rsidRPr="00A836FD">
        <w:rPr>
          <w:sz w:val="20"/>
          <w:szCs w:val="20"/>
        </w:rPr>
        <w:t>Главы Адыковского СМО РК</w:t>
      </w:r>
    </w:p>
    <w:p w:rsidR="00A335D8" w:rsidRPr="00A836FD" w:rsidRDefault="00A335D8" w:rsidP="00A836FD">
      <w:pPr>
        <w:shd w:val="clear" w:color="auto" w:fill="FFFFFF"/>
        <w:ind w:right="-2"/>
        <w:jc w:val="right"/>
        <w:rPr>
          <w:sz w:val="20"/>
          <w:szCs w:val="20"/>
        </w:rPr>
      </w:pPr>
      <w:r w:rsidRPr="00A836FD">
        <w:rPr>
          <w:sz w:val="20"/>
          <w:szCs w:val="20"/>
        </w:rPr>
        <w:t>от 03.04.2017 г. №16</w:t>
      </w:r>
    </w:p>
    <w:p w:rsidR="00A335D8" w:rsidRPr="00A836FD" w:rsidRDefault="00A335D8" w:rsidP="00A335D8">
      <w:pPr>
        <w:shd w:val="clear" w:color="auto" w:fill="FFFFFF"/>
        <w:ind w:right="-2"/>
        <w:jc w:val="right"/>
      </w:pPr>
    </w:p>
    <w:p w:rsidR="00A14074" w:rsidRPr="00A836FD" w:rsidRDefault="00A14074" w:rsidP="00A14074">
      <w:pPr>
        <w:shd w:val="clear" w:color="auto" w:fill="FFFFFF"/>
        <w:spacing w:line="330" w:lineRule="atLeast"/>
        <w:jc w:val="center"/>
        <w:textAlignment w:val="baseline"/>
        <w:rPr>
          <w:b/>
          <w:bCs/>
          <w:color w:val="000000"/>
        </w:rPr>
      </w:pPr>
      <w:r w:rsidRPr="00A836FD">
        <w:rPr>
          <w:b/>
          <w:bCs/>
          <w:color w:val="000000"/>
        </w:rPr>
        <w:t>ПЕРЕЧЕНЬ</w:t>
      </w:r>
    </w:p>
    <w:p w:rsidR="00A14074" w:rsidRPr="00A836FD" w:rsidRDefault="00A14074" w:rsidP="00A14074">
      <w:pPr>
        <w:shd w:val="clear" w:color="auto" w:fill="FFFFFF"/>
        <w:spacing w:line="330" w:lineRule="atLeast"/>
        <w:jc w:val="center"/>
        <w:textAlignment w:val="baseline"/>
        <w:rPr>
          <w:b/>
          <w:bCs/>
          <w:color w:val="000000"/>
        </w:rPr>
      </w:pPr>
      <w:r w:rsidRPr="00A836FD">
        <w:rPr>
          <w:b/>
          <w:bCs/>
          <w:color w:val="000000"/>
        </w:rPr>
        <w:t xml:space="preserve">инструкций, действующих в администрации </w:t>
      </w:r>
      <w:r w:rsidR="00A335D8" w:rsidRPr="00A836FD">
        <w:rPr>
          <w:b/>
          <w:bCs/>
          <w:color w:val="000000"/>
        </w:rPr>
        <w:t>Адыковского СМО РК.</w:t>
      </w:r>
    </w:p>
    <w:p w:rsidR="003669C7" w:rsidRPr="00A836FD" w:rsidRDefault="003669C7" w:rsidP="00A14074">
      <w:pPr>
        <w:shd w:val="clear" w:color="auto" w:fill="FFFFFF"/>
        <w:spacing w:line="330" w:lineRule="atLeast"/>
        <w:jc w:val="center"/>
        <w:textAlignment w:val="baseline"/>
        <w:rPr>
          <w:b/>
          <w:bCs/>
          <w:color w:val="000000"/>
        </w:rPr>
      </w:pPr>
    </w:p>
    <w:tbl>
      <w:tblPr>
        <w:tblStyle w:val="a4"/>
        <w:tblW w:w="0" w:type="auto"/>
        <w:tblLook w:val="04A0"/>
      </w:tblPr>
      <w:tblGrid>
        <w:gridCol w:w="959"/>
        <w:gridCol w:w="3544"/>
        <w:gridCol w:w="2393"/>
        <w:gridCol w:w="2393"/>
      </w:tblGrid>
      <w:tr w:rsidR="003669C7" w:rsidRPr="00A836FD" w:rsidTr="003669C7">
        <w:tc>
          <w:tcPr>
            <w:tcW w:w="959" w:type="dxa"/>
          </w:tcPr>
          <w:p w:rsidR="003669C7" w:rsidRPr="00A836FD" w:rsidRDefault="003669C7" w:rsidP="00A14074">
            <w:pPr>
              <w:spacing w:line="330" w:lineRule="atLeast"/>
              <w:jc w:val="center"/>
              <w:textAlignment w:val="baseline"/>
              <w:rPr>
                <w:b/>
                <w:bCs/>
                <w:color w:val="000000"/>
              </w:rPr>
            </w:pPr>
            <w:r w:rsidRPr="00A836FD">
              <w:rPr>
                <w:b/>
                <w:bCs/>
                <w:color w:val="000000"/>
              </w:rPr>
              <w:t>№</w:t>
            </w:r>
          </w:p>
        </w:tc>
        <w:tc>
          <w:tcPr>
            <w:tcW w:w="3544" w:type="dxa"/>
          </w:tcPr>
          <w:p w:rsidR="003669C7" w:rsidRPr="00A836FD" w:rsidRDefault="003669C7" w:rsidP="00A14074">
            <w:pPr>
              <w:spacing w:line="330" w:lineRule="atLeast"/>
              <w:jc w:val="center"/>
              <w:textAlignment w:val="baseline"/>
              <w:rPr>
                <w:b/>
                <w:bCs/>
                <w:color w:val="000000"/>
              </w:rPr>
            </w:pPr>
            <w:r w:rsidRPr="00A836FD">
              <w:rPr>
                <w:b/>
                <w:bCs/>
                <w:color w:val="000000"/>
              </w:rPr>
              <w:t>Наименование инструкции</w:t>
            </w:r>
          </w:p>
        </w:tc>
        <w:tc>
          <w:tcPr>
            <w:tcW w:w="2393" w:type="dxa"/>
          </w:tcPr>
          <w:p w:rsidR="003669C7" w:rsidRPr="00A836FD" w:rsidRDefault="003669C7" w:rsidP="00A14074">
            <w:pPr>
              <w:spacing w:line="330" w:lineRule="atLeast"/>
              <w:jc w:val="center"/>
              <w:textAlignment w:val="baseline"/>
              <w:rPr>
                <w:b/>
                <w:bCs/>
                <w:color w:val="000000"/>
              </w:rPr>
            </w:pPr>
            <w:r w:rsidRPr="00A836FD">
              <w:rPr>
                <w:b/>
                <w:bCs/>
                <w:color w:val="000000"/>
              </w:rPr>
              <w:t>Номер инструкции</w:t>
            </w:r>
          </w:p>
        </w:tc>
        <w:tc>
          <w:tcPr>
            <w:tcW w:w="2393" w:type="dxa"/>
          </w:tcPr>
          <w:p w:rsidR="003669C7" w:rsidRPr="00A836FD" w:rsidRDefault="003669C7" w:rsidP="00A14074">
            <w:pPr>
              <w:spacing w:line="330" w:lineRule="atLeast"/>
              <w:jc w:val="center"/>
              <w:textAlignment w:val="baseline"/>
              <w:rPr>
                <w:b/>
                <w:bCs/>
                <w:color w:val="000000"/>
              </w:rPr>
            </w:pPr>
            <w:r w:rsidRPr="00A836FD">
              <w:rPr>
                <w:b/>
                <w:bCs/>
                <w:color w:val="000000"/>
              </w:rPr>
              <w:t>Дата утверждения инструкции</w:t>
            </w:r>
          </w:p>
        </w:tc>
      </w:tr>
      <w:tr w:rsidR="003669C7" w:rsidRPr="00A836FD" w:rsidTr="002D4298">
        <w:tc>
          <w:tcPr>
            <w:tcW w:w="9289" w:type="dxa"/>
            <w:gridSpan w:val="4"/>
          </w:tcPr>
          <w:p w:rsidR="003669C7" w:rsidRPr="00A836FD" w:rsidRDefault="003669C7" w:rsidP="00A14074">
            <w:pPr>
              <w:spacing w:line="330" w:lineRule="atLeast"/>
              <w:jc w:val="center"/>
              <w:textAlignment w:val="baseline"/>
              <w:rPr>
                <w:b/>
                <w:bCs/>
                <w:color w:val="000000"/>
              </w:rPr>
            </w:pPr>
            <w:r w:rsidRPr="00A836FD">
              <w:rPr>
                <w:b/>
                <w:bCs/>
                <w:color w:val="000000"/>
              </w:rPr>
              <w:t>Общие инструкции</w:t>
            </w:r>
          </w:p>
        </w:tc>
      </w:tr>
      <w:tr w:rsidR="003669C7" w:rsidRPr="00A836FD" w:rsidTr="00F313F6">
        <w:tc>
          <w:tcPr>
            <w:tcW w:w="959" w:type="dxa"/>
          </w:tcPr>
          <w:p w:rsidR="003669C7" w:rsidRPr="00A836FD" w:rsidRDefault="003669C7" w:rsidP="00A836FD">
            <w:pPr>
              <w:pStyle w:val="af9"/>
              <w:numPr>
                <w:ilvl w:val="0"/>
                <w:numId w:val="7"/>
              </w:numPr>
              <w:spacing w:line="330" w:lineRule="atLeast"/>
              <w:jc w:val="center"/>
              <w:textAlignment w:val="baseline"/>
              <w:rPr>
                <w:b/>
                <w:bCs/>
                <w:color w:val="000000"/>
              </w:rPr>
            </w:pPr>
          </w:p>
        </w:tc>
        <w:tc>
          <w:tcPr>
            <w:tcW w:w="3544" w:type="dxa"/>
            <w:vAlign w:val="bottom"/>
          </w:tcPr>
          <w:p w:rsidR="003669C7" w:rsidRPr="00A836FD" w:rsidRDefault="003669C7" w:rsidP="003669C7">
            <w:pPr>
              <w:ind w:left="30" w:right="30"/>
              <w:textAlignment w:val="baseline"/>
              <w:rPr>
                <w:color w:val="000000"/>
              </w:rPr>
            </w:pPr>
            <w:r w:rsidRPr="00A836FD">
              <w:rPr>
                <w:color w:val="000000"/>
              </w:rPr>
              <w:t>Инструкция первичного инструктажа по охране труда на рабочем месте</w:t>
            </w:r>
          </w:p>
        </w:tc>
        <w:tc>
          <w:tcPr>
            <w:tcW w:w="2393" w:type="dxa"/>
            <w:vAlign w:val="bottom"/>
          </w:tcPr>
          <w:p w:rsidR="003669C7" w:rsidRPr="00A836FD" w:rsidRDefault="003669C7" w:rsidP="003F0CE6">
            <w:pPr>
              <w:spacing w:before="30" w:after="30" w:line="330" w:lineRule="atLeast"/>
              <w:ind w:left="30" w:right="30"/>
            </w:pPr>
            <w:r w:rsidRPr="00A836FD">
              <w:rPr>
                <w:color w:val="000000"/>
              </w:rPr>
              <w:t>ИОТ-1</w:t>
            </w:r>
          </w:p>
        </w:tc>
        <w:tc>
          <w:tcPr>
            <w:tcW w:w="2393" w:type="dxa"/>
          </w:tcPr>
          <w:p w:rsidR="003669C7" w:rsidRPr="00A836FD" w:rsidRDefault="00A836FD" w:rsidP="00A836FD">
            <w:pPr>
              <w:spacing w:line="330" w:lineRule="atLeast"/>
              <w:textAlignment w:val="baseline"/>
              <w:rPr>
                <w:bCs/>
                <w:color w:val="000000"/>
              </w:rPr>
            </w:pPr>
            <w:r w:rsidRPr="00A836FD">
              <w:rPr>
                <w:bCs/>
                <w:color w:val="000000"/>
              </w:rPr>
              <w:t>03.04.2017 г</w:t>
            </w:r>
          </w:p>
        </w:tc>
      </w:tr>
      <w:tr w:rsidR="00A836FD" w:rsidRPr="00A836FD" w:rsidTr="0049364B">
        <w:tc>
          <w:tcPr>
            <w:tcW w:w="959" w:type="dxa"/>
          </w:tcPr>
          <w:p w:rsidR="00A836FD" w:rsidRPr="00A836FD" w:rsidRDefault="00A836FD" w:rsidP="00A836FD">
            <w:pPr>
              <w:pStyle w:val="af9"/>
              <w:numPr>
                <w:ilvl w:val="0"/>
                <w:numId w:val="7"/>
              </w:numPr>
              <w:spacing w:line="330" w:lineRule="atLeast"/>
              <w:jc w:val="center"/>
              <w:textAlignment w:val="baseline"/>
              <w:rPr>
                <w:b/>
                <w:bCs/>
                <w:color w:val="000000"/>
              </w:rPr>
            </w:pPr>
          </w:p>
        </w:tc>
        <w:tc>
          <w:tcPr>
            <w:tcW w:w="3544" w:type="dxa"/>
            <w:vAlign w:val="bottom"/>
          </w:tcPr>
          <w:p w:rsidR="00A836FD" w:rsidRPr="00A836FD" w:rsidRDefault="00A836FD" w:rsidP="003F0CE6">
            <w:pPr>
              <w:spacing w:line="330" w:lineRule="atLeast"/>
              <w:ind w:left="30" w:right="30"/>
              <w:textAlignment w:val="baseline"/>
              <w:rPr>
                <w:color w:val="000000"/>
              </w:rPr>
            </w:pPr>
            <w:r w:rsidRPr="00A836FD">
              <w:rPr>
                <w:color w:val="000000"/>
              </w:rPr>
              <w:t>Инструкция по мерам пожарной безопасности в администрации Адыковского СМО</w:t>
            </w:r>
          </w:p>
        </w:tc>
        <w:tc>
          <w:tcPr>
            <w:tcW w:w="2393" w:type="dxa"/>
            <w:vAlign w:val="bottom"/>
          </w:tcPr>
          <w:p w:rsidR="00A836FD" w:rsidRPr="00A836FD" w:rsidRDefault="00A836FD" w:rsidP="003F0CE6">
            <w:pPr>
              <w:spacing w:line="330" w:lineRule="atLeast"/>
              <w:ind w:left="30" w:right="30"/>
              <w:textAlignment w:val="baseline"/>
            </w:pPr>
            <w:r w:rsidRPr="00A836FD">
              <w:rPr>
                <w:color w:val="000000"/>
              </w:rPr>
              <w:t>ИОТ-2</w:t>
            </w:r>
          </w:p>
        </w:tc>
        <w:tc>
          <w:tcPr>
            <w:tcW w:w="2393" w:type="dxa"/>
          </w:tcPr>
          <w:p w:rsidR="00A836FD" w:rsidRDefault="00A836FD">
            <w:r w:rsidRPr="000A0B1B">
              <w:rPr>
                <w:bCs/>
                <w:color w:val="000000"/>
              </w:rPr>
              <w:t>03.04.2017 г</w:t>
            </w:r>
          </w:p>
        </w:tc>
      </w:tr>
      <w:tr w:rsidR="00A836FD" w:rsidRPr="00A836FD" w:rsidTr="0049364B">
        <w:tc>
          <w:tcPr>
            <w:tcW w:w="959" w:type="dxa"/>
          </w:tcPr>
          <w:p w:rsidR="00A836FD" w:rsidRPr="00A836FD" w:rsidRDefault="00A836FD" w:rsidP="00A836FD">
            <w:pPr>
              <w:pStyle w:val="af9"/>
              <w:numPr>
                <w:ilvl w:val="0"/>
                <w:numId w:val="7"/>
              </w:numPr>
              <w:spacing w:line="330" w:lineRule="atLeast"/>
              <w:jc w:val="center"/>
              <w:textAlignment w:val="baseline"/>
              <w:rPr>
                <w:b/>
                <w:bCs/>
                <w:color w:val="000000"/>
              </w:rPr>
            </w:pPr>
          </w:p>
        </w:tc>
        <w:tc>
          <w:tcPr>
            <w:tcW w:w="3544" w:type="dxa"/>
            <w:vAlign w:val="bottom"/>
          </w:tcPr>
          <w:p w:rsidR="00A836FD" w:rsidRPr="00A836FD" w:rsidRDefault="00A836FD" w:rsidP="003F0CE6">
            <w:pPr>
              <w:spacing w:line="330" w:lineRule="atLeast"/>
              <w:ind w:left="30" w:right="30"/>
              <w:textAlignment w:val="baseline"/>
              <w:rPr>
                <w:color w:val="000000"/>
              </w:rPr>
            </w:pPr>
            <w:r w:rsidRPr="00A836FD">
              <w:rPr>
                <w:color w:val="000000"/>
              </w:rPr>
              <w:t>Инструкция по </w:t>
            </w:r>
            <w:r w:rsidRPr="00A836FD">
              <w:rPr>
                <w:bCs/>
                <w:color w:val="000000"/>
              </w:rPr>
              <w:t>оказанию первой (доврачебной) помощи</w:t>
            </w:r>
          </w:p>
        </w:tc>
        <w:tc>
          <w:tcPr>
            <w:tcW w:w="2393" w:type="dxa"/>
            <w:vAlign w:val="bottom"/>
          </w:tcPr>
          <w:p w:rsidR="00A836FD" w:rsidRPr="00A836FD" w:rsidRDefault="00A836FD" w:rsidP="003F0CE6">
            <w:pPr>
              <w:spacing w:line="330" w:lineRule="atLeast"/>
              <w:ind w:left="30" w:right="30"/>
              <w:textAlignment w:val="baseline"/>
            </w:pPr>
            <w:r w:rsidRPr="00A836FD">
              <w:rPr>
                <w:color w:val="000000"/>
              </w:rPr>
              <w:t>ИОТ-3</w:t>
            </w:r>
          </w:p>
        </w:tc>
        <w:tc>
          <w:tcPr>
            <w:tcW w:w="2393" w:type="dxa"/>
          </w:tcPr>
          <w:p w:rsidR="00A836FD" w:rsidRDefault="00A836FD">
            <w:r w:rsidRPr="000A0B1B">
              <w:rPr>
                <w:bCs/>
                <w:color w:val="000000"/>
              </w:rPr>
              <w:t>03.04.2017 г</w:t>
            </w:r>
          </w:p>
        </w:tc>
      </w:tr>
      <w:tr w:rsidR="00871022" w:rsidRPr="00A836FD" w:rsidTr="005E0A71">
        <w:tc>
          <w:tcPr>
            <w:tcW w:w="9289" w:type="dxa"/>
            <w:gridSpan w:val="4"/>
          </w:tcPr>
          <w:p w:rsidR="00871022" w:rsidRPr="00871022" w:rsidRDefault="00871022" w:rsidP="00871022">
            <w:pPr>
              <w:jc w:val="center"/>
              <w:rPr>
                <w:b/>
                <w:bCs/>
                <w:color w:val="000000"/>
              </w:rPr>
            </w:pPr>
            <w:r w:rsidRPr="00871022">
              <w:rPr>
                <w:b/>
                <w:bCs/>
                <w:color w:val="000000"/>
              </w:rPr>
              <w:t>Инструкции по профессиям</w:t>
            </w:r>
          </w:p>
        </w:tc>
      </w:tr>
      <w:tr w:rsidR="00A836FD" w:rsidRPr="00A836FD" w:rsidTr="0049364B">
        <w:tc>
          <w:tcPr>
            <w:tcW w:w="959" w:type="dxa"/>
          </w:tcPr>
          <w:p w:rsidR="00A836FD" w:rsidRPr="00A836FD" w:rsidRDefault="00A836FD" w:rsidP="00A836FD">
            <w:pPr>
              <w:pStyle w:val="af9"/>
              <w:numPr>
                <w:ilvl w:val="0"/>
                <w:numId w:val="7"/>
              </w:numPr>
              <w:spacing w:line="330" w:lineRule="atLeast"/>
              <w:jc w:val="center"/>
              <w:textAlignment w:val="baseline"/>
              <w:rPr>
                <w:b/>
                <w:bCs/>
                <w:color w:val="000000"/>
              </w:rPr>
            </w:pPr>
          </w:p>
        </w:tc>
        <w:tc>
          <w:tcPr>
            <w:tcW w:w="3544" w:type="dxa"/>
            <w:vAlign w:val="bottom"/>
          </w:tcPr>
          <w:p w:rsidR="00A836FD" w:rsidRPr="00A836FD" w:rsidRDefault="00A836FD" w:rsidP="003F0CE6">
            <w:pPr>
              <w:spacing w:line="330" w:lineRule="atLeast"/>
              <w:ind w:left="30" w:right="30"/>
              <w:textAlignment w:val="baseline"/>
              <w:rPr>
                <w:color w:val="000000"/>
              </w:rPr>
            </w:pPr>
            <w:r w:rsidRPr="00A836FD">
              <w:rPr>
                <w:color w:val="000000"/>
              </w:rPr>
              <w:t>Инструкция по охране труда для специалиста администрации</w:t>
            </w:r>
          </w:p>
        </w:tc>
        <w:tc>
          <w:tcPr>
            <w:tcW w:w="2393" w:type="dxa"/>
            <w:vAlign w:val="bottom"/>
          </w:tcPr>
          <w:p w:rsidR="00A836FD" w:rsidRPr="00A836FD" w:rsidRDefault="00A836FD" w:rsidP="003F0CE6">
            <w:pPr>
              <w:spacing w:line="330" w:lineRule="atLeast"/>
              <w:ind w:left="30" w:right="30"/>
              <w:textAlignment w:val="baseline"/>
            </w:pPr>
            <w:r w:rsidRPr="00A836FD">
              <w:rPr>
                <w:color w:val="000000"/>
              </w:rPr>
              <w:t>ИОТ-4</w:t>
            </w:r>
          </w:p>
        </w:tc>
        <w:tc>
          <w:tcPr>
            <w:tcW w:w="2393" w:type="dxa"/>
          </w:tcPr>
          <w:p w:rsidR="00A836FD" w:rsidRDefault="00A836FD">
            <w:r w:rsidRPr="000A0B1B">
              <w:rPr>
                <w:bCs/>
                <w:color w:val="000000"/>
              </w:rPr>
              <w:t>03.04.2017 г</w:t>
            </w:r>
          </w:p>
        </w:tc>
      </w:tr>
      <w:tr w:rsidR="00A836FD" w:rsidRPr="00A836FD" w:rsidTr="0049364B">
        <w:tc>
          <w:tcPr>
            <w:tcW w:w="959" w:type="dxa"/>
          </w:tcPr>
          <w:p w:rsidR="00A836FD" w:rsidRPr="00A836FD" w:rsidRDefault="00A836FD" w:rsidP="00A836FD">
            <w:pPr>
              <w:pStyle w:val="af9"/>
              <w:numPr>
                <w:ilvl w:val="0"/>
                <w:numId w:val="7"/>
              </w:numPr>
              <w:spacing w:line="330" w:lineRule="atLeast"/>
              <w:jc w:val="center"/>
              <w:textAlignment w:val="baseline"/>
              <w:rPr>
                <w:b/>
                <w:bCs/>
                <w:color w:val="000000"/>
              </w:rPr>
            </w:pPr>
          </w:p>
        </w:tc>
        <w:tc>
          <w:tcPr>
            <w:tcW w:w="3544" w:type="dxa"/>
            <w:vAlign w:val="bottom"/>
          </w:tcPr>
          <w:p w:rsidR="00A836FD" w:rsidRPr="00A836FD" w:rsidRDefault="00A836FD" w:rsidP="003F0CE6">
            <w:pPr>
              <w:spacing w:line="330" w:lineRule="atLeast"/>
              <w:ind w:left="30" w:right="30"/>
              <w:textAlignment w:val="baseline"/>
              <w:rPr>
                <w:color w:val="000000"/>
              </w:rPr>
            </w:pPr>
            <w:r w:rsidRPr="00A836FD">
              <w:rPr>
                <w:color w:val="000000"/>
              </w:rPr>
              <w:t>Инструкция по охране труда для административно-управленческого персонала.</w:t>
            </w:r>
          </w:p>
        </w:tc>
        <w:tc>
          <w:tcPr>
            <w:tcW w:w="2393" w:type="dxa"/>
            <w:vAlign w:val="bottom"/>
          </w:tcPr>
          <w:p w:rsidR="00A836FD" w:rsidRPr="00A836FD" w:rsidRDefault="00A836FD" w:rsidP="003F0CE6">
            <w:pPr>
              <w:spacing w:line="330" w:lineRule="atLeast"/>
              <w:ind w:left="30" w:right="30"/>
              <w:textAlignment w:val="baseline"/>
            </w:pPr>
            <w:r w:rsidRPr="00A836FD">
              <w:rPr>
                <w:color w:val="000000"/>
              </w:rPr>
              <w:t>ИОТ-5</w:t>
            </w:r>
          </w:p>
        </w:tc>
        <w:tc>
          <w:tcPr>
            <w:tcW w:w="2393" w:type="dxa"/>
          </w:tcPr>
          <w:p w:rsidR="00A836FD" w:rsidRDefault="00A836FD">
            <w:r w:rsidRPr="000A0B1B">
              <w:rPr>
                <w:bCs/>
                <w:color w:val="000000"/>
              </w:rPr>
              <w:t>03.04.2017 г</w:t>
            </w:r>
          </w:p>
        </w:tc>
      </w:tr>
      <w:tr w:rsidR="00A836FD" w:rsidRPr="00A836FD" w:rsidTr="0049364B">
        <w:tc>
          <w:tcPr>
            <w:tcW w:w="959" w:type="dxa"/>
          </w:tcPr>
          <w:p w:rsidR="00A836FD" w:rsidRPr="00A836FD" w:rsidRDefault="00A836FD" w:rsidP="00A836FD">
            <w:pPr>
              <w:pStyle w:val="af9"/>
              <w:numPr>
                <w:ilvl w:val="0"/>
                <w:numId w:val="7"/>
              </w:numPr>
              <w:spacing w:line="330" w:lineRule="atLeast"/>
              <w:jc w:val="center"/>
              <w:textAlignment w:val="baseline"/>
              <w:rPr>
                <w:b/>
                <w:bCs/>
                <w:color w:val="000000"/>
              </w:rPr>
            </w:pPr>
          </w:p>
        </w:tc>
        <w:tc>
          <w:tcPr>
            <w:tcW w:w="3544" w:type="dxa"/>
            <w:vAlign w:val="bottom"/>
          </w:tcPr>
          <w:p w:rsidR="00A836FD" w:rsidRPr="00A836FD" w:rsidRDefault="00A836FD" w:rsidP="003F0CE6">
            <w:pPr>
              <w:spacing w:line="330" w:lineRule="atLeast"/>
              <w:ind w:left="30" w:right="30"/>
              <w:textAlignment w:val="baseline"/>
              <w:rPr>
                <w:color w:val="000000"/>
              </w:rPr>
            </w:pPr>
            <w:r w:rsidRPr="00A836FD">
              <w:rPr>
                <w:color w:val="000000"/>
              </w:rPr>
              <w:t>Инструкция по охране труда для пользователей при работе на персональных ЭВМ (ПЭВМ)</w:t>
            </w:r>
          </w:p>
        </w:tc>
        <w:tc>
          <w:tcPr>
            <w:tcW w:w="2393" w:type="dxa"/>
            <w:vAlign w:val="bottom"/>
          </w:tcPr>
          <w:p w:rsidR="00A836FD" w:rsidRPr="00A836FD" w:rsidRDefault="00A836FD" w:rsidP="003F0CE6">
            <w:pPr>
              <w:spacing w:line="330" w:lineRule="atLeast"/>
              <w:ind w:left="30" w:right="30"/>
              <w:textAlignment w:val="baseline"/>
            </w:pPr>
            <w:r w:rsidRPr="00A836FD">
              <w:rPr>
                <w:color w:val="000000"/>
              </w:rPr>
              <w:t>ИОТ-6</w:t>
            </w:r>
          </w:p>
        </w:tc>
        <w:tc>
          <w:tcPr>
            <w:tcW w:w="2393" w:type="dxa"/>
          </w:tcPr>
          <w:p w:rsidR="00A836FD" w:rsidRDefault="00A836FD">
            <w:r w:rsidRPr="000A0B1B">
              <w:rPr>
                <w:bCs/>
                <w:color w:val="000000"/>
              </w:rPr>
              <w:t>03.04.2017 г</w:t>
            </w:r>
          </w:p>
        </w:tc>
      </w:tr>
      <w:tr w:rsidR="00A836FD" w:rsidRPr="00A836FD" w:rsidTr="0049364B">
        <w:tc>
          <w:tcPr>
            <w:tcW w:w="959" w:type="dxa"/>
          </w:tcPr>
          <w:p w:rsidR="00A836FD" w:rsidRPr="00A836FD" w:rsidRDefault="00A836FD" w:rsidP="00A836FD">
            <w:pPr>
              <w:pStyle w:val="af9"/>
              <w:numPr>
                <w:ilvl w:val="0"/>
                <w:numId w:val="7"/>
              </w:numPr>
              <w:spacing w:line="330" w:lineRule="atLeast"/>
              <w:jc w:val="center"/>
              <w:textAlignment w:val="baseline"/>
              <w:rPr>
                <w:b/>
                <w:bCs/>
                <w:color w:val="000000"/>
              </w:rPr>
            </w:pPr>
          </w:p>
        </w:tc>
        <w:tc>
          <w:tcPr>
            <w:tcW w:w="3544" w:type="dxa"/>
            <w:vAlign w:val="bottom"/>
          </w:tcPr>
          <w:p w:rsidR="00A836FD" w:rsidRPr="00A836FD" w:rsidRDefault="00A836FD" w:rsidP="003F0CE6">
            <w:pPr>
              <w:spacing w:line="330" w:lineRule="atLeast"/>
              <w:ind w:left="30" w:right="30"/>
              <w:textAlignment w:val="baseline"/>
              <w:rPr>
                <w:color w:val="000000"/>
              </w:rPr>
            </w:pPr>
            <w:r w:rsidRPr="00A836FD">
              <w:rPr>
                <w:color w:val="000000"/>
              </w:rPr>
              <w:t>Инструкция по охране труда при работе на копировально-множительных аппаратах.</w:t>
            </w:r>
          </w:p>
        </w:tc>
        <w:tc>
          <w:tcPr>
            <w:tcW w:w="2393" w:type="dxa"/>
            <w:vAlign w:val="bottom"/>
          </w:tcPr>
          <w:p w:rsidR="00A836FD" w:rsidRPr="00A836FD" w:rsidRDefault="00A836FD" w:rsidP="003F0CE6">
            <w:pPr>
              <w:spacing w:line="330" w:lineRule="atLeast"/>
              <w:ind w:left="30" w:right="30"/>
              <w:textAlignment w:val="baseline"/>
            </w:pPr>
            <w:r w:rsidRPr="00A836FD">
              <w:rPr>
                <w:color w:val="000000"/>
              </w:rPr>
              <w:t>ИОТ-7</w:t>
            </w:r>
          </w:p>
        </w:tc>
        <w:tc>
          <w:tcPr>
            <w:tcW w:w="2393" w:type="dxa"/>
          </w:tcPr>
          <w:p w:rsidR="00A836FD" w:rsidRDefault="00A836FD">
            <w:r w:rsidRPr="000A0B1B">
              <w:rPr>
                <w:bCs/>
                <w:color w:val="000000"/>
              </w:rPr>
              <w:t>03.04.2017 г</w:t>
            </w:r>
          </w:p>
        </w:tc>
      </w:tr>
      <w:tr w:rsidR="00A836FD" w:rsidRPr="00A836FD" w:rsidTr="0049364B">
        <w:tc>
          <w:tcPr>
            <w:tcW w:w="959" w:type="dxa"/>
          </w:tcPr>
          <w:p w:rsidR="00A836FD" w:rsidRPr="00A836FD" w:rsidRDefault="00A836FD" w:rsidP="00A836FD">
            <w:pPr>
              <w:pStyle w:val="af9"/>
              <w:numPr>
                <w:ilvl w:val="0"/>
                <w:numId w:val="7"/>
              </w:numPr>
              <w:spacing w:line="330" w:lineRule="atLeast"/>
              <w:jc w:val="center"/>
              <w:textAlignment w:val="baseline"/>
              <w:rPr>
                <w:b/>
                <w:bCs/>
                <w:color w:val="000000"/>
              </w:rPr>
            </w:pPr>
          </w:p>
        </w:tc>
        <w:tc>
          <w:tcPr>
            <w:tcW w:w="3544" w:type="dxa"/>
            <w:vAlign w:val="bottom"/>
          </w:tcPr>
          <w:p w:rsidR="00A836FD" w:rsidRPr="00A836FD" w:rsidRDefault="00A836FD" w:rsidP="003F0CE6">
            <w:pPr>
              <w:spacing w:line="330" w:lineRule="atLeast"/>
              <w:ind w:left="30" w:right="30"/>
              <w:textAlignment w:val="baseline"/>
              <w:rPr>
                <w:color w:val="000000"/>
              </w:rPr>
            </w:pPr>
            <w:r w:rsidRPr="00A836FD">
              <w:rPr>
                <w:color w:val="000000"/>
              </w:rPr>
              <w:t>Инструкция по охране труда </w:t>
            </w:r>
            <w:r w:rsidRPr="00A836FD">
              <w:rPr>
                <w:color w:val="000000"/>
              </w:rPr>
              <w:br/>
              <w:t>при выполнении общественных работ по благоустройству территории</w:t>
            </w:r>
          </w:p>
        </w:tc>
        <w:tc>
          <w:tcPr>
            <w:tcW w:w="2393" w:type="dxa"/>
            <w:vAlign w:val="bottom"/>
          </w:tcPr>
          <w:p w:rsidR="00A836FD" w:rsidRPr="00A836FD" w:rsidRDefault="00A836FD" w:rsidP="003F0CE6">
            <w:pPr>
              <w:spacing w:line="330" w:lineRule="atLeast"/>
              <w:ind w:left="30" w:right="30"/>
              <w:textAlignment w:val="baseline"/>
            </w:pPr>
            <w:r w:rsidRPr="00A836FD">
              <w:rPr>
                <w:color w:val="000000"/>
              </w:rPr>
              <w:t>ИОТ-8</w:t>
            </w:r>
          </w:p>
        </w:tc>
        <w:tc>
          <w:tcPr>
            <w:tcW w:w="2393" w:type="dxa"/>
          </w:tcPr>
          <w:p w:rsidR="00A836FD" w:rsidRDefault="00A836FD">
            <w:r w:rsidRPr="000A0B1B">
              <w:rPr>
                <w:bCs/>
                <w:color w:val="000000"/>
              </w:rPr>
              <w:t>03.04.2017 г</w:t>
            </w:r>
          </w:p>
        </w:tc>
      </w:tr>
      <w:tr w:rsidR="00A836FD" w:rsidRPr="00A836FD" w:rsidTr="00F51C13">
        <w:tc>
          <w:tcPr>
            <w:tcW w:w="959" w:type="dxa"/>
          </w:tcPr>
          <w:p w:rsidR="00A836FD" w:rsidRPr="00A836FD" w:rsidRDefault="00A836FD" w:rsidP="00A836FD">
            <w:pPr>
              <w:pStyle w:val="af9"/>
              <w:numPr>
                <w:ilvl w:val="0"/>
                <w:numId w:val="7"/>
              </w:numPr>
              <w:spacing w:line="330" w:lineRule="atLeast"/>
              <w:jc w:val="center"/>
              <w:textAlignment w:val="baseline"/>
              <w:rPr>
                <w:b/>
                <w:bCs/>
                <w:color w:val="000000"/>
              </w:rPr>
            </w:pPr>
          </w:p>
        </w:tc>
        <w:tc>
          <w:tcPr>
            <w:tcW w:w="3544" w:type="dxa"/>
          </w:tcPr>
          <w:p w:rsidR="00A836FD" w:rsidRPr="00A836FD" w:rsidRDefault="00A836FD">
            <w:r w:rsidRPr="00A836FD">
              <w:rPr>
                <w:color w:val="000000"/>
              </w:rPr>
              <w:t>Инструкция по охране труда для водителя легкового автомобиля</w:t>
            </w:r>
          </w:p>
        </w:tc>
        <w:tc>
          <w:tcPr>
            <w:tcW w:w="2393" w:type="dxa"/>
            <w:vAlign w:val="bottom"/>
          </w:tcPr>
          <w:p w:rsidR="00A836FD" w:rsidRPr="00A836FD" w:rsidRDefault="00A836FD" w:rsidP="003F0CE6">
            <w:pPr>
              <w:spacing w:line="330" w:lineRule="atLeast"/>
              <w:ind w:left="30" w:right="30"/>
              <w:textAlignment w:val="baseline"/>
              <w:rPr>
                <w:color w:val="000000"/>
              </w:rPr>
            </w:pPr>
            <w:r w:rsidRPr="00A836FD">
              <w:rPr>
                <w:color w:val="000000"/>
              </w:rPr>
              <w:t>ИОТ-9</w:t>
            </w:r>
          </w:p>
        </w:tc>
        <w:tc>
          <w:tcPr>
            <w:tcW w:w="2393" w:type="dxa"/>
          </w:tcPr>
          <w:p w:rsidR="00A836FD" w:rsidRDefault="00A836FD">
            <w:r w:rsidRPr="000A0B1B">
              <w:rPr>
                <w:bCs/>
                <w:color w:val="000000"/>
              </w:rPr>
              <w:t>03.04.2017 г</w:t>
            </w:r>
          </w:p>
        </w:tc>
      </w:tr>
      <w:tr w:rsidR="00A836FD" w:rsidRPr="00A836FD" w:rsidTr="00F51C13">
        <w:tc>
          <w:tcPr>
            <w:tcW w:w="959" w:type="dxa"/>
          </w:tcPr>
          <w:p w:rsidR="00A836FD" w:rsidRPr="00A836FD" w:rsidRDefault="00A836FD" w:rsidP="00A836FD">
            <w:pPr>
              <w:pStyle w:val="af9"/>
              <w:numPr>
                <w:ilvl w:val="0"/>
                <w:numId w:val="7"/>
              </w:numPr>
              <w:spacing w:line="330" w:lineRule="atLeast"/>
              <w:jc w:val="center"/>
              <w:textAlignment w:val="baseline"/>
              <w:rPr>
                <w:b/>
                <w:bCs/>
                <w:color w:val="000000"/>
              </w:rPr>
            </w:pPr>
          </w:p>
        </w:tc>
        <w:tc>
          <w:tcPr>
            <w:tcW w:w="3544" w:type="dxa"/>
          </w:tcPr>
          <w:p w:rsidR="00A836FD" w:rsidRPr="00A836FD" w:rsidRDefault="00A836FD">
            <w:r w:rsidRPr="00A836FD">
              <w:rPr>
                <w:color w:val="000000"/>
              </w:rPr>
              <w:t>Инструкция по охране труда для уборщика служебных помещений</w:t>
            </w:r>
          </w:p>
        </w:tc>
        <w:tc>
          <w:tcPr>
            <w:tcW w:w="2393" w:type="dxa"/>
            <w:vAlign w:val="bottom"/>
          </w:tcPr>
          <w:p w:rsidR="00A836FD" w:rsidRPr="00A836FD" w:rsidRDefault="00A836FD" w:rsidP="003F0CE6">
            <w:pPr>
              <w:spacing w:line="330" w:lineRule="atLeast"/>
              <w:ind w:left="30" w:right="30"/>
              <w:textAlignment w:val="baseline"/>
              <w:rPr>
                <w:color w:val="000000"/>
              </w:rPr>
            </w:pPr>
            <w:r w:rsidRPr="00A836FD">
              <w:rPr>
                <w:color w:val="000000"/>
              </w:rPr>
              <w:t>ИОТ-10</w:t>
            </w:r>
          </w:p>
        </w:tc>
        <w:tc>
          <w:tcPr>
            <w:tcW w:w="2393" w:type="dxa"/>
          </w:tcPr>
          <w:p w:rsidR="00A836FD" w:rsidRDefault="00A836FD">
            <w:r w:rsidRPr="000A0B1B">
              <w:rPr>
                <w:bCs/>
                <w:color w:val="000000"/>
              </w:rPr>
              <w:t>03.04.2017 г</w:t>
            </w:r>
          </w:p>
        </w:tc>
      </w:tr>
      <w:tr w:rsidR="00A836FD" w:rsidRPr="00A836FD" w:rsidTr="00F51C13">
        <w:tc>
          <w:tcPr>
            <w:tcW w:w="959" w:type="dxa"/>
          </w:tcPr>
          <w:p w:rsidR="00A836FD" w:rsidRPr="00A836FD" w:rsidRDefault="00A836FD" w:rsidP="00A836FD">
            <w:pPr>
              <w:pStyle w:val="af9"/>
              <w:numPr>
                <w:ilvl w:val="0"/>
                <w:numId w:val="7"/>
              </w:numPr>
              <w:spacing w:line="330" w:lineRule="atLeast"/>
              <w:jc w:val="center"/>
              <w:textAlignment w:val="baseline"/>
              <w:rPr>
                <w:b/>
                <w:bCs/>
                <w:color w:val="000000"/>
              </w:rPr>
            </w:pPr>
          </w:p>
        </w:tc>
        <w:tc>
          <w:tcPr>
            <w:tcW w:w="3544" w:type="dxa"/>
          </w:tcPr>
          <w:p w:rsidR="00A836FD" w:rsidRPr="00A836FD" w:rsidRDefault="00A836FD">
            <w:r w:rsidRPr="00A836FD">
              <w:rPr>
                <w:color w:val="000000"/>
              </w:rPr>
              <w:t>Инструкция по охране труда для сторожа</w:t>
            </w:r>
          </w:p>
        </w:tc>
        <w:tc>
          <w:tcPr>
            <w:tcW w:w="2393" w:type="dxa"/>
            <w:vAlign w:val="bottom"/>
          </w:tcPr>
          <w:p w:rsidR="00A836FD" w:rsidRPr="00A836FD" w:rsidRDefault="00A836FD" w:rsidP="003F0CE6">
            <w:pPr>
              <w:spacing w:line="330" w:lineRule="atLeast"/>
              <w:ind w:left="30" w:right="30"/>
              <w:textAlignment w:val="baseline"/>
              <w:rPr>
                <w:color w:val="000000"/>
              </w:rPr>
            </w:pPr>
            <w:r w:rsidRPr="00A836FD">
              <w:rPr>
                <w:color w:val="000000"/>
              </w:rPr>
              <w:t>ИОТ-11</w:t>
            </w:r>
          </w:p>
        </w:tc>
        <w:tc>
          <w:tcPr>
            <w:tcW w:w="2393" w:type="dxa"/>
          </w:tcPr>
          <w:p w:rsidR="00A836FD" w:rsidRDefault="00A836FD">
            <w:r w:rsidRPr="000A0B1B">
              <w:rPr>
                <w:bCs/>
                <w:color w:val="000000"/>
              </w:rPr>
              <w:t>03.04.2017 г</w:t>
            </w:r>
          </w:p>
        </w:tc>
      </w:tr>
      <w:tr w:rsidR="00A836FD" w:rsidRPr="00A836FD" w:rsidTr="00F51C13">
        <w:tc>
          <w:tcPr>
            <w:tcW w:w="959" w:type="dxa"/>
          </w:tcPr>
          <w:p w:rsidR="00A836FD" w:rsidRPr="00A836FD" w:rsidRDefault="00A836FD" w:rsidP="00A836FD">
            <w:pPr>
              <w:pStyle w:val="af9"/>
              <w:numPr>
                <w:ilvl w:val="0"/>
                <w:numId w:val="7"/>
              </w:numPr>
              <w:spacing w:line="330" w:lineRule="atLeast"/>
              <w:jc w:val="center"/>
              <w:textAlignment w:val="baseline"/>
              <w:rPr>
                <w:b/>
                <w:bCs/>
                <w:color w:val="000000"/>
              </w:rPr>
            </w:pPr>
          </w:p>
        </w:tc>
        <w:tc>
          <w:tcPr>
            <w:tcW w:w="3544" w:type="dxa"/>
          </w:tcPr>
          <w:p w:rsidR="00A836FD" w:rsidRPr="00A836FD" w:rsidRDefault="00A836FD">
            <w:r w:rsidRPr="00A836FD">
              <w:rPr>
                <w:color w:val="000000"/>
              </w:rPr>
              <w:t>Инструкция по охране труда для дворника</w:t>
            </w:r>
          </w:p>
        </w:tc>
        <w:tc>
          <w:tcPr>
            <w:tcW w:w="2393" w:type="dxa"/>
            <w:vAlign w:val="bottom"/>
          </w:tcPr>
          <w:p w:rsidR="00A836FD" w:rsidRPr="00A836FD" w:rsidRDefault="00A836FD" w:rsidP="003F0CE6">
            <w:pPr>
              <w:spacing w:line="330" w:lineRule="atLeast"/>
              <w:ind w:left="30" w:right="30"/>
              <w:textAlignment w:val="baseline"/>
              <w:rPr>
                <w:color w:val="000000"/>
              </w:rPr>
            </w:pPr>
            <w:r w:rsidRPr="00A836FD">
              <w:rPr>
                <w:color w:val="000000"/>
              </w:rPr>
              <w:t>ИОТ-12</w:t>
            </w:r>
          </w:p>
        </w:tc>
        <w:tc>
          <w:tcPr>
            <w:tcW w:w="2393" w:type="dxa"/>
          </w:tcPr>
          <w:p w:rsidR="00A836FD" w:rsidRDefault="00A836FD">
            <w:r w:rsidRPr="000A0B1B">
              <w:rPr>
                <w:bCs/>
                <w:color w:val="000000"/>
              </w:rPr>
              <w:t>03.04.2017 г</w:t>
            </w:r>
          </w:p>
        </w:tc>
      </w:tr>
    </w:tbl>
    <w:p w:rsidR="00A14074" w:rsidRPr="00A836FD" w:rsidRDefault="00A14074" w:rsidP="00A14074">
      <w:pPr>
        <w:shd w:val="clear" w:color="auto" w:fill="FFFFFF"/>
        <w:spacing w:before="20"/>
        <w:ind w:right="-2"/>
        <w:jc w:val="center"/>
        <w:rPr>
          <w:color w:val="000000"/>
        </w:rPr>
      </w:pPr>
    </w:p>
    <w:p w:rsidR="0009122F" w:rsidRPr="00A836FD" w:rsidRDefault="0009122F" w:rsidP="0009122F">
      <w:pPr>
        <w:shd w:val="clear" w:color="auto" w:fill="FFFFFF"/>
        <w:ind w:right="-2"/>
        <w:jc w:val="right"/>
        <w:rPr>
          <w:sz w:val="20"/>
          <w:szCs w:val="20"/>
        </w:rPr>
      </w:pPr>
      <w:r w:rsidRPr="00A836FD">
        <w:rPr>
          <w:sz w:val="20"/>
          <w:szCs w:val="20"/>
        </w:rPr>
        <w:lastRenderedPageBreak/>
        <w:t xml:space="preserve">Приложение №2 к постановлению </w:t>
      </w:r>
    </w:p>
    <w:p w:rsidR="0009122F" w:rsidRPr="00A836FD" w:rsidRDefault="0009122F" w:rsidP="0009122F">
      <w:pPr>
        <w:shd w:val="clear" w:color="auto" w:fill="FFFFFF"/>
        <w:ind w:right="-2"/>
        <w:jc w:val="right"/>
        <w:rPr>
          <w:sz w:val="20"/>
          <w:szCs w:val="20"/>
        </w:rPr>
      </w:pPr>
      <w:r w:rsidRPr="00A836FD">
        <w:rPr>
          <w:sz w:val="20"/>
          <w:szCs w:val="20"/>
        </w:rPr>
        <w:t>Главы Адыковского СМО РК</w:t>
      </w:r>
    </w:p>
    <w:p w:rsidR="0009122F" w:rsidRPr="00A836FD" w:rsidRDefault="0009122F" w:rsidP="0009122F">
      <w:pPr>
        <w:shd w:val="clear" w:color="auto" w:fill="FFFFFF"/>
        <w:ind w:right="-2"/>
        <w:jc w:val="right"/>
        <w:rPr>
          <w:sz w:val="20"/>
          <w:szCs w:val="20"/>
        </w:rPr>
      </w:pPr>
      <w:r w:rsidRPr="00A836FD">
        <w:rPr>
          <w:sz w:val="20"/>
          <w:szCs w:val="20"/>
        </w:rPr>
        <w:t>от 03.04.2017 г. №16</w:t>
      </w:r>
    </w:p>
    <w:p w:rsidR="00A14074" w:rsidRPr="00A836FD" w:rsidRDefault="00A14074" w:rsidP="00A14074">
      <w:pPr>
        <w:pStyle w:val="formattext"/>
        <w:rPr>
          <w:color w:val="000000"/>
          <w:sz w:val="24"/>
          <w:szCs w:val="24"/>
        </w:rPr>
      </w:pPr>
    </w:p>
    <w:p w:rsidR="00A14074" w:rsidRPr="00A836FD" w:rsidRDefault="00A14074" w:rsidP="00A14074">
      <w:pPr>
        <w:pStyle w:val="formattext"/>
        <w:jc w:val="center"/>
        <w:rPr>
          <w:color w:val="000000"/>
          <w:sz w:val="24"/>
          <w:szCs w:val="24"/>
        </w:rPr>
      </w:pPr>
      <w:r w:rsidRPr="00A836FD">
        <w:rPr>
          <w:color w:val="000000"/>
          <w:sz w:val="24"/>
          <w:szCs w:val="24"/>
        </w:rPr>
        <w:t>ИОТ - 1</w:t>
      </w:r>
    </w:p>
    <w:p w:rsidR="00A14074" w:rsidRPr="00A836FD" w:rsidRDefault="00A14074" w:rsidP="00A14074">
      <w:pPr>
        <w:pStyle w:val="formattext"/>
        <w:rPr>
          <w:color w:val="000000"/>
          <w:sz w:val="24"/>
          <w:szCs w:val="24"/>
        </w:rPr>
      </w:pPr>
    </w:p>
    <w:p w:rsidR="00A14074" w:rsidRPr="00A836FD" w:rsidRDefault="00A14074" w:rsidP="00A14074">
      <w:pPr>
        <w:pStyle w:val="formattext"/>
        <w:jc w:val="center"/>
        <w:rPr>
          <w:sz w:val="24"/>
          <w:szCs w:val="24"/>
        </w:rPr>
      </w:pPr>
      <w:r w:rsidRPr="00A836FD">
        <w:rPr>
          <w:b/>
          <w:color w:val="000000"/>
          <w:sz w:val="24"/>
          <w:szCs w:val="24"/>
        </w:rPr>
        <w:t>Инструкция первичного инструктажа по охране труда на рабочем месте</w:t>
      </w:r>
    </w:p>
    <w:p w:rsidR="00A14074" w:rsidRPr="00A836FD" w:rsidRDefault="00A14074" w:rsidP="00A14074">
      <w:pPr>
        <w:pStyle w:val="headertext"/>
        <w:rPr>
          <w:rFonts w:ascii="Times New Roman" w:hAnsi="Times New Roman" w:cs="Times New Roman"/>
          <w:sz w:val="24"/>
          <w:szCs w:val="24"/>
        </w:rPr>
      </w:pPr>
      <w:r w:rsidRPr="00A836FD">
        <w:rPr>
          <w:rFonts w:ascii="Times New Roman" w:hAnsi="Times New Roman" w:cs="Times New Roman"/>
          <w:b w:val="0"/>
          <w:bCs w:val="0"/>
          <w:sz w:val="24"/>
          <w:szCs w:val="24"/>
        </w:rPr>
        <w:t xml:space="preserve">                                        </w:t>
      </w:r>
    </w:p>
    <w:p w:rsidR="00A14074" w:rsidRPr="00A836FD" w:rsidRDefault="00A14074" w:rsidP="00A14074">
      <w:pPr>
        <w:pStyle w:val="headertext"/>
        <w:jc w:val="center"/>
        <w:rPr>
          <w:rFonts w:ascii="Times New Roman" w:hAnsi="Times New Roman" w:cs="Times New Roman"/>
          <w:sz w:val="24"/>
          <w:szCs w:val="24"/>
        </w:rPr>
      </w:pPr>
      <w:r w:rsidRPr="00A836FD">
        <w:rPr>
          <w:rFonts w:ascii="Times New Roman" w:hAnsi="Times New Roman" w:cs="Times New Roman"/>
          <w:sz w:val="24"/>
          <w:szCs w:val="24"/>
        </w:rPr>
        <w:t xml:space="preserve">     1. Пояснительная записка </w:t>
      </w:r>
    </w:p>
    <w:p w:rsidR="00A14074" w:rsidRPr="00A836FD" w:rsidRDefault="00A14074" w:rsidP="00A14074">
      <w:pPr>
        <w:pStyle w:val="formattext"/>
        <w:jc w:val="both"/>
        <w:rPr>
          <w:sz w:val="24"/>
          <w:szCs w:val="24"/>
        </w:rPr>
      </w:pPr>
      <w:r w:rsidRPr="00A836FD">
        <w:rPr>
          <w:sz w:val="24"/>
          <w:szCs w:val="24"/>
        </w:rPr>
        <w:t>     </w:t>
      </w:r>
    </w:p>
    <w:p w:rsidR="00A14074" w:rsidRPr="00A836FD" w:rsidRDefault="00A14074" w:rsidP="00A14074">
      <w:pPr>
        <w:pStyle w:val="formattext"/>
        <w:jc w:val="both"/>
        <w:rPr>
          <w:sz w:val="24"/>
          <w:szCs w:val="24"/>
        </w:rPr>
      </w:pPr>
      <w:r w:rsidRPr="00A836FD">
        <w:rPr>
          <w:sz w:val="24"/>
          <w:szCs w:val="24"/>
        </w:rPr>
        <w:tab/>
      </w:r>
      <w:proofErr w:type="gramStart"/>
      <w:r w:rsidRPr="00A836FD">
        <w:rPr>
          <w:sz w:val="24"/>
          <w:szCs w:val="24"/>
        </w:rPr>
        <w:t xml:space="preserve">В соответствии с Порядком обучения по охране труда и проверки знаний требований охраны труда работников организаций, утвержденным постановлением Минтруда России и Минобразования России от 13.01.2003 </w:t>
      </w:r>
      <w:r w:rsidR="00A836FD">
        <w:rPr>
          <w:sz w:val="24"/>
          <w:szCs w:val="24"/>
        </w:rPr>
        <w:t>№</w:t>
      </w:r>
      <w:r w:rsidRPr="00A836FD">
        <w:rPr>
          <w:sz w:val="24"/>
          <w:szCs w:val="24"/>
        </w:rPr>
        <w:t>1/29, работодатель (или уполномоченное им лицо) обязан для всех принимаемых на работу лиц, а также для работников, переводимых на другую работу, проводить инструктаж по охране труда.</w:t>
      </w:r>
      <w:proofErr w:type="gramEnd"/>
    </w:p>
    <w:p w:rsidR="00A14074" w:rsidRPr="00A836FD" w:rsidRDefault="00A14074" w:rsidP="00A14074">
      <w:pPr>
        <w:pStyle w:val="formattext"/>
        <w:jc w:val="both"/>
        <w:rPr>
          <w:sz w:val="24"/>
          <w:szCs w:val="24"/>
        </w:rPr>
      </w:pPr>
      <w:r w:rsidRPr="00A836FD">
        <w:rPr>
          <w:sz w:val="24"/>
          <w:szCs w:val="24"/>
        </w:rPr>
        <w:tab/>
        <w:t>Все принимаемые на работу лица, а также командированные в организацию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первичный инструктаж на рабочем месте, повторный, внеплановый и целевой инструктажи.</w:t>
      </w:r>
    </w:p>
    <w:p w:rsidR="00A14074" w:rsidRPr="00A836FD" w:rsidRDefault="00A14074" w:rsidP="00A14074">
      <w:pPr>
        <w:pStyle w:val="formattext"/>
        <w:jc w:val="both"/>
        <w:rPr>
          <w:sz w:val="24"/>
          <w:szCs w:val="24"/>
        </w:rPr>
      </w:pPr>
      <w:r w:rsidRPr="00A836FD">
        <w:rPr>
          <w:sz w:val="24"/>
          <w:szCs w:val="24"/>
        </w:rPr>
        <w:tab/>
        <w:t xml:space="preserve">Первичный инструктаж на рабочем месте, повторный, внеплановый и целевой инструктажи проводит непосредственный руководитель (производитель) работ (мастер, прораб, преподаватель и так далее), прошедший в установленном порядке </w:t>
      </w:r>
      <w:proofErr w:type="gramStart"/>
      <w:r w:rsidRPr="00A836FD">
        <w:rPr>
          <w:sz w:val="24"/>
          <w:szCs w:val="24"/>
        </w:rPr>
        <w:t>обучение по охране</w:t>
      </w:r>
      <w:proofErr w:type="gramEnd"/>
      <w:r w:rsidRPr="00A836FD">
        <w:rPr>
          <w:sz w:val="24"/>
          <w:szCs w:val="24"/>
        </w:rPr>
        <w:t xml:space="preserve"> труда и проверку знаний требований охраны труда.</w:t>
      </w:r>
    </w:p>
    <w:p w:rsidR="00A14074" w:rsidRPr="00A836FD" w:rsidRDefault="00A14074" w:rsidP="00A14074">
      <w:pPr>
        <w:pStyle w:val="formattext"/>
        <w:jc w:val="both"/>
        <w:rPr>
          <w:sz w:val="24"/>
          <w:szCs w:val="24"/>
        </w:rPr>
      </w:pPr>
      <w:r w:rsidRPr="00A836FD">
        <w:rPr>
          <w:sz w:val="24"/>
          <w:szCs w:val="24"/>
        </w:rPr>
        <w:tab/>
        <w:t>Проведение инструктажей по охране труда включает в себя ознакомление работников с имеющимися опасными или вредными производственными факторами,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A14074" w:rsidRPr="00A836FD" w:rsidRDefault="00A14074" w:rsidP="00A14074">
      <w:pPr>
        <w:pStyle w:val="formattext"/>
        <w:jc w:val="both"/>
        <w:rPr>
          <w:sz w:val="24"/>
          <w:szCs w:val="24"/>
        </w:rPr>
      </w:pPr>
      <w:r w:rsidRPr="00A836FD">
        <w:rPr>
          <w:sz w:val="24"/>
          <w:szCs w:val="24"/>
        </w:rPr>
        <w:tab/>
        <w:t>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A14074" w:rsidRPr="00A836FD" w:rsidRDefault="00A14074" w:rsidP="00A14074">
      <w:pPr>
        <w:pStyle w:val="formattext"/>
        <w:jc w:val="both"/>
        <w:rPr>
          <w:sz w:val="24"/>
          <w:szCs w:val="24"/>
        </w:rPr>
      </w:pPr>
      <w:r w:rsidRPr="00A836FD">
        <w:rPr>
          <w:sz w:val="24"/>
          <w:szCs w:val="24"/>
        </w:rPr>
        <w:tab/>
        <w:t>Первичный инструктаж на рабочем месте проводится до начала самостоятельной работы:</w:t>
      </w:r>
    </w:p>
    <w:p w:rsidR="00A14074" w:rsidRPr="00A836FD" w:rsidRDefault="00A14074" w:rsidP="00A14074">
      <w:pPr>
        <w:pStyle w:val="formattext"/>
        <w:jc w:val="both"/>
        <w:rPr>
          <w:sz w:val="24"/>
          <w:szCs w:val="24"/>
        </w:rPr>
      </w:pPr>
      <w:r w:rsidRPr="00A836FD">
        <w:rPr>
          <w:sz w:val="24"/>
          <w:szCs w:val="24"/>
        </w:rPr>
        <w:tab/>
      </w:r>
      <w:proofErr w:type="gramStart"/>
      <w:r w:rsidRPr="00A836FD">
        <w:rPr>
          <w:sz w:val="24"/>
          <w:szCs w:val="24"/>
        </w:rPr>
        <w:t>-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roofErr w:type="gramEnd"/>
    </w:p>
    <w:p w:rsidR="00A14074" w:rsidRPr="00A836FD" w:rsidRDefault="00A14074" w:rsidP="00A14074">
      <w:pPr>
        <w:pStyle w:val="formattext"/>
        <w:jc w:val="both"/>
        <w:rPr>
          <w:sz w:val="24"/>
          <w:szCs w:val="24"/>
        </w:rPr>
      </w:pPr>
      <w:r w:rsidRPr="00A836FD">
        <w:rPr>
          <w:sz w:val="24"/>
          <w:szCs w:val="24"/>
        </w:rPr>
        <w:tab/>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A14074" w:rsidRPr="00A836FD" w:rsidRDefault="00A14074" w:rsidP="00A14074">
      <w:pPr>
        <w:pStyle w:val="formattext"/>
        <w:jc w:val="both"/>
        <w:rPr>
          <w:sz w:val="24"/>
          <w:szCs w:val="24"/>
        </w:rPr>
      </w:pPr>
      <w:r w:rsidRPr="00A836FD">
        <w:rPr>
          <w:sz w:val="24"/>
          <w:szCs w:val="24"/>
        </w:rPr>
        <w:tab/>
        <w:t>-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A14074" w:rsidRPr="00A836FD" w:rsidRDefault="00A14074" w:rsidP="00A14074">
      <w:pPr>
        <w:pStyle w:val="formattext"/>
        <w:jc w:val="both"/>
        <w:rPr>
          <w:sz w:val="24"/>
          <w:szCs w:val="24"/>
        </w:rPr>
      </w:pPr>
      <w:r w:rsidRPr="00A836FD">
        <w:rPr>
          <w:sz w:val="24"/>
          <w:szCs w:val="24"/>
        </w:rPr>
        <w:tab/>
        <w:t>Первичный инструктаж на рабочем месте проводится руководителями структурных подразделений организации по программам, разработанным и утвержденным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rsidR="00A14074" w:rsidRPr="00A836FD" w:rsidRDefault="00A14074" w:rsidP="00A14074">
      <w:pPr>
        <w:pStyle w:val="formattext"/>
        <w:jc w:val="both"/>
        <w:rPr>
          <w:sz w:val="24"/>
          <w:szCs w:val="24"/>
        </w:rPr>
      </w:pPr>
      <w:r w:rsidRPr="00A836FD">
        <w:rPr>
          <w:sz w:val="24"/>
          <w:szCs w:val="24"/>
        </w:rPr>
        <w:lastRenderedPageBreak/>
        <w:tab/>
        <w:t>Настоящая программа инструктажа на рабочем месте разработана в соответствии с Квалификационным справочником должностей руководителей, специалистов и других служащих и с учетом характеристики условий и безопасности труда офисных работников.</w:t>
      </w:r>
    </w:p>
    <w:p w:rsidR="00A14074" w:rsidRPr="00A836FD" w:rsidRDefault="00A14074" w:rsidP="00A14074">
      <w:pPr>
        <w:pStyle w:val="formattext"/>
        <w:jc w:val="both"/>
        <w:rPr>
          <w:sz w:val="24"/>
          <w:szCs w:val="24"/>
        </w:rPr>
      </w:pPr>
      <w:r w:rsidRPr="00A836FD">
        <w:rPr>
          <w:sz w:val="24"/>
          <w:szCs w:val="24"/>
        </w:rPr>
        <w:tab/>
        <w:t>В программе приведен перечень нормативной, справочной, учебно-методической и другой документации по охране труда, рекомендуемой для подготовки к проведению инструктажа по охране труда на рабочем месте.</w:t>
      </w:r>
    </w:p>
    <w:p w:rsidR="00A14074" w:rsidRPr="00A836FD" w:rsidRDefault="00A14074" w:rsidP="00A14074">
      <w:pPr>
        <w:pStyle w:val="formattext"/>
        <w:jc w:val="both"/>
        <w:rPr>
          <w:sz w:val="24"/>
          <w:szCs w:val="24"/>
        </w:rPr>
      </w:pPr>
      <w:r w:rsidRPr="00A836FD">
        <w:rPr>
          <w:sz w:val="24"/>
          <w:szCs w:val="24"/>
        </w:rPr>
        <w:t xml:space="preserve">                                     </w:t>
      </w:r>
    </w:p>
    <w:p w:rsidR="00A14074" w:rsidRPr="00A836FD" w:rsidRDefault="00A14074" w:rsidP="00A14074">
      <w:pPr>
        <w:pStyle w:val="formattext"/>
        <w:jc w:val="both"/>
        <w:rPr>
          <w:sz w:val="24"/>
          <w:szCs w:val="24"/>
        </w:rPr>
      </w:pPr>
    </w:p>
    <w:p w:rsidR="00A14074" w:rsidRPr="00A836FD" w:rsidRDefault="00A14074" w:rsidP="00A14074">
      <w:pPr>
        <w:pStyle w:val="formattext"/>
        <w:jc w:val="both"/>
        <w:rPr>
          <w:sz w:val="24"/>
          <w:szCs w:val="24"/>
        </w:rPr>
      </w:pPr>
      <w:r w:rsidRPr="00A836FD">
        <w:rPr>
          <w:sz w:val="24"/>
          <w:szCs w:val="24"/>
        </w:rPr>
        <w:t xml:space="preserve">                                                                 </w:t>
      </w:r>
      <w:r w:rsidRPr="00A836FD">
        <w:rPr>
          <w:b/>
          <w:sz w:val="24"/>
          <w:szCs w:val="24"/>
        </w:rPr>
        <w:t>2.  ИНСТРУКЦИЯ</w:t>
      </w:r>
    </w:p>
    <w:p w:rsidR="00A14074" w:rsidRPr="00A836FD" w:rsidRDefault="00A14074" w:rsidP="00A14074">
      <w:pPr>
        <w:pStyle w:val="formattext"/>
        <w:jc w:val="center"/>
        <w:rPr>
          <w:b/>
          <w:bCs/>
          <w:sz w:val="24"/>
          <w:szCs w:val="24"/>
        </w:rPr>
      </w:pPr>
      <w:r w:rsidRPr="00A836FD">
        <w:rPr>
          <w:sz w:val="24"/>
          <w:szCs w:val="24"/>
        </w:rPr>
        <w:t>     </w:t>
      </w:r>
    </w:p>
    <w:p w:rsidR="00A14074" w:rsidRPr="00A836FD" w:rsidRDefault="00A14074" w:rsidP="00A14074">
      <w:pPr>
        <w:pStyle w:val="formattext"/>
        <w:jc w:val="center"/>
        <w:rPr>
          <w:sz w:val="24"/>
          <w:szCs w:val="24"/>
        </w:rPr>
      </w:pPr>
      <w:r w:rsidRPr="00A836FD">
        <w:rPr>
          <w:b/>
          <w:bCs/>
          <w:sz w:val="24"/>
          <w:szCs w:val="24"/>
        </w:rPr>
        <w:t>2.1. Условия труда офисных работников</w:t>
      </w:r>
    </w:p>
    <w:p w:rsidR="00A14074" w:rsidRPr="00A836FD" w:rsidRDefault="00A14074" w:rsidP="00A14074">
      <w:pPr>
        <w:pStyle w:val="formattext"/>
        <w:jc w:val="both"/>
        <w:rPr>
          <w:sz w:val="24"/>
          <w:szCs w:val="24"/>
        </w:rPr>
      </w:pPr>
      <w:r w:rsidRPr="00A836FD">
        <w:rPr>
          <w:sz w:val="24"/>
          <w:szCs w:val="24"/>
        </w:rPr>
        <w:t>     </w:t>
      </w:r>
    </w:p>
    <w:p w:rsidR="00A14074" w:rsidRPr="00A836FD" w:rsidRDefault="00A14074" w:rsidP="00A14074">
      <w:pPr>
        <w:pStyle w:val="formattext"/>
        <w:jc w:val="both"/>
        <w:rPr>
          <w:sz w:val="24"/>
          <w:szCs w:val="24"/>
        </w:rPr>
      </w:pPr>
      <w:r w:rsidRPr="00A836FD">
        <w:rPr>
          <w:sz w:val="24"/>
          <w:szCs w:val="24"/>
        </w:rPr>
        <w:tab/>
        <w:t>Особенности и характеристика условий труда работников офиса. Возможные причины несчастных случаев и заболеваний офисных работников. Примеры случаев производственного травматизма при работе в офисе.</w:t>
      </w:r>
    </w:p>
    <w:p w:rsidR="00A14074" w:rsidRPr="00A836FD" w:rsidRDefault="00A14074" w:rsidP="00A14074">
      <w:pPr>
        <w:pStyle w:val="formattext"/>
        <w:jc w:val="both"/>
        <w:rPr>
          <w:b/>
          <w:bCs/>
          <w:sz w:val="24"/>
          <w:szCs w:val="24"/>
        </w:rPr>
      </w:pPr>
      <w:r w:rsidRPr="00A836FD">
        <w:rPr>
          <w:sz w:val="24"/>
          <w:szCs w:val="24"/>
        </w:rPr>
        <w:t>     </w:t>
      </w:r>
    </w:p>
    <w:p w:rsidR="00A14074" w:rsidRPr="00A836FD" w:rsidRDefault="00A14074" w:rsidP="00A14074">
      <w:pPr>
        <w:pStyle w:val="formattext"/>
        <w:jc w:val="center"/>
        <w:rPr>
          <w:sz w:val="24"/>
          <w:szCs w:val="24"/>
        </w:rPr>
      </w:pPr>
      <w:r w:rsidRPr="00A836FD">
        <w:rPr>
          <w:b/>
          <w:bCs/>
          <w:sz w:val="24"/>
          <w:szCs w:val="24"/>
        </w:rPr>
        <w:t>2.2. Общие требования охраны труда</w:t>
      </w:r>
    </w:p>
    <w:p w:rsidR="00A14074" w:rsidRPr="00A836FD" w:rsidRDefault="00A14074" w:rsidP="00A14074">
      <w:pPr>
        <w:pStyle w:val="formattext"/>
        <w:jc w:val="both"/>
        <w:rPr>
          <w:sz w:val="24"/>
          <w:szCs w:val="24"/>
        </w:rPr>
      </w:pPr>
      <w:r w:rsidRPr="00A836FD">
        <w:rPr>
          <w:sz w:val="24"/>
          <w:szCs w:val="24"/>
        </w:rPr>
        <w:t>     </w:t>
      </w:r>
    </w:p>
    <w:p w:rsidR="00A14074" w:rsidRPr="00A836FD" w:rsidRDefault="00A14074" w:rsidP="00A14074">
      <w:pPr>
        <w:pStyle w:val="formattext"/>
        <w:jc w:val="both"/>
        <w:rPr>
          <w:sz w:val="24"/>
          <w:szCs w:val="24"/>
        </w:rPr>
      </w:pPr>
      <w:r w:rsidRPr="00A836FD">
        <w:rPr>
          <w:sz w:val="24"/>
          <w:szCs w:val="24"/>
        </w:rPr>
        <w:tab/>
        <w:t>Порядок допуска к работе в офисе с использованием персональных компьютеров, копировально-множительной техники, факсимильных аппаратов и другого офисного оборудования.</w:t>
      </w:r>
    </w:p>
    <w:p w:rsidR="00A14074" w:rsidRPr="00A836FD" w:rsidRDefault="00A14074" w:rsidP="00A14074">
      <w:pPr>
        <w:pStyle w:val="formattext"/>
        <w:jc w:val="both"/>
        <w:rPr>
          <w:sz w:val="24"/>
          <w:szCs w:val="24"/>
        </w:rPr>
      </w:pPr>
      <w:r w:rsidRPr="00A836FD">
        <w:rPr>
          <w:sz w:val="24"/>
          <w:szCs w:val="24"/>
        </w:rPr>
        <w:tab/>
        <w:t xml:space="preserve">Вводный и первичный на рабочем месте инструктажи по охране труда. </w:t>
      </w:r>
    </w:p>
    <w:p w:rsidR="00A14074" w:rsidRPr="00A836FD" w:rsidRDefault="00A14074" w:rsidP="00A14074">
      <w:pPr>
        <w:pStyle w:val="formattext"/>
        <w:jc w:val="both"/>
        <w:rPr>
          <w:sz w:val="24"/>
          <w:szCs w:val="24"/>
        </w:rPr>
      </w:pPr>
      <w:r w:rsidRPr="00A836FD">
        <w:rPr>
          <w:sz w:val="24"/>
          <w:szCs w:val="24"/>
        </w:rPr>
        <w:tab/>
        <w:t>Периодичность повторного инструктажа по охране труда.</w:t>
      </w:r>
    </w:p>
    <w:p w:rsidR="00A14074" w:rsidRPr="00A836FD" w:rsidRDefault="00A14074" w:rsidP="00A14074">
      <w:pPr>
        <w:pStyle w:val="formattext"/>
        <w:jc w:val="both"/>
        <w:rPr>
          <w:sz w:val="24"/>
          <w:szCs w:val="24"/>
        </w:rPr>
      </w:pPr>
      <w:r w:rsidRPr="00A836FD">
        <w:rPr>
          <w:sz w:val="24"/>
          <w:szCs w:val="24"/>
        </w:rPr>
        <w:tab/>
        <w:t>Случаи прохождения внепланового инструктажа по охране труда.</w:t>
      </w:r>
    </w:p>
    <w:p w:rsidR="00A14074" w:rsidRPr="00A836FD" w:rsidRDefault="00A14074" w:rsidP="00A14074">
      <w:pPr>
        <w:pStyle w:val="formattext"/>
        <w:jc w:val="both"/>
        <w:rPr>
          <w:sz w:val="24"/>
          <w:szCs w:val="24"/>
        </w:rPr>
      </w:pPr>
      <w:r w:rsidRPr="00A836FD">
        <w:rPr>
          <w:sz w:val="24"/>
          <w:szCs w:val="24"/>
        </w:rPr>
        <w:tab/>
        <w:t>Целевой инструктаж при выполнении несвойственных профессии (должности) работ.</w:t>
      </w:r>
    </w:p>
    <w:p w:rsidR="00A14074" w:rsidRPr="00A836FD" w:rsidRDefault="00A14074" w:rsidP="00A14074">
      <w:pPr>
        <w:pStyle w:val="formattext"/>
        <w:jc w:val="both"/>
        <w:rPr>
          <w:sz w:val="24"/>
          <w:szCs w:val="24"/>
        </w:rPr>
      </w:pPr>
      <w:r w:rsidRPr="00A836FD">
        <w:rPr>
          <w:sz w:val="24"/>
          <w:szCs w:val="24"/>
        </w:rPr>
        <w:tab/>
        <w:t>Специальный инструктаж и получение группы I по электробезопасности.</w:t>
      </w:r>
    </w:p>
    <w:p w:rsidR="00A14074" w:rsidRPr="00A836FD" w:rsidRDefault="00A14074" w:rsidP="00A14074">
      <w:pPr>
        <w:pStyle w:val="formattext"/>
        <w:jc w:val="both"/>
        <w:rPr>
          <w:sz w:val="24"/>
          <w:szCs w:val="24"/>
        </w:rPr>
      </w:pPr>
      <w:r w:rsidRPr="00A836FD">
        <w:rPr>
          <w:sz w:val="24"/>
          <w:szCs w:val="24"/>
        </w:rPr>
        <w:tab/>
        <w:t>Обучение требованиям охраны труда при работе с офисным оборудованием.</w:t>
      </w:r>
    </w:p>
    <w:p w:rsidR="00A14074" w:rsidRPr="00A836FD" w:rsidRDefault="00A14074" w:rsidP="00A14074">
      <w:pPr>
        <w:pStyle w:val="formattext"/>
        <w:jc w:val="both"/>
        <w:rPr>
          <w:sz w:val="24"/>
          <w:szCs w:val="24"/>
        </w:rPr>
      </w:pPr>
      <w:r w:rsidRPr="00A836FD">
        <w:rPr>
          <w:sz w:val="24"/>
          <w:szCs w:val="24"/>
        </w:rPr>
        <w:tab/>
        <w:t>Правила технической эксплуатации и требования безопасности при работе с офисным оборудованием.</w:t>
      </w:r>
    </w:p>
    <w:p w:rsidR="00A14074" w:rsidRPr="00A836FD" w:rsidRDefault="00A14074" w:rsidP="00A14074">
      <w:pPr>
        <w:pStyle w:val="formattext"/>
        <w:jc w:val="both"/>
        <w:rPr>
          <w:sz w:val="24"/>
          <w:szCs w:val="24"/>
        </w:rPr>
      </w:pPr>
      <w:r w:rsidRPr="00A836FD">
        <w:rPr>
          <w:sz w:val="24"/>
          <w:szCs w:val="24"/>
        </w:rPr>
        <w:tab/>
        <w:t>Медицинские осмотры офисных работников, допущенных к постоянной работе на персональном компьютере.</w:t>
      </w:r>
    </w:p>
    <w:p w:rsidR="00A14074" w:rsidRPr="00A836FD" w:rsidRDefault="00A14074" w:rsidP="00A14074">
      <w:pPr>
        <w:pStyle w:val="formattext"/>
        <w:jc w:val="both"/>
        <w:rPr>
          <w:sz w:val="24"/>
          <w:szCs w:val="24"/>
        </w:rPr>
      </w:pPr>
      <w:r w:rsidRPr="00A836FD">
        <w:rPr>
          <w:sz w:val="24"/>
          <w:szCs w:val="24"/>
        </w:rPr>
        <w:tab/>
        <w:t>Основные опасные и вредные производственные факторы, которые могут оказывать неблагоприятное воздействие на офисных работников во время работы.</w:t>
      </w:r>
    </w:p>
    <w:p w:rsidR="00A14074" w:rsidRPr="00A836FD" w:rsidRDefault="00A14074" w:rsidP="00A14074">
      <w:pPr>
        <w:pStyle w:val="formattext"/>
        <w:jc w:val="both"/>
        <w:rPr>
          <w:sz w:val="24"/>
          <w:szCs w:val="24"/>
        </w:rPr>
      </w:pPr>
      <w:r w:rsidRPr="00A836FD">
        <w:rPr>
          <w:sz w:val="24"/>
          <w:szCs w:val="24"/>
        </w:rPr>
        <w:tab/>
        <w:t>Неблагоприятное воздействие опасных и вредных производственных факторов на организм человека.</w:t>
      </w:r>
    </w:p>
    <w:p w:rsidR="00A14074" w:rsidRPr="00A836FD" w:rsidRDefault="00A14074" w:rsidP="00A14074">
      <w:pPr>
        <w:pStyle w:val="formattext"/>
        <w:jc w:val="both"/>
        <w:rPr>
          <w:sz w:val="24"/>
          <w:szCs w:val="24"/>
        </w:rPr>
      </w:pPr>
      <w:r w:rsidRPr="00A836FD">
        <w:rPr>
          <w:sz w:val="24"/>
          <w:szCs w:val="24"/>
        </w:rPr>
        <w:tab/>
        <w:t>Режимы труда и отдыха.</w:t>
      </w:r>
    </w:p>
    <w:p w:rsidR="00A14074" w:rsidRPr="00A836FD" w:rsidRDefault="00A14074" w:rsidP="00A14074">
      <w:pPr>
        <w:pStyle w:val="formattext"/>
        <w:jc w:val="both"/>
        <w:rPr>
          <w:sz w:val="24"/>
          <w:szCs w:val="24"/>
        </w:rPr>
      </w:pPr>
      <w:r w:rsidRPr="00A836FD">
        <w:rPr>
          <w:sz w:val="24"/>
          <w:szCs w:val="24"/>
        </w:rPr>
        <w:tab/>
        <w:t>Требования пожарной безопасности при работе с офисным оборудованием.</w:t>
      </w:r>
    </w:p>
    <w:p w:rsidR="00A14074" w:rsidRPr="00A836FD" w:rsidRDefault="00A14074" w:rsidP="00A14074">
      <w:pPr>
        <w:pStyle w:val="formattext"/>
        <w:jc w:val="both"/>
        <w:rPr>
          <w:sz w:val="24"/>
          <w:szCs w:val="24"/>
        </w:rPr>
      </w:pPr>
      <w:r w:rsidRPr="00A836FD">
        <w:rPr>
          <w:sz w:val="24"/>
          <w:szCs w:val="24"/>
        </w:rPr>
        <w:tab/>
        <w:t>Правила личной гигиены.</w:t>
      </w:r>
    </w:p>
    <w:p w:rsidR="00A14074" w:rsidRPr="00A836FD" w:rsidRDefault="00A14074" w:rsidP="00A14074">
      <w:pPr>
        <w:pStyle w:val="formattext"/>
        <w:jc w:val="both"/>
        <w:rPr>
          <w:sz w:val="24"/>
          <w:szCs w:val="24"/>
        </w:rPr>
      </w:pPr>
      <w:r w:rsidRPr="00A836FD">
        <w:rPr>
          <w:sz w:val="24"/>
          <w:szCs w:val="24"/>
        </w:rPr>
        <w:tab/>
        <w:t>Действия офисного работника в случае заболевания, плохого самочувствия, недостаточного отдыха.</w:t>
      </w:r>
    </w:p>
    <w:p w:rsidR="00A14074" w:rsidRPr="00A836FD" w:rsidRDefault="00A14074" w:rsidP="00A14074">
      <w:pPr>
        <w:pStyle w:val="formattext"/>
        <w:jc w:val="both"/>
        <w:rPr>
          <w:sz w:val="24"/>
          <w:szCs w:val="24"/>
        </w:rPr>
      </w:pPr>
      <w:r w:rsidRPr="00A836FD">
        <w:rPr>
          <w:sz w:val="24"/>
          <w:szCs w:val="24"/>
        </w:rPr>
        <w:tab/>
        <w:t>Действия офисного работника, если он оказался свидетелем несчастного случая. Оказание первой помощи. Медицинская аптечка.</w:t>
      </w:r>
    </w:p>
    <w:p w:rsidR="00A14074" w:rsidRPr="00A836FD" w:rsidRDefault="00A14074" w:rsidP="00A14074">
      <w:pPr>
        <w:pStyle w:val="formattext"/>
        <w:jc w:val="both"/>
        <w:rPr>
          <w:sz w:val="24"/>
          <w:szCs w:val="24"/>
        </w:rPr>
      </w:pPr>
      <w:r w:rsidRPr="00A836FD">
        <w:rPr>
          <w:sz w:val="24"/>
          <w:szCs w:val="24"/>
        </w:rPr>
        <w:tab/>
        <w:t>Ответственность за невыполнение или нарушение требований инструкции по охране труда.</w:t>
      </w:r>
    </w:p>
    <w:p w:rsidR="00A14074" w:rsidRPr="00A836FD" w:rsidRDefault="00A14074" w:rsidP="00A14074">
      <w:pPr>
        <w:pStyle w:val="formattext"/>
        <w:jc w:val="both"/>
        <w:rPr>
          <w:b/>
          <w:bCs/>
          <w:sz w:val="24"/>
          <w:szCs w:val="24"/>
        </w:rPr>
      </w:pPr>
      <w:r w:rsidRPr="00A836FD">
        <w:rPr>
          <w:sz w:val="24"/>
          <w:szCs w:val="24"/>
        </w:rPr>
        <w:t>     </w:t>
      </w:r>
    </w:p>
    <w:p w:rsidR="00A14074" w:rsidRPr="00A836FD" w:rsidRDefault="00A14074" w:rsidP="00A14074">
      <w:pPr>
        <w:pStyle w:val="formattext"/>
        <w:jc w:val="center"/>
        <w:rPr>
          <w:sz w:val="24"/>
          <w:szCs w:val="24"/>
        </w:rPr>
      </w:pPr>
      <w:r w:rsidRPr="00A836FD">
        <w:rPr>
          <w:b/>
          <w:bCs/>
          <w:sz w:val="24"/>
          <w:szCs w:val="24"/>
        </w:rPr>
        <w:t>2.3. Требования охраны труда перед началом работы</w:t>
      </w:r>
    </w:p>
    <w:p w:rsidR="00A14074" w:rsidRPr="00A836FD" w:rsidRDefault="00A14074" w:rsidP="00A14074">
      <w:pPr>
        <w:pStyle w:val="formattext"/>
        <w:jc w:val="both"/>
        <w:rPr>
          <w:sz w:val="24"/>
          <w:szCs w:val="24"/>
        </w:rPr>
      </w:pPr>
      <w:r w:rsidRPr="00A836FD">
        <w:rPr>
          <w:sz w:val="24"/>
          <w:szCs w:val="24"/>
        </w:rPr>
        <w:t>     </w:t>
      </w:r>
    </w:p>
    <w:p w:rsidR="00A14074" w:rsidRPr="00A836FD" w:rsidRDefault="00A14074" w:rsidP="00A14074">
      <w:pPr>
        <w:pStyle w:val="formattext"/>
        <w:jc w:val="both"/>
        <w:rPr>
          <w:sz w:val="24"/>
          <w:szCs w:val="24"/>
        </w:rPr>
      </w:pPr>
      <w:r w:rsidRPr="00A836FD">
        <w:rPr>
          <w:sz w:val="24"/>
          <w:szCs w:val="24"/>
        </w:rPr>
        <w:tab/>
        <w:t>Рациональная организация своего рабочего места перед началом работы.</w:t>
      </w:r>
    </w:p>
    <w:p w:rsidR="00A14074" w:rsidRPr="00A836FD" w:rsidRDefault="00A14074" w:rsidP="00A14074">
      <w:pPr>
        <w:pStyle w:val="formattext"/>
        <w:jc w:val="both"/>
        <w:rPr>
          <w:sz w:val="24"/>
          <w:szCs w:val="24"/>
        </w:rPr>
      </w:pPr>
      <w:r w:rsidRPr="00A836FD">
        <w:rPr>
          <w:sz w:val="24"/>
          <w:szCs w:val="24"/>
        </w:rPr>
        <w:tab/>
        <w:t>Минимально допустимые расстояния между персональными компьютерами, если их несколько в помещении офиса.</w:t>
      </w:r>
    </w:p>
    <w:p w:rsidR="00A14074" w:rsidRPr="00A836FD" w:rsidRDefault="00A14074" w:rsidP="00A14074">
      <w:pPr>
        <w:pStyle w:val="formattext"/>
        <w:jc w:val="both"/>
        <w:rPr>
          <w:sz w:val="24"/>
          <w:szCs w:val="24"/>
        </w:rPr>
      </w:pPr>
      <w:r w:rsidRPr="00A836FD">
        <w:rPr>
          <w:sz w:val="24"/>
          <w:szCs w:val="24"/>
        </w:rPr>
        <w:tab/>
        <w:t xml:space="preserve">Влияние взаимного расположения персональных компьютеров на уровень </w:t>
      </w:r>
      <w:r w:rsidRPr="00A836FD">
        <w:rPr>
          <w:sz w:val="24"/>
          <w:szCs w:val="24"/>
        </w:rPr>
        <w:lastRenderedPageBreak/>
        <w:t>генерируемых ими излучений. Гигиенические требования для предупреждения облучения других рабочих мест.</w:t>
      </w:r>
    </w:p>
    <w:p w:rsidR="00A14074" w:rsidRPr="00A836FD" w:rsidRDefault="00A14074" w:rsidP="00A14074">
      <w:pPr>
        <w:pStyle w:val="formattext"/>
        <w:jc w:val="both"/>
        <w:rPr>
          <w:sz w:val="24"/>
          <w:szCs w:val="24"/>
        </w:rPr>
      </w:pPr>
      <w:r w:rsidRPr="00A836FD">
        <w:rPr>
          <w:sz w:val="24"/>
          <w:szCs w:val="24"/>
        </w:rPr>
        <w:tab/>
        <w:t>Очистка экрана монитора от пыли, которая интенсивно оседает на нем под воздействием зарядов статического электричества.</w:t>
      </w:r>
    </w:p>
    <w:p w:rsidR="00A14074" w:rsidRPr="00A836FD" w:rsidRDefault="00A14074" w:rsidP="00A14074">
      <w:pPr>
        <w:pStyle w:val="formattext"/>
        <w:jc w:val="both"/>
        <w:rPr>
          <w:sz w:val="24"/>
          <w:szCs w:val="24"/>
        </w:rPr>
      </w:pPr>
      <w:r w:rsidRPr="00A836FD">
        <w:rPr>
          <w:sz w:val="24"/>
          <w:szCs w:val="24"/>
        </w:rPr>
        <w:tab/>
        <w:t>Уборка с рабочего места всех лишних предметов, не используемых в работе.</w:t>
      </w:r>
    </w:p>
    <w:p w:rsidR="00A14074" w:rsidRPr="00A836FD" w:rsidRDefault="00A14074" w:rsidP="00A14074">
      <w:pPr>
        <w:pStyle w:val="formattext"/>
        <w:jc w:val="both"/>
        <w:rPr>
          <w:sz w:val="24"/>
          <w:szCs w:val="24"/>
        </w:rPr>
      </w:pPr>
      <w:r w:rsidRPr="00A836FD">
        <w:rPr>
          <w:sz w:val="24"/>
          <w:szCs w:val="24"/>
        </w:rPr>
        <w:tab/>
        <w:t>Меры предосторожности при осмотре офисного оборудования перед началом работы.</w:t>
      </w:r>
    </w:p>
    <w:p w:rsidR="00A14074" w:rsidRPr="00A836FD" w:rsidRDefault="00A14074" w:rsidP="00A14074">
      <w:pPr>
        <w:pStyle w:val="formattext"/>
        <w:jc w:val="both"/>
        <w:rPr>
          <w:sz w:val="24"/>
          <w:szCs w:val="24"/>
        </w:rPr>
      </w:pPr>
      <w:r w:rsidRPr="00A836FD">
        <w:rPr>
          <w:sz w:val="24"/>
          <w:szCs w:val="24"/>
        </w:rPr>
        <w:tab/>
        <w:t>Требования к достаточности и равномерности освещения рабочего места.</w:t>
      </w:r>
    </w:p>
    <w:p w:rsidR="00A14074" w:rsidRPr="00A836FD" w:rsidRDefault="00A14074" w:rsidP="00A14074">
      <w:pPr>
        <w:pStyle w:val="formattext"/>
        <w:jc w:val="both"/>
        <w:rPr>
          <w:b/>
          <w:bCs/>
          <w:sz w:val="24"/>
          <w:szCs w:val="24"/>
        </w:rPr>
      </w:pPr>
      <w:r w:rsidRPr="00A836FD">
        <w:rPr>
          <w:sz w:val="24"/>
          <w:szCs w:val="24"/>
        </w:rPr>
        <w:t>     </w:t>
      </w:r>
    </w:p>
    <w:p w:rsidR="00A14074" w:rsidRPr="00A836FD" w:rsidRDefault="00A14074" w:rsidP="00A14074">
      <w:pPr>
        <w:pStyle w:val="formattext"/>
        <w:jc w:val="center"/>
        <w:rPr>
          <w:sz w:val="24"/>
          <w:szCs w:val="24"/>
        </w:rPr>
      </w:pPr>
      <w:r w:rsidRPr="00A836FD">
        <w:rPr>
          <w:b/>
          <w:bCs/>
          <w:sz w:val="24"/>
          <w:szCs w:val="24"/>
        </w:rPr>
        <w:t>2.4. Требования охраны труда во время работы</w:t>
      </w:r>
    </w:p>
    <w:p w:rsidR="00A14074" w:rsidRPr="00A836FD" w:rsidRDefault="00A14074" w:rsidP="00A14074">
      <w:pPr>
        <w:pStyle w:val="formattext"/>
        <w:jc w:val="both"/>
        <w:rPr>
          <w:sz w:val="24"/>
          <w:szCs w:val="24"/>
        </w:rPr>
      </w:pPr>
      <w:r w:rsidRPr="00A836FD">
        <w:rPr>
          <w:sz w:val="24"/>
          <w:szCs w:val="24"/>
        </w:rPr>
        <w:t>     </w:t>
      </w:r>
    </w:p>
    <w:p w:rsidR="00A14074" w:rsidRPr="00A836FD" w:rsidRDefault="00A14074" w:rsidP="00A14074">
      <w:pPr>
        <w:pStyle w:val="formattext"/>
        <w:jc w:val="both"/>
        <w:rPr>
          <w:sz w:val="24"/>
          <w:szCs w:val="24"/>
        </w:rPr>
      </w:pPr>
      <w:r w:rsidRPr="00A836FD">
        <w:rPr>
          <w:sz w:val="24"/>
          <w:szCs w:val="24"/>
        </w:rPr>
        <w:tab/>
        <w:t>Последовательность включения офисного оборудования в работу. Инструкции по эксплуатации офисного оборудования.</w:t>
      </w:r>
    </w:p>
    <w:p w:rsidR="00A14074" w:rsidRPr="00A836FD" w:rsidRDefault="00A14074" w:rsidP="00A14074">
      <w:pPr>
        <w:pStyle w:val="formattext"/>
        <w:jc w:val="both"/>
        <w:rPr>
          <w:sz w:val="24"/>
          <w:szCs w:val="24"/>
        </w:rPr>
      </w:pPr>
      <w:r w:rsidRPr="00A836FD">
        <w:rPr>
          <w:sz w:val="24"/>
          <w:szCs w:val="24"/>
        </w:rPr>
        <w:tab/>
        <w:t>Рациональная рабочая поза при работе на офисном оборудовании.</w:t>
      </w:r>
    </w:p>
    <w:p w:rsidR="00A14074" w:rsidRPr="00A836FD" w:rsidRDefault="00A14074" w:rsidP="00A14074">
      <w:pPr>
        <w:pStyle w:val="formattext"/>
        <w:jc w:val="both"/>
        <w:rPr>
          <w:sz w:val="24"/>
          <w:szCs w:val="24"/>
        </w:rPr>
      </w:pPr>
      <w:r w:rsidRPr="00A836FD">
        <w:rPr>
          <w:sz w:val="24"/>
          <w:szCs w:val="24"/>
        </w:rPr>
        <w:tab/>
        <w:t>Требования, предъявляемые к типу и конструкции рабочего кресла и рабочего стола при работе с персональным компьютером.</w:t>
      </w:r>
    </w:p>
    <w:p w:rsidR="00A14074" w:rsidRPr="00A836FD" w:rsidRDefault="00A14074" w:rsidP="00A14074">
      <w:pPr>
        <w:pStyle w:val="formattext"/>
        <w:jc w:val="both"/>
        <w:rPr>
          <w:sz w:val="24"/>
          <w:szCs w:val="24"/>
        </w:rPr>
      </w:pPr>
      <w:r w:rsidRPr="00A836FD">
        <w:rPr>
          <w:sz w:val="24"/>
          <w:szCs w:val="24"/>
        </w:rPr>
        <w:tab/>
        <w:t xml:space="preserve">Требования охраны труда при работе на персональном компьютере. Минимальное расстояние экрана видеомонитора от глаз офисного работника. Правильное расположение клавиатуры на поверхности стола. Установка на экране монитора оптимального </w:t>
      </w:r>
      <w:proofErr w:type="gramStart"/>
      <w:r w:rsidRPr="00A836FD">
        <w:rPr>
          <w:sz w:val="24"/>
          <w:szCs w:val="24"/>
        </w:rPr>
        <w:t>цветовою</w:t>
      </w:r>
      <w:proofErr w:type="gramEnd"/>
      <w:r w:rsidRPr="00A836FD">
        <w:rPr>
          <w:sz w:val="24"/>
          <w:szCs w:val="24"/>
        </w:rPr>
        <w:t xml:space="preserve"> режима для уменьшения напряжения зрения. Продолжительность непрерывной работы с видеомонитором.</w:t>
      </w:r>
    </w:p>
    <w:p w:rsidR="00A14074" w:rsidRPr="00A836FD" w:rsidRDefault="00A14074" w:rsidP="00A14074">
      <w:pPr>
        <w:pStyle w:val="formattext"/>
        <w:jc w:val="both"/>
        <w:rPr>
          <w:sz w:val="24"/>
          <w:szCs w:val="24"/>
        </w:rPr>
      </w:pPr>
      <w:r w:rsidRPr="00A836FD">
        <w:rPr>
          <w:sz w:val="24"/>
          <w:szCs w:val="24"/>
        </w:rPr>
        <w:tab/>
        <w:t>Дефекты или неисправности копировально-множительной техники, при которых работа на ней не разрешается.</w:t>
      </w:r>
    </w:p>
    <w:p w:rsidR="00A14074" w:rsidRPr="00A836FD" w:rsidRDefault="00A14074" w:rsidP="00A14074">
      <w:pPr>
        <w:pStyle w:val="formattext"/>
        <w:jc w:val="both"/>
        <w:rPr>
          <w:sz w:val="24"/>
          <w:szCs w:val="24"/>
        </w:rPr>
      </w:pPr>
      <w:r w:rsidRPr="00A836FD">
        <w:rPr>
          <w:sz w:val="24"/>
          <w:szCs w:val="24"/>
        </w:rPr>
        <w:tab/>
        <w:t>Меры пожарной безопасности в помещении, где выполняются копировально-множительные работы. Меры предосторожности при непосредственной работе с химическими веществами (например, с красками, порошками и т.п.).</w:t>
      </w:r>
    </w:p>
    <w:p w:rsidR="00A14074" w:rsidRPr="00A836FD" w:rsidRDefault="00A14074" w:rsidP="00A14074">
      <w:pPr>
        <w:pStyle w:val="formattext"/>
        <w:jc w:val="both"/>
        <w:rPr>
          <w:sz w:val="24"/>
          <w:szCs w:val="24"/>
        </w:rPr>
      </w:pPr>
      <w:r w:rsidRPr="00A836FD">
        <w:rPr>
          <w:sz w:val="24"/>
          <w:szCs w:val="24"/>
        </w:rPr>
        <w:tab/>
        <w:t>Вентиляция помещения, в котором производятся работы на копировально-множительной технике.</w:t>
      </w:r>
    </w:p>
    <w:p w:rsidR="00A14074" w:rsidRPr="00A836FD" w:rsidRDefault="00A14074" w:rsidP="00A14074">
      <w:pPr>
        <w:pStyle w:val="formattext"/>
        <w:jc w:val="both"/>
        <w:rPr>
          <w:sz w:val="24"/>
          <w:szCs w:val="24"/>
        </w:rPr>
      </w:pPr>
      <w:r w:rsidRPr="00A836FD">
        <w:rPr>
          <w:sz w:val="24"/>
          <w:szCs w:val="24"/>
        </w:rPr>
        <w:tab/>
        <w:t>Меры предосторожности при обслуживании офисного оборудования.</w:t>
      </w:r>
    </w:p>
    <w:p w:rsidR="00A14074" w:rsidRPr="00A836FD" w:rsidRDefault="00A14074" w:rsidP="00A14074">
      <w:pPr>
        <w:pStyle w:val="formattext"/>
        <w:jc w:val="both"/>
        <w:rPr>
          <w:b/>
          <w:bCs/>
          <w:sz w:val="24"/>
          <w:szCs w:val="24"/>
        </w:rPr>
      </w:pPr>
      <w:r w:rsidRPr="00A836FD">
        <w:rPr>
          <w:sz w:val="24"/>
          <w:szCs w:val="24"/>
        </w:rPr>
        <w:t>     </w:t>
      </w:r>
    </w:p>
    <w:p w:rsidR="00A14074" w:rsidRPr="00A836FD" w:rsidRDefault="00A14074" w:rsidP="00A14074">
      <w:pPr>
        <w:pStyle w:val="formattext"/>
        <w:jc w:val="center"/>
        <w:rPr>
          <w:sz w:val="24"/>
          <w:szCs w:val="24"/>
        </w:rPr>
      </w:pPr>
      <w:r w:rsidRPr="00A836FD">
        <w:rPr>
          <w:b/>
          <w:bCs/>
          <w:sz w:val="24"/>
          <w:szCs w:val="24"/>
        </w:rPr>
        <w:t>2.5. Требования охраны труда в аварийных ситуациях</w:t>
      </w:r>
    </w:p>
    <w:p w:rsidR="00A14074" w:rsidRPr="00A836FD" w:rsidRDefault="00A14074" w:rsidP="00A14074">
      <w:pPr>
        <w:pStyle w:val="formattext"/>
        <w:jc w:val="both"/>
        <w:rPr>
          <w:sz w:val="24"/>
          <w:szCs w:val="24"/>
        </w:rPr>
      </w:pPr>
      <w:r w:rsidRPr="00A836FD">
        <w:rPr>
          <w:sz w:val="24"/>
          <w:szCs w:val="24"/>
        </w:rPr>
        <w:t>     </w:t>
      </w:r>
    </w:p>
    <w:p w:rsidR="00A14074" w:rsidRPr="00A836FD" w:rsidRDefault="00A14074" w:rsidP="00A14074">
      <w:pPr>
        <w:pStyle w:val="formattext"/>
        <w:jc w:val="both"/>
        <w:rPr>
          <w:sz w:val="24"/>
          <w:szCs w:val="24"/>
        </w:rPr>
      </w:pPr>
      <w:r w:rsidRPr="00A836FD">
        <w:rPr>
          <w:sz w:val="24"/>
          <w:szCs w:val="24"/>
        </w:rPr>
        <w:tab/>
        <w:t>Действия офисного работника при обнаружении каких-либо неполадок в работе офисного оборудования.</w:t>
      </w:r>
    </w:p>
    <w:p w:rsidR="00A14074" w:rsidRPr="00A836FD" w:rsidRDefault="00A14074" w:rsidP="00A14074">
      <w:pPr>
        <w:pStyle w:val="formattext"/>
        <w:jc w:val="both"/>
        <w:rPr>
          <w:sz w:val="24"/>
          <w:szCs w:val="24"/>
        </w:rPr>
      </w:pPr>
      <w:r w:rsidRPr="00A836FD">
        <w:rPr>
          <w:sz w:val="24"/>
          <w:szCs w:val="24"/>
        </w:rPr>
        <w:tab/>
        <w:t>Действия офисного работника при несчастном случае, внезапном заболевании.</w:t>
      </w:r>
    </w:p>
    <w:p w:rsidR="00A14074" w:rsidRPr="00A836FD" w:rsidRDefault="00A14074" w:rsidP="00A14074">
      <w:pPr>
        <w:pStyle w:val="formattext"/>
        <w:jc w:val="both"/>
        <w:rPr>
          <w:sz w:val="24"/>
          <w:szCs w:val="24"/>
        </w:rPr>
      </w:pPr>
      <w:r w:rsidRPr="00A836FD">
        <w:rPr>
          <w:sz w:val="24"/>
          <w:szCs w:val="24"/>
        </w:rPr>
        <w:tab/>
        <w:t>Способы оказания первой помощи при ранениях, при поражении электрическим током.</w:t>
      </w:r>
    </w:p>
    <w:p w:rsidR="00A14074" w:rsidRPr="00A836FD" w:rsidRDefault="00A14074" w:rsidP="00A14074">
      <w:pPr>
        <w:pStyle w:val="formattext"/>
        <w:jc w:val="both"/>
        <w:rPr>
          <w:sz w:val="24"/>
          <w:szCs w:val="24"/>
        </w:rPr>
      </w:pPr>
      <w:r w:rsidRPr="00A836FD">
        <w:rPr>
          <w:sz w:val="24"/>
          <w:szCs w:val="24"/>
        </w:rPr>
        <w:tab/>
        <w:t>Действия офисного работника при обнаружении пожара или признаков горения (задымление, запах гари, повышение температуры и т.п.). Особенности тушения электрооборудования, находящегося под напряжением. Правила применения углекислотных или порошковых огнетушителей.</w:t>
      </w:r>
    </w:p>
    <w:p w:rsidR="00A14074" w:rsidRPr="00A836FD" w:rsidRDefault="00A14074" w:rsidP="00A14074">
      <w:pPr>
        <w:pStyle w:val="formattext"/>
        <w:jc w:val="both"/>
        <w:rPr>
          <w:b/>
          <w:bCs/>
          <w:sz w:val="24"/>
          <w:szCs w:val="24"/>
        </w:rPr>
      </w:pPr>
      <w:r w:rsidRPr="00A836FD">
        <w:rPr>
          <w:sz w:val="24"/>
          <w:szCs w:val="24"/>
        </w:rPr>
        <w:t>     </w:t>
      </w:r>
    </w:p>
    <w:p w:rsidR="00A14074" w:rsidRPr="00A836FD" w:rsidRDefault="00A14074" w:rsidP="00A14074">
      <w:pPr>
        <w:pStyle w:val="formattext"/>
        <w:jc w:val="center"/>
        <w:rPr>
          <w:sz w:val="24"/>
          <w:szCs w:val="24"/>
        </w:rPr>
      </w:pPr>
      <w:r w:rsidRPr="00A836FD">
        <w:rPr>
          <w:b/>
          <w:bCs/>
          <w:sz w:val="24"/>
          <w:szCs w:val="24"/>
        </w:rPr>
        <w:t>2.6. Требования охраны труда по окончании работы</w:t>
      </w:r>
    </w:p>
    <w:p w:rsidR="00A14074" w:rsidRPr="00A836FD" w:rsidRDefault="00A14074" w:rsidP="00A14074">
      <w:pPr>
        <w:pStyle w:val="formattext"/>
        <w:jc w:val="both"/>
        <w:rPr>
          <w:sz w:val="24"/>
          <w:szCs w:val="24"/>
        </w:rPr>
      </w:pPr>
      <w:r w:rsidRPr="00A836FD">
        <w:rPr>
          <w:sz w:val="24"/>
          <w:szCs w:val="24"/>
        </w:rPr>
        <w:t>     </w:t>
      </w:r>
    </w:p>
    <w:p w:rsidR="00A14074" w:rsidRPr="00A836FD" w:rsidRDefault="00A14074" w:rsidP="00A14074">
      <w:pPr>
        <w:pStyle w:val="formattext"/>
        <w:jc w:val="both"/>
        <w:rPr>
          <w:sz w:val="24"/>
          <w:szCs w:val="24"/>
        </w:rPr>
      </w:pPr>
      <w:r w:rsidRPr="00A836FD">
        <w:rPr>
          <w:sz w:val="24"/>
          <w:szCs w:val="24"/>
        </w:rPr>
        <w:tab/>
        <w:t>Меры предосторожности при выключении офисного оборудования, отсоединении сетевого шнура от электрической сети.</w:t>
      </w:r>
    </w:p>
    <w:p w:rsidR="00A14074" w:rsidRPr="00A836FD" w:rsidRDefault="00A14074" w:rsidP="00A14074">
      <w:pPr>
        <w:pStyle w:val="formattext"/>
        <w:jc w:val="both"/>
        <w:rPr>
          <w:sz w:val="24"/>
          <w:szCs w:val="24"/>
        </w:rPr>
      </w:pPr>
      <w:r w:rsidRPr="00A836FD">
        <w:rPr>
          <w:sz w:val="24"/>
          <w:szCs w:val="24"/>
        </w:rPr>
        <w:tab/>
        <w:t>Меры безопасности при приведении в порядок рабочего места, уборке дисков, дискет, документации и т.п.</w:t>
      </w:r>
    </w:p>
    <w:p w:rsidR="00A14074" w:rsidRPr="00A836FD" w:rsidRDefault="00A14074" w:rsidP="00A14074">
      <w:pPr>
        <w:pStyle w:val="formattext"/>
        <w:jc w:val="both"/>
        <w:rPr>
          <w:sz w:val="24"/>
          <w:szCs w:val="24"/>
        </w:rPr>
      </w:pPr>
      <w:r w:rsidRPr="00A836FD">
        <w:rPr>
          <w:sz w:val="24"/>
          <w:szCs w:val="24"/>
        </w:rPr>
        <w:tab/>
        <w:t>Правила личной гигиены по окончании работы.</w:t>
      </w:r>
    </w:p>
    <w:p w:rsidR="00A14074" w:rsidRPr="00A836FD" w:rsidRDefault="00A14074" w:rsidP="00A14074">
      <w:pPr>
        <w:pStyle w:val="formattext"/>
        <w:jc w:val="both"/>
        <w:rPr>
          <w:sz w:val="24"/>
          <w:szCs w:val="24"/>
        </w:rPr>
      </w:pPr>
    </w:p>
    <w:p w:rsidR="00A14074" w:rsidRPr="00A836FD" w:rsidRDefault="00A14074" w:rsidP="00A14074">
      <w:pPr>
        <w:pStyle w:val="formattext"/>
        <w:jc w:val="both"/>
        <w:rPr>
          <w:sz w:val="24"/>
          <w:szCs w:val="24"/>
        </w:rPr>
      </w:pPr>
    </w:p>
    <w:p w:rsidR="00237594" w:rsidRDefault="00237594" w:rsidP="0009122F">
      <w:pPr>
        <w:shd w:val="clear" w:color="auto" w:fill="FFFFFF"/>
        <w:spacing w:before="20"/>
        <w:ind w:right="-2"/>
        <w:jc w:val="right"/>
      </w:pPr>
    </w:p>
    <w:p w:rsidR="0009122F" w:rsidRPr="00237594" w:rsidRDefault="0009122F" w:rsidP="0009122F">
      <w:pPr>
        <w:shd w:val="clear" w:color="auto" w:fill="FFFFFF"/>
        <w:ind w:right="-2"/>
        <w:jc w:val="right"/>
        <w:rPr>
          <w:sz w:val="20"/>
          <w:szCs w:val="20"/>
        </w:rPr>
      </w:pPr>
      <w:r w:rsidRPr="00237594">
        <w:rPr>
          <w:sz w:val="20"/>
          <w:szCs w:val="20"/>
        </w:rPr>
        <w:lastRenderedPageBreak/>
        <w:t xml:space="preserve">Приложение №3 к постановлению </w:t>
      </w:r>
    </w:p>
    <w:p w:rsidR="0009122F" w:rsidRPr="00237594" w:rsidRDefault="0009122F" w:rsidP="0009122F">
      <w:pPr>
        <w:shd w:val="clear" w:color="auto" w:fill="FFFFFF"/>
        <w:ind w:right="-2"/>
        <w:jc w:val="right"/>
        <w:rPr>
          <w:sz w:val="20"/>
          <w:szCs w:val="20"/>
        </w:rPr>
      </w:pPr>
      <w:r w:rsidRPr="00237594">
        <w:rPr>
          <w:sz w:val="20"/>
          <w:szCs w:val="20"/>
        </w:rPr>
        <w:t>Главы Адыковского СМО РК</w:t>
      </w:r>
    </w:p>
    <w:p w:rsidR="0009122F" w:rsidRPr="00237594" w:rsidRDefault="0009122F" w:rsidP="0009122F">
      <w:pPr>
        <w:shd w:val="clear" w:color="auto" w:fill="FFFFFF"/>
        <w:ind w:right="-2"/>
        <w:jc w:val="right"/>
        <w:rPr>
          <w:sz w:val="20"/>
          <w:szCs w:val="20"/>
        </w:rPr>
      </w:pPr>
      <w:r w:rsidRPr="00237594">
        <w:rPr>
          <w:sz w:val="20"/>
          <w:szCs w:val="20"/>
        </w:rPr>
        <w:t>от 03.04.2017 г. №16</w:t>
      </w:r>
    </w:p>
    <w:p w:rsidR="00A14074" w:rsidRPr="00A836FD" w:rsidRDefault="00A14074" w:rsidP="00A14074">
      <w:pPr>
        <w:shd w:val="clear" w:color="auto" w:fill="FFFFFF"/>
        <w:ind w:right="-2"/>
        <w:jc w:val="center"/>
      </w:pPr>
      <w:r w:rsidRPr="00A836FD">
        <w:t>   </w:t>
      </w:r>
    </w:p>
    <w:p w:rsidR="00A14074" w:rsidRPr="00A836FD" w:rsidRDefault="00A14074" w:rsidP="00A14074">
      <w:pPr>
        <w:shd w:val="clear" w:color="auto" w:fill="FFFFFF"/>
        <w:spacing w:before="20"/>
        <w:ind w:right="-2"/>
        <w:jc w:val="center"/>
      </w:pPr>
    </w:p>
    <w:p w:rsidR="00A14074" w:rsidRPr="00A836FD" w:rsidRDefault="00A14074" w:rsidP="00A14074">
      <w:pPr>
        <w:shd w:val="clear" w:color="auto" w:fill="FFFFFF"/>
        <w:spacing w:before="20"/>
        <w:ind w:right="-2"/>
        <w:jc w:val="center"/>
        <w:rPr>
          <w:b/>
        </w:rPr>
      </w:pPr>
      <w:r w:rsidRPr="00A836FD">
        <w:t>ИОТ - 2</w:t>
      </w:r>
    </w:p>
    <w:p w:rsidR="00A14074" w:rsidRPr="00A836FD" w:rsidRDefault="00A14074" w:rsidP="00A14074">
      <w:pPr>
        <w:jc w:val="center"/>
      </w:pPr>
      <w:r w:rsidRPr="00A836FD">
        <w:rPr>
          <w:b/>
        </w:rPr>
        <w:t>ИНСТРУКЦИЯ О МЕРАХ ПОЖАРНОЙ БЕЗОПАСНОСТИ</w:t>
      </w:r>
    </w:p>
    <w:p w:rsidR="00A14074" w:rsidRPr="00A836FD" w:rsidRDefault="00A14074" w:rsidP="00A14074"/>
    <w:p w:rsidR="00A14074" w:rsidRPr="00A836FD" w:rsidRDefault="00A14074" w:rsidP="00A14074">
      <w:pPr>
        <w:jc w:val="center"/>
      </w:pPr>
      <w:r w:rsidRPr="00A836FD">
        <w:rPr>
          <w:b/>
        </w:rPr>
        <w:t>1. Общие положения.</w:t>
      </w:r>
    </w:p>
    <w:p w:rsidR="00A14074" w:rsidRPr="00A836FD" w:rsidRDefault="00A14074" w:rsidP="00A14074">
      <w:pPr>
        <w:jc w:val="both"/>
        <w:rPr>
          <w:b/>
          <w:i/>
        </w:rPr>
      </w:pPr>
      <w:r w:rsidRPr="00A836FD">
        <w:t xml:space="preserve">1.1. Настоящая инструкция устанавливает противопожарный режим (требования к пожарной безопасности) в помещении Администрации </w:t>
      </w:r>
      <w:r w:rsidR="00237594">
        <w:t>Адыковского СМО Р</w:t>
      </w:r>
      <w:proofErr w:type="gramStart"/>
      <w:r w:rsidR="00237594">
        <w:t>К</w:t>
      </w:r>
      <w:r w:rsidRPr="00A836FD">
        <w:t>(</w:t>
      </w:r>
      <w:proofErr w:type="gramEnd"/>
      <w:r w:rsidRPr="00A836FD">
        <w:t xml:space="preserve">далее по тексту - администрация) и является обязательной для выполнения всеми сотрудниками администрации. </w:t>
      </w:r>
    </w:p>
    <w:p w:rsidR="00A14074" w:rsidRPr="00A836FD" w:rsidRDefault="00A14074" w:rsidP="00A14074">
      <w:r w:rsidRPr="00A836FD">
        <w:rPr>
          <w:b/>
          <w:i/>
        </w:rPr>
        <w:t>1.2. Основные понятия:</w:t>
      </w:r>
    </w:p>
    <w:p w:rsidR="00A14074" w:rsidRPr="00A836FD" w:rsidRDefault="00A14074" w:rsidP="00A14074">
      <w:pPr>
        <w:jc w:val="both"/>
      </w:pPr>
      <w:r w:rsidRPr="00A836FD">
        <w:t xml:space="preserve">1.2.1. Пожарная безопасность - состояние защищенности личности, имущества от пожаров. </w:t>
      </w:r>
    </w:p>
    <w:p w:rsidR="00A14074" w:rsidRPr="00A836FD" w:rsidRDefault="00A14074" w:rsidP="00A14074">
      <w:pPr>
        <w:jc w:val="both"/>
      </w:pPr>
      <w:r w:rsidRPr="00A836FD">
        <w:t xml:space="preserve">1.2.2. Пожар - неконтролируемое горение, причиняющее материальный ущерб, вред жизни и здоровью людей. </w:t>
      </w:r>
    </w:p>
    <w:p w:rsidR="00A14074" w:rsidRPr="00A836FD" w:rsidRDefault="00A14074" w:rsidP="00A14074">
      <w:pPr>
        <w:jc w:val="both"/>
      </w:pPr>
      <w:r w:rsidRPr="00A836FD">
        <w:t xml:space="preserve">1.2.3. Требования пожарной безопасности - специальные условия социального и технического характера, установленные в целях обеспечения пожарной безопасности законодательством Российской Федерации, нормативными актами документами или уполномоченным государственным органом. </w:t>
      </w:r>
    </w:p>
    <w:p w:rsidR="00A14074" w:rsidRPr="00A836FD" w:rsidRDefault="00A14074" w:rsidP="00A14074">
      <w:pPr>
        <w:jc w:val="both"/>
      </w:pPr>
      <w:r w:rsidRPr="00A836FD">
        <w:t xml:space="preserve">1.2.4. Меры пожарной безопасности - действия по обеспечению пожарной безопасности, в том числе по выполнению требований пожарной безопасности. </w:t>
      </w:r>
    </w:p>
    <w:p w:rsidR="00A14074" w:rsidRPr="00A836FD" w:rsidRDefault="00A14074" w:rsidP="00A14074">
      <w:pPr>
        <w:jc w:val="both"/>
      </w:pPr>
      <w:r w:rsidRPr="00A836FD">
        <w:t xml:space="preserve">1.2.5. Противопожарный режим - правила поведения людей, порядок организации производства и содержания помещений, обеспечивающие предупреждение нарушений требований безопасности и тушение пожаров. </w:t>
      </w:r>
    </w:p>
    <w:p w:rsidR="00A14074" w:rsidRPr="00A836FD" w:rsidRDefault="00A14074" w:rsidP="00A14074">
      <w:pPr>
        <w:jc w:val="both"/>
      </w:pPr>
      <w:r w:rsidRPr="00A836FD">
        <w:t xml:space="preserve">1.3. Сотрудники допускаются к работе только после прохождения ими вводного инструктажа по пожарной безопасности и ознакомления их под роспись с настоящей инструкцией в журнале учета инструктажей по пожарной безопасности. </w:t>
      </w:r>
    </w:p>
    <w:p w:rsidR="00A14074" w:rsidRPr="00A836FD" w:rsidRDefault="00A14074" w:rsidP="00A14074">
      <w:pPr>
        <w:jc w:val="both"/>
      </w:pPr>
      <w:r w:rsidRPr="00A836FD">
        <w:t xml:space="preserve">1.4. Система ответственности за обеспечение мер пожарной безопасности: </w:t>
      </w:r>
    </w:p>
    <w:p w:rsidR="00A14074" w:rsidRPr="00A836FD" w:rsidRDefault="00A14074" w:rsidP="00A14074">
      <w:pPr>
        <w:jc w:val="both"/>
      </w:pPr>
      <w:r w:rsidRPr="00A836FD">
        <w:t xml:space="preserve">1.4.1. Ответственность за обеспечение мер пожарной безопасности несет глава администрации, </w:t>
      </w:r>
      <w:proofErr w:type="gramStart"/>
      <w:r w:rsidRPr="00A836FD">
        <w:t>который</w:t>
      </w:r>
      <w:proofErr w:type="gramEnd"/>
      <w:r w:rsidRPr="00A836FD">
        <w:t>:</w:t>
      </w:r>
    </w:p>
    <w:p w:rsidR="00A14074" w:rsidRPr="00A836FD" w:rsidRDefault="00A14074" w:rsidP="00A14074">
      <w:pPr>
        <w:jc w:val="both"/>
      </w:pPr>
      <w:r w:rsidRPr="00A836FD">
        <w:t xml:space="preserve"> - осуществляет непосредственное руководство системой пожарной безопасности в пределах своей компетенции;</w:t>
      </w:r>
    </w:p>
    <w:p w:rsidR="00A14074" w:rsidRPr="00A836FD" w:rsidRDefault="00A14074" w:rsidP="00A14074">
      <w:pPr>
        <w:jc w:val="both"/>
      </w:pPr>
      <w:r w:rsidRPr="00A836FD">
        <w:t xml:space="preserve"> - отвечает за меры пожарной безопасности;</w:t>
      </w:r>
    </w:p>
    <w:p w:rsidR="00A14074" w:rsidRPr="00A836FD" w:rsidRDefault="00A14074" w:rsidP="00A14074">
      <w:pPr>
        <w:jc w:val="both"/>
      </w:pPr>
      <w:r w:rsidRPr="00A836FD">
        <w:t xml:space="preserve"> - назначает </w:t>
      </w:r>
      <w:proofErr w:type="gramStart"/>
      <w:r w:rsidRPr="00A836FD">
        <w:t>ответственных</w:t>
      </w:r>
      <w:proofErr w:type="gramEnd"/>
      <w:r w:rsidRPr="00A836FD">
        <w:t xml:space="preserve"> за пожарную безопасность. </w:t>
      </w:r>
    </w:p>
    <w:p w:rsidR="00A14074" w:rsidRPr="00A836FD" w:rsidRDefault="00A14074" w:rsidP="00A14074">
      <w:pPr>
        <w:jc w:val="both"/>
      </w:pPr>
      <w:r w:rsidRPr="00A836FD">
        <w:t xml:space="preserve">1.4.2. Ответственность за соблюдение правил пожарной безопасности на своем рабочем месте несет каждый сотрудник. </w:t>
      </w:r>
    </w:p>
    <w:p w:rsidR="00A14074" w:rsidRPr="00A836FD" w:rsidRDefault="00A14074" w:rsidP="00A14074">
      <w:pPr>
        <w:jc w:val="both"/>
      </w:pPr>
      <w:r w:rsidRPr="00A836FD">
        <w:t xml:space="preserve">1.4.3. Ответственность за соблюдение правил пожарной безопасности на определенном участке работ и при производстве определенного вида работ несут лица, назначенные </w:t>
      </w:r>
      <w:proofErr w:type="gramStart"/>
      <w:r w:rsidRPr="00A836FD">
        <w:t>ответственными</w:t>
      </w:r>
      <w:proofErr w:type="gramEnd"/>
      <w:r w:rsidRPr="00A836FD">
        <w:t xml:space="preserve"> распоряжением главы администрации. </w:t>
      </w:r>
    </w:p>
    <w:p w:rsidR="00A14074" w:rsidRPr="00A836FD" w:rsidRDefault="00A14074" w:rsidP="00A14074">
      <w:pPr>
        <w:jc w:val="both"/>
        <w:rPr>
          <w:b/>
        </w:rPr>
      </w:pPr>
      <w:r w:rsidRPr="00A836FD">
        <w:t xml:space="preserve">1.4.4. Ответственность за соблюдение правил пожарной безопасности посетителями лежит на администрации как на принимающей стороне. </w:t>
      </w:r>
    </w:p>
    <w:p w:rsidR="00A14074" w:rsidRPr="00A836FD" w:rsidRDefault="00A14074" w:rsidP="00A14074">
      <w:pPr>
        <w:jc w:val="center"/>
      </w:pPr>
      <w:r w:rsidRPr="00A836FD">
        <w:rPr>
          <w:b/>
        </w:rPr>
        <w:t>2. Обязанности сотрудников по соблюдению пожарной безопасности</w:t>
      </w:r>
      <w:r w:rsidRPr="00A836FD">
        <w:rPr>
          <w:b/>
          <w:i/>
        </w:rPr>
        <w:t>.</w:t>
      </w:r>
    </w:p>
    <w:p w:rsidR="00A14074" w:rsidRPr="00A836FD" w:rsidRDefault="00A14074" w:rsidP="00A14074">
      <w:pPr>
        <w:jc w:val="both"/>
      </w:pPr>
      <w:r w:rsidRPr="00A836FD">
        <w:t xml:space="preserve">2.1. Сотрудники обязаны: </w:t>
      </w:r>
    </w:p>
    <w:p w:rsidR="00A14074" w:rsidRPr="00A836FD" w:rsidRDefault="00A14074" w:rsidP="00A14074">
      <w:pPr>
        <w:jc w:val="both"/>
      </w:pPr>
      <w:r w:rsidRPr="00A836FD">
        <w:t xml:space="preserve">2.1.1. Соблюдать требования пожарной безопасности, поддерживать противопожарный режим. </w:t>
      </w:r>
    </w:p>
    <w:p w:rsidR="00A14074" w:rsidRPr="00A836FD" w:rsidRDefault="00A14074" w:rsidP="00A14074">
      <w:pPr>
        <w:jc w:val="both"/>
      </w:pPr>
      <w:r w:rsidRPr="00A836FD">
        <w:t xml:space="preserve">2.1.2. Выполнять меры предосторожности при пользовании электронагревательными приборами, настольными и напольными светильниками, другими электробытовыми приборами и оргтехникой, предметами бытовой химии и другими опасными в пожарном отношении веществами и материалами. </w:t>
      </w:r>
    </w:p>
    <w:p w:rsidR="00A14074" w:rsidRPr="00A836FD" w:rsidRDefault="00A14074" w:rsidP="00A14074">
      <w:pPr>
        <w:jc w:val="both"/>
      </w:pPr>
      <w:r w:rsidRPr="00A836FD">
        <w:lastRenderedPageBreak/>
        <w:t xml:space="preserve">2.1.3. Знать правила обращения с пожароопасными материалами и оборудованием, план эвакуации, средства пожаротушения, а также порядок приведения в действие пожарной сигнализации, пути эвакуации при пожаре, расположение запасных выходов. </w:t>
      </w:r>
    </w:p>
    <w:p w:rsidR="00A14074" w:rsidRPr="00A836FD" w:rsidRDefault="00A14074" w:rsidP="00A14074">
      <w:pPr>
        <w:jc w:val="both"/>
      </w:pPr>
      <w:r w:rsidRPr="00A836FD">
        <w:t xml:space="preserve">2.1.4. Выключать по окончании рабочего дня все электроприборы за исключением оборудования, определяемого отдельным распоряжением. </w:t>
      </w:r>
    </w:p>
    <w:p w:rsidR="00A14074" w:rsidRPr="00A836FD" w:rsidRDefault="00A14074" w:rsidP="00A14074">
      <w:pPr>
        <w:jc w:val="both"/>
      </w:pPr>
      <w:r w:rsidRPr="00A836FD">
        <w:t xml:space="preserve">2.1.5. Знать схемы эвакуации сотрудников и посетителей в случае пожара, расположение первичных средств пожаротушения, телефоны вызова пожарной охраны. </w:t>
      </w:r>
    </w:p>
    <w:p w:rsidR="00A14074" w:rsidRPr="00A836FD" w:rsidRDefault="00A14074" w:rsidP="00A14074">
      <w:pPr>
        <w:jc w:val="both"/>
      </w:pPr>
      <w:r w:rsidRPr="00A836FD">
        <w:t xml:space="preserve">2.2. </w:t>
      </w:r>
      <w:proofErr w:type="gramStart"/>
      <w:r w:rsidRPr="00A836FD">
        <w:t>Ответственный</w:t>
      </w:r>
      <w:proofErr w:type="gramEnd"/>
      <w:r w:rsidRPr="00A836FD">
        <w:t xml:space="preserve"> за пожарную безопасность обязан: </w:t>
      </w:r>
    </w:p>
    <w:p w:rsidR="00A14074" w:rsidRPr="00A836FD" w:rsidRDefault="00A14074" w:rsidP="00A14074">
      <w:pPr>
        <w:jc w:val="both"/>
      </w:pPr>
      <w:r w:rsidRPr="00A836FD">
        <w:t xml:space="preserve">2.2.1. Соблюдать требования пожарной безопасности, а также выполнять предписания и иные законные требования должностных лиц пожарной охраны. </w:t>
      </w:r>
    </w:p>
    <w:p w:rsidR="00A14074" w:rsidRPr="00A836FD" w:rsidRDefault="00A14074" w:rsidP="00A14074">
      <w:pPr>
        <w:jc w:val="both"/>
      </w:pPr>
      <w:r w:rsidRPr="00A836FD">
        <w:t>2.2.2. Разрабатывать и осуществлять меры по обеспечению пожарной безопасности в администрации.</w:t>
      </w:r>
    </w:p>
    <w:p w:rsidR="00A14074" w:rsidRPr="00A836FD" w:rsidRDefault="00A14074" w:rsidP="00A14074">
      <w:pPr>
        <w:jc w:val="both"/>
      </w:pPr>
      <w:r w:rsidRPr="00A836FD">
        <w:t xml:space="preserve">2.2.3. Проводить противопожарную пропаганду, а также обучать сотрудников мерам пожарной безопасности. </w:t>
      </w:r>
    </w:p>
    <w:p w:rsidR="00A14074" w:rsidRPr="00A836FD" w:rsidRDefault="00A14074" w:rsidP="00A14074">
      <w:pPr>
        <w:jc w:val="both"/>
      </w:pPr>
      <w:r w:rsidRPr="00A836FD">
        <w:t xml:space="preserve">2.2.4. Содержать в исправном состоянии системы и средства противопожарной защиты, включая средства тушения пожаров. </w:t>
      </w:r>
    </w:p>
    <w:p w:rsidR="00A14074" w:rsidRPr="00A836FD" w:rsidRDefault="00A14074" w:rsidP="00A14074">
      <w:pPr>
        <w:jc w:val="both"/>
        <w:rPr>
          <w:b/>
        </w:rPr>
      </w:pPr>
      <w:r w:rsidRPr="00A836FD">
        <w:t xml:space="preserve">2.2.5. Обеспечить на видных местах наличие схем эвакуации сотрудников и посетителей в случае пожара с отметкой о расположении первичных средств пожаротушения, таблички с телефоном вызова пожарной охраны, фамилиями ответственных за пожарную безопасность. </w:t>
      </w:r>
    </w:p>
    <w:p w:rsidR="00A14074" w:rsidRPr="00A836FD" w:rsidRDefault="00A14074" w:rsidP="00A14074">
      <w:pPr>
        <w:jc w:val="center"/>
      </w:pPr>
      <w:r w:rsidRPr="00A836FD">
        <w:rPr>
          <w:b/>
        </w:rPr>
        <w:t>3. Порядок содержания территории, здания и помещений, проезда транспорта. Порядок содержания эвакуационных путей.</w:t>
      </w:r>
    </w:p>
    <w:p w:rsidR="00A14074" w:rsidRPr="00A836FD" w:rsidRDefault="00A14074" w:rsidP="00A14074">
      <w:pPr>
        <w:jc w:val="both"/>
      </w:pPr>
      <w:r w:rsidRPr="00A836FD">
        <w:t xml:space="preserve">3.1. Территория возле здания администрации должна содержаться в чистоте и порядке. Необходимо своевременно вывозить мусор, опавшие листья, сухую траву. </w:t>
      </w:r>
    </w:p>
    <w:p w:rsidR="00A14074" w:rsidRPr="00A836FD" w:rsidRDefault="00A14074" w:rsidP="00A14074">
      <w:pPr>
        <w:jc w:val="both"/>
      </w:pPr>
      <w:r w:rsidRPr="00A836FD">
        <w:t xml:space="preserve">3.2. Тротуары, подъезды к зданию администрации должны находиться в исправном состоянии, в зимнее время очищены от снега и льда. </w:t>
      </w:r>
    </w:p>
    <w:p w:rsidR="00A14074" w:rsidRPr="00A836FD" w:rsidRDefault="00A14074" w:rsidP="00A14074">
      <w:pPr>
        <w:jc w:val="both"/>
      </w:pPr>
      <w:r w:rsidRPr="00A836FD">
        <w:t xml:space="preserve">3.4. Обеспечение свободного прохода по коридорам, тамбурам, проходов к средствам тушения и электрическим приборам, расположенным в помещениях администрации является обязанностью руководителей структурных подразделений. Запрещается загромождать пути эвакуации. </w:t>
      </w:r>
    </w:p>
    <w:p w:rsidR="00A14074" w:rsidRPr="00A836FD" w:rsidRDefault="00A14074" w:rsidP="00A14074">
      <w:pPr>
        <w:jc w:val="both"/>
      </w:pPr>
      <w:r w:rsidRPr="00A836FD">
        <w:t xml:space="preserve">3.5. Двери эвакуационных выходов должны свободно открываться в направлении выхода из помещения. </w:t>
      </w:r>
    </w:p>
    <w:p w:rsidR="00A14074" w:rsidRPr="00A836FD" w:rsidRDefault="00A14074" w:rsidP="00A14074">
      <w:pPr>
        <w:jc w:val="both"/>
      </w:pPr>
      <w:r w:rsidRPr="00A836FD">
        <w:t xml:space="preserve">3.6. В неустановленных местах запрещается: </w:t>
      </w:r>
    </w:p>
    <w:p w:rsidR="00A14074" w:rsidRPr="00A836FD" w:rsidRDefault="00A14074" w:rsidP="00A14074">
      <w:pPr>
        <w:jc w:val="both"/>
      </w:pPr>
      <w:r w:rsidRPr="00A836FD">
        <w:t xml:space="preserve"> - курить;</w:t>
      </w:r>
    </w:p>
    <w:p w:rsidR="00A14074" w:rsidRPr="00A836FD" w:rsidRDefault="00A14074" w:rsidP="00A14074">
      <w:pPr>
        <w:jc w:val="both"/>
      </w:pPr>
      <w:r w:rsidRPr="00A836FD">
        <w:t xml:space="preserve"> - пользоваться электронагревательными приборами, не предусмотренными технологическим процессом (кипятильниками, чайниками, утюгами);</w:t>
      </w:r>
    </w:p>
    <w:p w:rsidR="00A14074" w:rsidRPr="00A836FD" w:rsidRDefault="00A14074" w:rsidP="00A14074">
      <w:pPr>
        <w:jc w:val="both"/>
      </w:pPr>
      <w:r w:rsidRPr="00A836FD">
        <w:t xml:space="preserve"> - оставлять без присмотра и по окончании рабочего дня включенными в сеть оборудование, электронагревательные и электроосветительные приборы, компьютеры;</w:t>
      </w:r>
    </w:p>
    <w:p w:rsidR="00A14074" w:rsidRPr="00A836FD" w:rsidRDefault="00A14074" w:rsidP="00A14074">
      <w:pPr>
        <w:jc w:val="both"/>
      </w:pPr>
      <w:r w:rsidRPr="00A836FD">
        <w:t xml:space="preserve"> - использовать нестандартные (самодельные) электронагревательные и осветительные приборы, эксплуатировать электронагреватели при отсутствии или неисправности терморегуляторов, предусмотренных конструкцией;</w:t>
      </w:r>
    </w:p>
    <w:p w:rsidR="00A14074" w:rsidRPr="00A836FD" w:rsidRDefault="00A14074" w:rsidP="00A14074">
      <w:pPr>
        <w:jc w:val="both"/>
      </w:pPr>
      <w:r w:rsidRPr="00A836FD">
        <w:t xml:space="preserve"> - пользоваться поврежденными розетками, рубильниками и другими </w:t>
      </w:r>
      <w:proofErr w:type="spellStart"/>
      <w:r w:rsidRPr="00A836FD">
        <w:t>электроустановочными</w:t>
      </w:r>
      <w:proofErr w:type="spellEnd"/>
      <w:r w:rsidRPr="00A836FD">
        <w:t xml:space="preserve"> изделиями;</w:t>
      </w:r>
    </w:p>
    <w:p w:rsidR="00A14074" w:rsidRPr="00A836FD" w:rsidRDefault="00A14074" w:rsidP="00A14074">
      <w:pPr>
        <w:jc w:val="both"/>
      </w:pPr>
      <w:r w:rsidRPr="00A836FD">
        <w:t xml:space="preserve"> - использовать для дополнительного обогрева помещений электронагревательные приборы с открытыми нагревательными элементами;</w:t>
      </w:r>
    </w:p>
    <w:p w:rsidR="00A14074" w:rsidRPr="00A836FD" w:rsidRDefault="00A14074" w:rsidP="00A14074">
      <w:pPr>
        <w:jc w:val="both"/>
      </w:pPr>
      <w:r w:rsidRPr="00A836FD">
        <w:t xml:space="preserve"> - хранить </w:t>
      </w:r>
      <w:proofErr w:type="spellStart"/>
      <w:r w:rsidRPr="00A836FD">
        <w:t>легковоспламеняющие</w:t>
      </w:r>
      <w:proofErr w:type="spellEnd"/>
      <w:r w:rsidRPr="00A836FD">
        <w:t xml:space="preserve"> и горючие жидкости в производственных помещениях в количествах, превышающих сменную потребность; </w:t>
      </w:r>
    </w:p>
    <w:p w:rsidR="00A14074" w:rsidRPr="00A836FD" w:rsidRDefault="00A14074" w:rsidP="00A14074">
      <w:pPr>
        <w:jc w:val="both"/>
      </w:pPr>
      <w:r w:rsidRPr="00A836FD">
        <w:t xml:space="preserve"> - хранить горючие материалы и отходы, в том числе использованные и ненужные бумаги;</w:t>
      </w:r>
    </w:p>
    <w:p w:rsidR="00A14074" w:rsidRPr="00A836FD" w:rsidRDefault="00A14074" w:rsidP="00A14074">
      <w:pPr>
        <w:jc w:val="both"/>
      </w:pPr>
      <w:r w:rsidRPr="00A836FD">
        <w:t xml:space="preserve"> - производить уборку помещений с применением бензина, и других легковоспламеняющихся и горючих жидкостей;</w:t>
      </w:r>
    </w:p>
    <w:p w:rsidR="00A14074" w:rsidRPr="00A836FD" w:rsidRDefault="00A14074" w:rsidP="00A14074">
      <w:pPr>
        <w:jc w:val="both"/>
      </w:pPr>
      <w:r w:rsidRPr="00A836FD">
        <w:t xml:space="preserve"> - сушить и хранить одежду на приборах центрального отопления;</w:t>
      </w:r>
    </w:p>
    <w:p w:rsidR="00A14074" w:rsidRPr="00A836FD" w:rsidRDefault="00A14074" w:rsidP="00A14074">
      <w:pPr>
        <w:jc w:val="both"/>
      </w:pPr>
      <w:r w:rsidRPr="00A836FD">
        <w:lastRenderedPageBreak/>
        <w:t xml:space="preserve"> - запрещается обертывать электролампы и светильники бумагой, тканью и другими горючими материалами, а также эксплуатировать светильники со снятыми колпаками, предусмотренными конструкцией светильников;</w:t>
      </w:r>
    </w:p>
    <w:p w:rsidR="00A14074" w:rsidRPr="00A836FD" w:rsidRDefault="00A14074" w:rsidP="00A14074">
      <w:pPr>
        <w:jc w:val="both"/>
      </w:pPr>
      <w:r w:rsidRPr="00A836FD">
        <w:t xml:space="preserve"> </w:t>
      </w:r>
    </w:p>
    <w:p w:rsidR="00A14074" w:rsidRPr="00A836FD" w:rsidRDefault="00A14074" w:rsidP="00A14074">
      <w:pPr>
        <w:jc w:val="both"/>
      </w:pPr>
      <w:r w:rsidRPr="00A836FD">
        <w:t xml:space="preserve">3.7. Не реже одного раза в месяц огнетушители, установленные в помещениях администрации, должны подвергаться внешнему осмотру ответственным за состояние первичных средств пожаротушения. </w:t>
      </w:r>
    </w:p>
    <w:p w:rsidR="00A14074" w:rsidRPr="00A836FD" w:rsidRDefault="00A14074" w:rsidP="00A14074">
      <w:pPr>
        <w:jc w:val="both"/>
      </w:pPr>
      <w:r w:rsidRPr="00A836FD">
        <w:t xml:space="preserve">3.8. В случае проведения разрешенных пожароопасных работ необходимо по их окончании в течение не менее 3 часов контролировать отсутствие косвенных и прямых признаков пожара - запахов дыма, гари, прямого задымления и т.д. </w:t>
      </w:r>
    </w:p>
    <w:p w:rsidR="00A14074" w:rsidRPr="00A836FD" w:rsidRDefault="00A14074" w:rsidP="00A14074">
      <w:pPr>
        <w:jc w:val="both"/>
      </w:pPr>
      <w:r w:rsidRPr="00A836FD">
        <w:t xml:space="preserve">3.9. Запрещается использовать чердачные и технические этажи для организации производственных участков, мастерских, а также хранения продукции, оборудования, мебели и других предметов. </w:t>
      </w:r>
    </w:p>
    <w:p w:rsidR="00A14074" w:rsidRPr="00A836FD" w:rsidRDefault="00A14074" w:rsidP="00A14074">
      <w:pPr>
        <w:jc w:val="both"/>
      </w:pPr>
      <w:r w:rsidRPr="00A836FD">
        <w:t xml:space="preserve">3.10. </w:t>
      </w:r>
      <w:proofErr w:type="gramStart"/>
      <w:r w:rsidRPr="00A836FD">
        <w:t xml:space="preserve">Запрещается хранение горючих материалов или негорючих материалов в горючей таре в помещениях подвальных и цокольных этажей, не имеющих окон с примыкающими для </w:t>
      </w:r>
      <w:proofErr w:type="spellStart"/>
      <w:r w:rsidRPr="00A836FD">
        <w:t>дымоудаления</w:t>
      </w:r>
      <w:proofErr w:type="spellEnd"/>
      <w:r w:rsidRPr="00A836FD">
        <w:t xml:space="preserve">, а также при сообщении общих лестничных клеток здания с этими этажами. </w:t>
      </w:r>
      <w:proofErr w:type="gramEnd"/>
    </w:p>
    <w:p w:rsidR="00A14074" w:rsidRPr="00A836FD" w:rsidRDefault="00A14074" w:rsidP="00A14074">
      <w:pPr>
        <w:jc w:val="both"/>
        <w:rPr>
          <w:b/>
        </w:rPr>
      </w:pPr>
      <w:r w:rsidRPr="00A836FD">
        <w:t xml:space="preserve">3.11. Места и допустимое количество единовременно находящихся в помещениях сырья, полуфабрикатов и готовой продукции устанавливаются для каждого взрывопожароопасного и пожароопасного участка в соответствующей инструкции. </w:t>
      </w:r>
    </w:p>
    <w:p w:rsidR="00A14074" w:rsidRPr="00A836FD" w:rsidRDefault="00A14074" w:rsidP="00A14074">
      <w:pPr>
        <w:jc w:val="center"/>
      </w:pPr>
      <w:r w:rsidRPr="00A836FD">
        <w:rPr>
          <w:b/>
        </w:rPr>
        <w:t>4. Места курения, требования к оборудованию мест для курения.</w:t>
      </w:r>
    </w:p>
    <w:p w:rsidR="00A14074" w:rsidRPr="00A836FD" w:rsidRDefault="00A14074" w:rsidP="00A14074">
      <w:pPr>
        <w:jc w:val="both"/>
      </w:pPr>
      <w:r w:rsidRPr="00A836FD">
        <w:t xml:space="preserve">4.1. Места для курения устанавливаются распоряжением главы администрации. </w:t>
      </w:r>
    </w:p>
    <w:p w:rsidR="00A14074" w:rsidRPr="00A836FD" w:rsidRDefault="00A14074" w:rsidP="00A14074">
      <w:pPr>
        <w:jc w:val="both"/>
      </w:pPr>
      <w:r w:rsidRPr="00A836FD">
        <w:t>4.2. Установленное место для курения должно быть оборудовано в соответствии с требованиями правил пожарной безопасности, в том числе:</w:t>
      </w:r>
    </w:p>
    <w:p w:rsidR="00A14074" w:rsidRPr="00A836FD" w:rsidRDefault="00A14074" w:rsidP="00A14074">
      <w:pPr>
        <w:jc w:val="both"/>
      </w:pPr>
      <w:r w:rsidRPr="00A836FD">
        <w:t xml:space="preserve"> - место для курения обозначается соответствующими знаками пожарной безопасности, в том числе знаками "Не загромождать", "Место курения";</w:t>
      </w:r>
    </w:p>
    <w:p w:rsidR="00A14074" w:rsidRPr="00A836FD" w:rsidRDefault="00A14074" w:rsidP="00A14074">
      <w:pPr>
        <w:jc w:val="both"/>
      </w:pPr>
      <w:r w:rsidRPr="00A836FD">
        <w:t xml:space="preserve"> - устанавливается металлическая урна;</w:t>
      </w:r>
    </w:p>
    <w:p w:rsidR="00A14074" w:rsidRPr="00A836FD" w:rsidRDefault="00A14074" w:rsidP="00A14074">
      <w:pPr>
        <w:jc w:val="both"/>
      </w:pPr>
      <w:r w:rsidRPr="00A836FD">
        <w:t xml:space="preserve"> - должно быть обеспечено постоянное наличие воды в урне в количестве не менее трети от объема урны;</w:t>
      </w:r>
    </w:p>
    <w:p w:rsidR="00A14074" w:rsidRPr="00A836FD" w:rsidRDefault="00A14074" w:rsidP="00A14074">
      <w:pPr>
        <w:jc w:val="both"/>
      </w:pPr>
      <w:r w:rsidRPr="00A836FD">
        <w:t xml:space="preserve"> - урна должна очищаться с периодичностью не реже 1 раза в 4 часа; </w:t>
      </w:r>
    </w:p>
    <w:p w:rsidR="00A14074" w:rsidRPr="00A836FD" w:rsidRDefault="00A14074" w:rsidP="00A14074">
      <w:pPr>
        <w:jc w:val="both"/>
      </w:pPr>
      <w:r w:rsidRPr="00A836FD">
        <w:t xml:space="preserve"> - рядом с местом для курения должно быть обеспечено наличие огнетушителя. </w:t>
      </w:r>
    </w:p>
    <w:p w:rsidR="00A14074" w:rsidRPr="00A836FD" w:rsidRDefault="00A14074" w:rsidP="00A14074">
      <w:pPr>
        <w:jc w:val="both"/>
        <w:rPr>
          <w:b/>
        </w:rPr>
      </w:pPr>
      <w:r w:rsidRPr="00A836FD">
        <w:t xml:space="preserve">4.3. Курение в неустановленных местах запрещается. </w:t>
      </w:r>
    </w:p>
    <w:p w:rsidR="00A14074" w:rsidRPr="00A836FD" w:rsidRDefault="00A14074" w:rsidP="00A14074">
      <w:pPr>
        <w:jc w:val="center"/>
      </w:pPr>
      <w:r w:rsidRPr="00A836FD">
        <w:rPr>
          <w:b/>
        </w:rPr>
        <w:t>5. Порядок обесточивания электрооборудования в случае пожара и по окончании рабочего дня</w:t>
      </w:r>
      <w:r w:rsidRPr="00A836FD">
        <w:rPr>
          <w:b/>
          <w:i/>
        </w:rPr>
        <w:t>.</w:t>
      </w:r>
    </w:p>
    <w:p w:rsidR="00A14074" w:rsidRPr="00A836FD" w:rsidRDefault="00A14074" w:rsidP="00A14074">
      <w:pPr>
        <w:jc w:val="both"/>
      </w:pPr>
      <w:r w:rsidRPr="00A836FD">
        <w:t xml:space="preserve">5.1. Обесточивание электрооборудования производится с соблюдением мер пожарной безопасности и охраны труда. </w:t>
      </w:r>
    </w:p>
    <w:p w:rsidR="00A14074" w:rsidRPr="00A836FD" w:rsidRDefault="00A14074" w:rsidP="00A14074">
      <w:pPr>
        <w:jc w:val="both"/>
      </w:pPr>
      <w:r w:rsidRPr="00A836FD">
        <w:t xml:space="preserve">5.2. </w:t>
      </w:r>
      <w:proofErr w:type="gramStart"/>
      <w:r w:rsidRPr="00A836FD">
        <w:t xml:space="preserve">Во всех помещениях (независимо от назначения) которые по окончании работ закрываются и не контролируются дежурным персоналом, электроустановки и электроприборы (за исключением холодильников, факса, дежурного и аварийного освещения, пожарной и охранной сигнализации, а также электроустановок работающих круглосуточно по требованию технологии) должны быть обесточены при помощи рубильника или устройства его заменяющего и предотвращающего случайный пуск. </w:t>
      </w:r>
      <w:proofErr w:type="gramEnd"/>
    </w:p>
    <w:p w:rsidR="00A14074" w:rsidRPr="00A836FD" w:rsidRDefault="00A14074" w:rsidP="00A14074">
      <w:pPr>
        <w:jc w:val="both"/>
      </w:pPr>
      <w:r w:rsidRPr="00A836FD">
        <w:t xml:space="preserve">5.3. В случае неисправностей при работе электрооборудования (при наличии напряжения на корпусе оборудования, возникновении постороннего шума, запаха горящей изоляции, самопроизвольной остановке или неправильном действии механизмов и элементов оборудования) остановить (выключить) его кнопкой "стоп" (выключателя) и отключить от электрической сети с помощью пускового устройства. Сообщить об этом непосредственному руководителю и до устранения неисправности не включать. </w:t>
      </w:r>
    </w:p>
    <w:p w:rsidR="00A14074" w:rsidRPr="00A836FD" w:rsidRDefault="00A14074" w:rsidP="00A14074">
      <w:pPr>
        <w:jc w:val="both"/>
      </w:pPr>
      <w:r w:rsidRPr="00A836FD">
        <w:t>5.4. При возникновении пожара необходимо:</w:t>
      </w:r>
    </w:p>
    <w:p w:rsidR="00A14074" w:rsidRPr="00A836FD" w:rsidRDefault="00A14074" w:rsidP="00A14074">
      <w:pPr>
        <w:jc w:val="both"/>
      </w:pPr>
      <w:r w:rsidRPr="00A836FD">
        <w:t xml:space="preserve"> - немедленно прекратить работу (в том числе с электрооборудованием) и сообщить о ситуации вышестоящему персоналу;</w:t>
      </w:r>
    </w:p>
    <w:p w:rsidR="00A14074" w:rsidRPr="00A836FD" w:rsidRDefault="00A14074" w:rsidP="00A14074">
      <w:pPr>
        <w:jc w:val="both"/>
      </w:pPr>
      <w:r w:rsidRPr="00A836FD">
        <w:lastRenderedPageBreak/>
        <w:t xml:space="preserve"> - обесточить электрическую сеть и электрооборудование при помощи главного рубильника;</w:t>
      </w:r>
    </w:p>
    <w:p w:rsidR="00A14074" w:rsidRPr="00A836FD" w:rsidRDefault="00A14074" w:rsidP="00A14074">
      <w:pPr>
        <w:jc w:val="both"/>
        <w:rPr>
          <w:b/>
        </w:rPr>
      </w:pPr>
      <w:r w:rsidRPr="00A836FD">
        <w:t xml:space="preserve"> - приступить к тушению очага возгорания, горящие части электроустановок и электропроводку, находящихся под напряжением, следует тушить углекислотными огнетушителями. </w:t>
      </w:r>
    </w:p>
    <w:p w:rsidR="00A14074" w:rsidRPr="00A836FD" w:rsidRDefault="00A14074" w:rsidP="00A14074">
      <w:pPr>
        <w:jc w:val="center"/>
      </w:pPr>
      <w:r w:rsidRPr="00A836FD">
        <w:rPr>
          <w:b/>
        </w:rPr>
        <w:t>6. Порядок осмотра и закрытия помещений после окончания работы.</w:t>
      </w:r>
    </w:p>
    <w:p w:rsidR="00A14074" w:rsidRPr="00A836FD" w:rsidRDefault="00A14074" w:rsidP="00A14074">
      <w:r w:rsidRPr="00A836FD">
        <w:t xml:space="preserve">6.1. Закрытие помещений производится после выключения всех токоприемников (за исключением холодильников, факса, дежурного и аварийного освещения, пожарной и охранной сигнализации, а также электроустановок работающих круглосуточно по требованию технологии) и выключения света, приведения технологического оборудования в </w:t>
      </w:r>
      <w:proofErr w:type="spellStart"/>
      <w:r w:rsidRPr="00A836FD">
        <w:t>пожаробезопасное</w:t>
      </w:r>
      <w:proofErr w:type="spellEnd"/>
      <w:r w:rsidRPr="00A836FD">
        <w:t xml:space="preserve"> состояние. </w:t>
      </w:r>
    </w:p>
    <w:p w:rsidR="00A14074" w:rsidRPr="00A836FD" w:rsidRDefault="00A14074" w:rsidP="00A14074">
      <w:r w:rsidRPr="00A836FD">
        <w:t xml:space="preserve">6.2. Рабочие места сотрудников перед их уходом с работы должны быть очищены от мусора и отходов производства. </w:t>
      </w:r>
    </w:p>
    <w:p w:rsidR="00A14074" w:rsidRPr="00A836FD" w:rsidRDefault="00A14074" w:rsidP="00A14074">
      <w:r w:rsidRPr="00A836FD">
        <w:t xml:space="preserve">6.3. Категорически запрещено закрывать любое помещение в случае обнаружения, каких либо неисправностей, могущих повлечь за собой возгорание или </w:t>
      </w:r>
      <w:proofErr w:type="spellStart"/>
      <w:r w:rsidRPr="00A836FD">
        <w:t>травмировании</w:t>
      </w:r>
      <w:proofErr w:type="spellEnd"/>
      <w:r w:rsidRPr="00A836FD">
        <w:t xml:space="preserve"> сотрудников организации и посетителей. </w:t>
      </w:r>
    </w:p>
    <w:p w:rsidR="00A14074" w:rsidRPr="00A836FD" w:rsidRDefault="00A14074" w:rsidP="00A14074">
      <w:r w:rsidRPr="00A836FD">
        <w:t xml:space="preserve">6.4. Каждый сотрудник после окончания работы (рабочего дня) обязан проверить внешним визуальным осмотром помещения, за которые он несет ответственность. При осмотре помещений особое внимание обратить на отключение всех электроприборов и аппаратуры, обесточивание электроустановок, тщательную уборку помещений от горючего мусора и отходов производства. </w:t>
      </w:r>
    </w:p>
    <w:p w:rsidR="00A14074" w:rsidRPr="00A836FD" w:rsidRDefault="00A14074" w:rsidP="00A14074">
      <w:r w:rsidRPr="00A836FD">
        <w:t xml:space="preserve">6.5. Покидать помещение следует только при полном устранении всех обнаруженных неисправностей. </w:t>
      </w:r>
    </w:p>
    <w:p w:rsidR="00A14074" w:rsidRPr="00A836FD" w:rsidRDefault="00A14074" w:rsidP="00A14074">
      <w:r w:rsidRPr="00A836FD">
        <w:t xml:space="preserve">6.6. При обнаружении аварийной ситуации немедленно сообщить главе администрации. </w:t>
      </w:r>
    </w:p>
    <w:p w:rsidR="00A14074" w:rsidRPr="00A836FD" w:rsidRDefault="00A14074" w:rsidP="00A14074">
      <w:r w:rsidRPr="00A836FD">
        <w:t xml:space="preserve">6.7. Ключи от всех помещений имеются у всего персонала. </w:t>
      </w:r>
    </w:p>
    <w:p w:rsidR="00A14074" w:rsidRPr="00A836FD" w:rsidRDefault="00A14074" w:rsidP="00A14074">
      <w:pPr>
        <w:jc w:val="center"/>
      </w:pPr>
    </w:p>
    <w:p w:rsidR="00A14074" w:rsidRPr="00A836FD" w:rsidRDefault="00A14074" w:rsidP="00A14074">
      <w:pPr>
        <w:jc w:val="center"/>
      </w:pPr>
      <w:r w:rsidRPr="00A836FD">
        <w:rPr>
          <w:b/>
        </w:rPr>
        <w:t>7. Порядок и сроки прохождения противопожарного инструктажа и занятий по пожарно-техническому минимуму</w:t>
      </w:r>
      <w:r w:rsidRPr="00A836FD">
        <w:rPr>
          <w:b/>
          <w:i/>
        </w:rPr>
        <w:t>.</w:t>
      </w:r>
    </w:p>
    <w:p w:rsidR="00A14074" w:rsidRPr="00A836FD" w:rsidRDefault="00A14074" w:rsidP="00A14074">
      <w:pPr>
        <w:jc w:val="both"/>
      </w:pPr>
      <w:r w:rsidRPr="00A836FD">
        <w:t>7.1. Противопожарный инструктаж проводится с целью доведения до работников основных требований пожарной безопасности, изучения пожарной опасности технологических процессов производства и оборудования, сре</w:t>
      </w:r>
      <w:proofErr w:type="gramStart"/>
      <w:r w:rsidRPr="00A836FD">
        <w:t>дств пр</w:t>
      </w:r>
      <w:proofErr w:type="gramEnd"/>
      <w:r w:rsidRPr="00A836FD">
        <w:t xml:space="preserve">отивопожарной защиты, а также их действий в случае возникновения пожара. </w:t>
      </w:r>
    </w:p>
    <w:p w:rsidR="00A14074" w:rsidRPr="00A836FD" w:rsidRDefault="00A14074" w:rsidP="00A14074">
      <w:pPr>
        <w:jc w:val="both"/>
      </w:pPr>
      <w:r w:rsidRPr="00A836FD">
        <w:t xml:space="preserve">7.2. Противопожарный инструктаж проводится лицами ответственными за проведение противопожарного инструктажа, назначенными распоряжением главы администрации, по утвержденным программам обучения мерам пожарной безопасности. </w:t>
      </w:r>
    </w:p>
    <w:p w:rsidR="00A14074" w:rsidRPr="00A836FD" w:rsidRDefault="00A14074" w:rsidP="00A14074">
      <w:pPr>
        <w:jc w:val="both"/>
      </w:pPr>
      <w:r w:rsidRPr="00A836FD">
        <w:t xml:space="preserve">7.3. Проведение противопожарного инструктажа включает в себя ознакомление работников с: правилами содержания территории, зданий (сооружений) и помещений, в том числе эвакуационных путей, наружного и внутреннего водопровода, систем оповещения о пожаре и управления процессом эвакуации людей; требованиями пожарной безопасности, исходя из специфики пожарной опасности технологических процессов, производств и объектов; мероприятиями по обеспечению пожарной безопасности при эксплуатации зданий (сооружений), оборудования, производстве пожароопасных работ; правилами применения открытого огня и проведения огневых работ; обязанностями и действиями работников при пожаре, правилами вызова пожарной охраны, правилами применения средств пожаротушения и установок пожарной автоматики. </w:t>
      </w:r>
    </w:p>
    <w:p w:rsidR="00A14074" w:rsidRPr="00A836FD" w:rsidRDefault="00A14074" w:rsidP="00A14074">
      <w:pPr>
        <w:jc w:val="both"/>
      </w:pPr>
      <w:r w:rsidRPr="00A836FD">
        <w:t xml:space="preserve">7.4. </w:t>
      </w:r>
      <w:proofErr w:type="gramStart"/>
      <w:r w:rsidRPr="00A836FD">
        <w:t xml:space="preserve">По характеру и времени проведения противопожарный инструктаж подразделяется на: вводный, первичный на рабочем месте, повторный, внеплановый и целевой. </w:t>
      </w:r>
      <w:proofErr w:type="gramEnd"/>
    </w:p>
    <w:p w:rsidR="00A14074" w:rsidRPr="00A836FD" w:rsidRDefault="00A14074" w:rsidP="00A14074">
      <w:pPr>
        <w:jc w:val="both"/>
      </w:pPr>
      <w:r w:rsidRPr="00A836FD">
        <w:t xml:space="preserve">7.5. О проведении вводного, первичного, повторного, внепланового,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 </w:t>
      </w:r>
    </w:p>
    <w:p w:rsidR="00A14074" w:rsidRPr="00A836FD" w:rsidRDefault="00A14074" w:rsidP="00A14074">
      <w:pPr>
        <w:jc w:val="both"/>
      </w:pPr>
      <w:r w:rsidRPr="00A836FD">
        <w:t>7.6. Вводный противопожарный инструктаж проводится:</w:t>
      </w:r>
    </w:p>
    <w:p w:rsidR="00A14074" w:rsidRPr="00A836FD" w:rsidRDefault="00A14074" w:rsidP="00A14074">
      <w:pPr>
        <w:jc w:val="both"/>
      </w:pPr>
      <w:r w:rsidRPr="00A836FD">
        <w:lastRenderedPageBreak/>
        <w:t xml:space="preserve"> - со всеми работниками, вновь принимаемыми на работу, независимо от их образования, стажа работы в профессии (должности);</w:t>
      </w:r>
    </w:p>
    <w:p w:rsidR="00A14074" w:rsidRPr="00A836FD" w:rsidRDefault="00A14074" w:rsidP="00A14074">
      <w:pPr>
        <w:jc w:val="both"/>
      </w:pPr>
      <w:r w:rsidRPr="00A836FD">
        <w:t xml:space="preserve"> - с сезонными работниками;</w:t>
      </w:r>
    </w:p>
    <w:p w:rsidR="00A14074" w:rsidRPr="00A836FD" w:rsidRDefault="00A14074" w:rsidP="00A14074">
      <w:pPr>
        <w:jc w:val="both"/>
      </w:pPr>
      <w:r w:rsidRPr="00A836FD">
        <w:t xml:space="preserve"> - с командированными работниками;</w:t>
      </w:r>
    </w:p>
    <w:p w:rsidR="00A14074" w:rsidRPr="00A836FD" w:rsidRDefault="00A14074" w:rsidP="00A14074">
      <w:pPr>
        <w:jc w:val="both"/>
      </w:pPr>
      <w:r w:rsidRPr="00A836FD">
        <w:t xml:space="preserve"> - с </w:t>
      </w:r>
      <w:proofErr w:type="gramStart"/>
      <w:r w:rsidRPr="00A836FD">
        <w:t>обучающимися</w:t>
      </w:r>
      <w:proofErr w:type="gramEnd"/>
      <w:r w:rsidRPr="00A836FD">
        <w:t>, прибывшими на производственное обучение или практику;</w:t>
      </w:r>
    </w:p>
    <w:p w:rsidR="00A14074" w:rsidRPr="00A836FD" w:rsidRDefault="00A14074" w:rsidP="00A14074">
      <w:pPr>
        <w:jc w:val="both"/>
      </w:pPr>
      <w:r w:rsidRPr="00A836FD">
        <w:t xml:space="preserve"> - с иными категориями работников (граждан) по решению главы администрации. </w:t>
      </w:r>
    </w:p>
    <w:p w:rsidR="00A14074" w:rsidRPr="00A836FD" w:rsidRDefault="00A14074" w:rsidP="00A14074">
      <w:pPr>
        <w:jc w:val="both"/>
      </w:pPr>
      <w:r w:rsidRPr="00A836FD">
        <w:t xml:space="preserve">7.7.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 </w:t>
      </w:r>
    </w:p>
    <w:p w:rsidR="00A14074" w:rsidRPr="00A836FD" w:rsidRDefault="00A14074" w:rsidP="00A14074">
      <w:pPr>
        <w:jc w:val="both"/>
      </w:pPr>
      <w:r w:rsidRPr="00A836FD">
        <w:t>7.8. Первичный противопожарный инструктаж проводится непосредственно на рабочем месте:</w:t>
      </w:r>
    </w:p>
    <w:p w:rsidR="00A14074" w:rsidRPr="00A836FD" w:rsidRDefault="00A14074" w:rsidP="00A14074">
      <w:pPr>
        <w:jc w:val="both"/>
      </w:pPr>
      <w:r w:rsidRPr="00A836FD">
        <w:t xml:space="preserve"> - со всеми вновь принятыми на работу;</w:t>
      </w:r>
    </w:p>
    <w:p w:rsidR="00A14074" w:rsidRPr="00A836FD" w:rsidRDefault="00A14074" w:rsidP="00A14074">
      <w:pPr>
        <w:jc w:val="both"/>
      </w:pPr>
      <w:r w:rsidRPr="00A836FD">
        <w:t xml:space="preserve"> - с </w:t>
      </w:r>
      <w:proofErr w:type="gramStart"/>
      <w:r w:rsidRPr="00A836FD">
        <w:t>переводимыми</w:t>
      </w:r>
      <w:proofErr w:type="gramEnd"/>
      <w:r w:rsidRPr="00A836FD">
        <w:t xml:space="preserve"> из одного подразделения в другое;</w:t>
      </w:r>
    </w:p>
    <w:p w:rsidR="00A14074" w:rsidRPr="00A836FD" w:rsidRDefault="00A14074" w:rsidP="00A14074">
      <w:pPr>
        <w:jc w:val="both"/>
      </w:pPr>
      <w:r w:rsidRPr="00A836FD">
        <w:t xml:space="preserve"> - с работниками, выполняющими новую для них работу;</w:t>
      </w:r>
    </w:p>
    <w:p w:rsidR="00A14074" w:rsidRPr="00A836FD" w:rsidRDefault="00A14074" w:rsidP="00A14074">
      <w:pPr>
        <w:jc w:val="both"/>
      </w:pPr>
      <w:r w:rsidRPr="00A836FD">
        <w:t xml:space="preserve"> - с командированными работниками;</w:t>
      </w:r>
    </w:p>
    <w:p w:rsidR="00A14074" w:rsidRPr="00A836FD" w:rsidRDefault="00A14074" w:rsidP="00A14074">
      <w:pPr>
        <w:jc w:val="both"/>
      </w:pPr>
      <w:r w:rsidRPr="00A836FD">
        <w:t xml:space="preserve"> - с сезонными работниками;</w:t>
      </w:r>
    </w:p>
    <w:p w:rsidR="00A14074" w:rsidRPr="00A836FD" w:rsidRDefault="00A14074" w:rsidP="00A14074">
      <w:pPr>
        <w:jc w:val="both"/>
      </w:pPr>
      <w:r w:rsidRPr="00A836FD">
        <w:t xml:space="preserve"> - со специалистами строительного профиля, выполняющими строительно-монтажные и иные работы на территории администрации;</w:t>
      </w:r>
    </w:p>
    <w:p w:rsidR="00A14074" w:rsidRPr="00A836FD" w:rsidRDefault="00A14074" w:rsidP="00A14074">
      <w:pPr>
        <w:jc w:val="both"/>
      </w:pPr>
      <w:r w:rsidRPr="00A836FD">
        <w:t xml:space="preserve"> - с </w:t>
      </w:r>
      <w:proofErr w:type="gramStart"/>
      <w:r w:rsidRPr="00A836FD">
        <w:t>обучающимися</w:t>
      </w:r>
      <w:proofErr w:type="gramEnd"/>
      <w:r w:rsidRPr="00A836FD">
        <w:t xml:space="preserve">, прибывшими на производственное обучение или практику. </w:t>
      </w:r>
    </w:p>
    <w:p w:rsidR="00A14074" w:rsidRPr="00A836FD" w:rsidRDefault="00A14074" w:rsidP="00A14074">
      <w:pPr>
        <w:jc w:val="both"/>
      </w:pPr>
      <w:r w:rsidRPr="00A836FD">
        <w:t>7.9. Проведение первичного противопожарного инструктажа с указанными категориями работников осуществляется лицом, ответственным за обеспечение пожарной безопасности.</w:t>
      </w:r>
    </w:p>
    <w:p w:rsidR="00A14074" w:rsidRPr="00A836FD" w:rsidRDefault="00A14074" w:rsidP="00A14074">
      <w:pPr>
        <w:jc w:val="both"/>
      </w:pPr>
      <w:r w:rsidRPr="00A836FD">
        <w:t xml:space="preserve">7.10. Первичный противопожарный инструктаж проводят с каждым работником индивидуально, с практическим показом и отработкой умений пользоваться первичными средствами пожаротушения, действий при возникновении пожара, правил эвакуации, помощи пострадавшим. </w:t>
      </w:r>
    </w:p>
    <w:p w:rsidR="00A14074" w:rsidRPr="00A836FD" w:rsidRDefault="00A14074" w:rsidP="00A14074">
      <w:pPr>
        <w:jc w:val="both"/>
      </w:pPr>
      <w:r w:rsidRPr="00A836FD">
        <w:t xml:space="preserve">7.11. Все работники должны практически показать умение действовать при пожаре, использовать первичные средства пожаротушения. </w:t>
      </w:r>
    </w:p>
    <w:p w:rsidR="00A14074" w:rsidRPr="00A836FD" w:rsidRDefault="00A14074" w:rsidP="00A14074">
      <w:pPr>
        <w:jc w:val="both"/>
      </w:pPr>
      <w:r w:rsidRPr="00A836FD">
        <w:t xml:space="preserve">7.12. Повторный противопожарный инструктаж проводится лицом, ответственным за пожарную безопасность, назначенным распоряжением главы администрации со всеми работниками, независимо от квалификации, образования, стажа, характера выполняемой работы, не реже одного раза в полугодие. </w:t>
      </w:r>
    </w:p>
    <w:p w:rsidR="00A14074" w:rsidRPr="00A836FD" w:rsidRDefault="00A14074" w:rsidP="00A14074">
      <w:pPr>
        <w:jc w:val="both"/>
      </w:pPr>
      <w:r w:rsidRPr="00A836FD">
        <w:t xml:space="preserve">7.13. Повторный противопожарный инструктаж проводится в соответствии с графиком проведения занятий, утвержденным главой администрации. </w:t>
      </w:r>
    </w:p>
    <w:p w:rsidR="00A14074" w:rsidRPr="00A836FD" w:rsidRDefault="00A14074" w:rsidP="00A14074">
      <w:pPr>
        <w:jc w:val="both"/>
      </w:pPr>
      <w:r w:rsidRPr="00A836FD">
        <w:t xml:space="preserve">7.14. Повторный противопожарный инструктаж проводится индивидуально или с группой работников, обслуживающих однотипное оборудование в пределах общего рабочего места по программе первичного противопожарного инструктажа на рабочем месте. </w:t>
      </w:r>
    </w:p>
    <w:p w:rsidR="00A14074" w:rsidRPr="00A836FD" w:rsidRDefault="00A14074" w:rsidP="00A14074">
      <w:pPr>
        <w:jc w:val="both"/>
      </w:pPr>
      <w:r w:rsidRPr="00A836FD">
        <w:t xml:space="preserve">7.15. В ходе повторного противопожарного инструктажа проверяются знания стандартов, правил, норм и инструкций по пожарной безопасности, умение пользоваться первичными средствами пожаротушения, знание путей эвакуации, систем оповещения о пожаре и управления процессом эвакуации людей. </w:t>
      </w:r>
    </w:p>
    <w:p w:rsidR="00A14074" w:rsidRPr="00A836FD" w:rsidRDefault="00A14074" w:rsidP="00A14074">
      <w:pPr>
        <w:jc w:val="both"/>
      </w:pPr>
      <w:r w:rsidRPr="00A836FD">
        <w:t>7.16. Внеплановый противопожарный инструктаж проводится:</w:t>
      </w:r>
    </w:p>
    <w:p w:rsidR="00A14074" w:rsidRPr="00A836FD" w:rsidRDefault="00A14074" w:rsidP="00A14074">
      <w:pPr>
        <w:jc w:val="both"/>
      </w:pPr>
      <w:r w:rsidRPr="00A836FD">
        <w:t xml:space="preserve"> - при введении в действие новых или изменении ранее разработанных правил, норм, инструкций по пожарной безопасности, иных документов, содержащих требования пожарной безопасности;</w:t>
      </w:r>
    </w:p>
    <w:p w:rsidR="00A14074" w:rsidRPr="00A836FD" w:rsidRDefault="00A14074" w:rsidP="00A14074">
      <w:pPr>
        <w:jc w:val="both"/>
      </w:pPr>
      <w:r w:rsidRPr="00A836FD">
        <w:t xml:space="preserve"> - при нарушении работниками организации требований пожарной безопасности, которые могли привести или привели к пожару;</w:t>
      </w:r>
    </w:p>
    <w:p w:rsidR="00A14074" w:rsidRPr="00A836FD" w:rsidRDefault="00A14074" w:rsidP="00A14074">
      <w:pPr>
        <w:jc w:val="both"/>
      </w:pPr>
      <w:r w:rsidRPr="00A836FD">
        <w:t xml:space="preserve"> -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администрации;</w:t>
      </w:r>
    </w:p>
    <w:p w:rsidR="00A14074" w:rsidRPr="00A836FD" w:rsidRDefault="00A14074" w:rsidP="00A14074">
      <w:pPr>
        <w:jc w:val="both"/>
      </w:pPr>
      <w:r w:rsidRPr="00A836FD">
        <w:lastRenderedPageBreak/>
        <w:t xml:space="preserve"> - при перерывах в работе более чем на 30 календарных дней, а для остальных работ - 60 календарных дней (для работ, к которым предъявляются дополнительные требования пожарной безопасности);</w:t>
      </w:r>
    </w:p>
    <w:p w:rsidR="00A14074" w:rsidRPr="00A836FD" w:rsidRDefault="00A14074" w:rsidP="00A14074">
      <w:pPr>
        <w:jc w:val="both"/>
      </w:pPr>
      <w:r w:rsidRPr="00A836FD">
        <w:t xml:space="preserve"> - при поступлении информационных материалов об авариях, пожарах, происшедших в других администрациях;</w:t>
      </w:r>
    </w:p>
    <w:p w:rsidR="00A14074" w:rsidRPr="00A836FD" w:rsidRDefault="00A14074" w:rsidP="00A14074">
      <w:pPr>
        <w:jc w:val="both"/>
      </w:pPr>
      <w:r w:rsidRPr="00A836FD">
        <w:t xml:space="preserve"> - при установлении фактов неудовлетворительного знания работниками требований пожарной безопасности. </w:t>
      </w:r>
    </w:p>
    <w:p w:rsidR="00A14074" w:rsidRPr="00A836FD" w:rsidRDefault="00A14074" w:rsidP="00A14074">
      <w:pPr>
        <w:jc w:val="both"/>
      </w:pPr>
      <w:r w:rsidRPr="00A836FD">
        <w:t xml:space="preserve">7.17. Внеплановый противопожарный инструктаж проводится работником, ответственным за обеспечение пожарной безопасности в администрации. Объем и содержание внепланового противопожарного инструктажа определяются в каждом конкретном случае в зависимости от причин и обстоятельств, вызвавших необходимость его проведения. </w:t>
      </w:r>
    </w:p>
    <w:p w:rsidR="00A14074" w:rsidRPr="00A836FD" w:rsidRDefault="00A14074" w:rsidP="00A14074">
      <w:pPr>
        <w:jc w:val="both"/>
      </w:pPr>
      <w:r w:rsidRPr="00A836FD">
        <w:t>7.18. Целевой противопожарный инструктаж проводится:</w:t>
      </w:r>
    </w:p>
    <w:p w:rsidR="00A14074" w:rsidRPr="00A836FD" w:rsidRDefault="00A14074" w:rsidP="00A14074">
      <w:pPr>
        <w:jc w:val="both"/>
      </w:pPr>
      <w:r w:rsidRPr="00A836FD">
        <w:t xml:space="preserve"> - при выполнении разовых работ, связанных с повышенной пожарной опасностью;</w:t>
      </w:r>
    </w:p>
    <w:p w:rsidR="00A14074" w:rsidRPr="00A836FD" w:rsidRDefault="00A14074" w:rsidP="00A14074">
      <w:pPr>
        <w:jc w:val="both"/>
      </w:pPr>
      <w:r w:rsidRPr="00A836FD">
        <w:t xml:space="preserve"> - при ликвидации последствий аварий, стихийных бедствий и катастроф;</w:t>
      </w:r>
    </w:p>
    <w:p w:rsidR="00A14074" w:rsidRPr="00A836FD" w:rsidRDefault="00A14074" w:rsidP="00A14074">
      <w:pPr>
        <w:jc w:val="both"/>
      </w:pPr>
      <w:r w:rsidRPr="00A836FD">
        <w:t xml:space="preserve"> - при организации массовых мероприятий с персоналом администрации.</w:t>
      </w:r>
    </w:p>
    <w:p w:rsidR="00A14074" w:rsidRPr="00A836FD" w:rsidRDefault="00A14074" w:rsidP="00A14074">
      <w:pPr>
        <w:jc w:val="both"/>
      </w:pPr>
      <w:r w:rsidRPr="00A836FD">
        <w:t xml:space="preserve">7.19. Целевой противопожарный инструктаж проводится лицом, ответственным за обеспечение пожарной безопасности в администрации. </w:t>
      </w:r>
    </w:p>
    <w:p w:rsidR="00A14074" w:rsidRPr="00A836FD" w:rsidRDefault="00A14074" w:rsidP="00A14074">
      <w:pPr>
        <w:jc w:val="both"/>
      </w:pPr>
      <w:r w:rsidRPr="00A836FD">
        <w:t xml:space="preserve">7.20. Целевой противопожарный инструктаж по пожарной безопасности завершается проверкой приобретенных работниками знаний и навыков пользоваться первичными средствами пожаротушения, действий при возникновении пожара, знаний правил эвакуации, помощи пострадавшим, лицом, проводившим инструктаж. </w:t>
      </w:r>
    </w:p>
    <w:p w:rsidR="00A14074" w:rsidRPr="00A836FD" w:rsidRDefault="00A14074" w:rsidP="00A14074">
      <w:pPr>
        <w:jc w:val="both"/>
      </w:pPr>
      <w:r w:rsidRPr="00A836FD">
        <w:t xml:space="preserve">7.21. Все работники допускаются к работе только после прохождения противопожарного инструктажа. </w:t>
      </w:r>
    </w:p>
    <w:p w:rsidR="00A14074" w:rsidRPr="00A836FD" w:rsidRDefault="00A14074" w:rsidP="00A14074">
      <w:pPr>
        <w:jc w:val="both"/>
      </w:pPr>
      <w:r w:rsidRPr="00A836FD">
        <w:t xml:space="preserve">7.22. </w:t>
      </w:r>
      <w:proofErr w:type="gramStart"/>
      <w:r w:rsidRPr="00A836FD">
        <w:t xml:space="preserve">Руководители, специалисты и работники администрации, ответственные за пожарную безопасность, обучаются пожарно-техническому минимуму в объеме знаний требований нормативных правовых актов, регламентирующих пожарную безопасность, в части противопожарного режима, а также приемов и действий при возникновении пожара в администрации, позволяющих выработать практические навыки по предупреждению пожара, спасению жизни, здоровья людей и имущества при пожаре. </w:t>
      </w:r>
      <w:proofErr w:type="gramEnd"/>
    </w:p>
    <w:p w:rsidR="00A14074" w:rsidRPr="00A836FD" w:rsidRDefault="00A14074" w:rsidP="00A14074">
      <w:pPr>
        <w:jc w:val="both"/>
      </w:pPr>
      <w:r w:rsidRPr="00A836FD">
        <w:t>7.23. Обучение пожарно-техническому минимуму по разработанным и утвержденным в установленном порядке специальным программам, с отрывом от работы проходят:</w:t>
      </w:r>
    </w:p>
    <w:p w:rsidR="00A14074" w:rsidRPr="00A836FD" w:rsidRDefault="00A14074" w:rsidP="00A14074">
      <w:pPr>
        <w:jc w:val="both"/>
      </w:pPr>
      <w:r w:rsidRPr="00A836FD">
        <w:t xml:space="preserve"> - руководители и ведущие специалисты администрации или лица, исполняющие их обязанности;</w:t>
      </w:r>
    </w:p>
    <w:p w:rsidR="00A14074" w:rsidRPr="00A836FD" w:rsidRDefault="00A14074" w:rsidP="00A14074">
      <w:pPr>
        <w:jc w:val="both"/>
      </w:pPr>
      <w:r w:rsidRPr="00A836FD">
        <w:t xml:space="preserve"> - работники, ответственные за пожарную безопасность и проведение противопожарного инструктажа;</w:t>
      </w:r>
    </w:p>
    <w:p w:rsidR="00A14074" w:rsidRPr="00A836FD" w:rsidRDefault="00A14074" w:rsidP="00A14074">
      <w:pPr>
        <w:jc w:val="both"/>
      </w:pPr>
      <w:r w:rsidRPr="00A836FD">
        <w:t xml:space="preserve">  - иные категории работников по решению главы администрации. </w:t>
      </w:r>
    </w:p>
    <w:p w:rsidR="00A14074" w:rsidRPr="00A836FD" w:rsidRDefault="00A14074" w:rsidP="00A14074">
      <w:pPr>
        <w:jc w:val="both"/>
      </w:pPr>
      <w:r w:rsidRPr="00A836FD">
        <w:t>7.25. По разработанным и утвержденным специальным программам пожарно-технического минимума непосредственно в администрации обучаются:</w:t>
      </w:r>
    </w:p>
    <w:p w:rsidR="00A14074" w:rsidRPr="00A836FD" w:rsidRDefault="00A14074" w:rsidP="00A14074">
      <w:pPr>
        <w:jc w:val="both"/>
      </w:pPr>
      <w:r w:rsidRPr="00A836FD">
        <w:t xml:space="preserve"> - работники, ответственные за обеспечение пожарной безопасности в отделах;</w:t>
      </w:r>
    </w:p>
    <w:p w:rsidR="00A14074" w:rsidRPr="00A836FD" w:rsidRDefault="00A14074" w:rsidP="00A14074">
      <w:pPr>
        <w:jc w:val="both"/>
      </w:pPr>
      <w:r w:rsidRPr="00A836FD">
        <w:t xml:space="preserve"> - граждане, участвующие в деятельности подразделений пожарной охраны по предупреждению и (или) тушению пожаров на добровольной основе. </w:t>
      </w:r>
    </w:p>
    <w:p w:rsidR="00A14074" w:rsidRPr="00A836FD" w:rsidRDefault="00A14074" w:rsidP="00A14074">
      <w:pPr>
        <w:jc w:val="both"/>
      </w:pPr>
      <w:r w:rsidRPr="00A836FD">
        <w:t xml:space="preserve">7.26. </w:t>
      </w:r>
      <w:proofErr w:type="gramStart"/>
      <w:r w:rsidRPr="00A836FD">
        <w:t>Обучение по</w:t>
      </w:r>
      <w:proofErr w:type="gramEnd"/>
      <w:r w:rsidRPr="00A836FD">
        <w:t xml:space="preserve"> специальным программам пожарно-технического минимума непосредственно в администрации проводится лицом, назначенным распоряжением главы администрации, ответственным за пожарную безопасность, имеющим соответствующую подготовку. </w:t>
      </w:r>
    </w:p>
    <w:p w:rsidR="00A14074" w:rsidRPr="00A836FD" w:rsidRDefault="00A14074" w:rsidP="00A14074">
      <w:pPr>
        <w:jc w:val="both"/>
      </w:pPr>
      <w:r w:rsidRPr="00A836FD">
        <w:t xml:space="preserve">8. Действия работников при обнаружении пожара. </w:t>
      </w:r>
    </w:p>
    <w:p w:rsidR="00A14074" w:rsidRPr="00A836FD" w:rsidRDefault="00A14074" w:rsidP="00A14074">
      <w:pPr>
        <w:jc w:val="both"/>
      </w:pPr>
      <w:r w:rsidRPr="00A836FD">
        <w:t xml:space="preserve">8.1. Порядок действий работников при обнаружении пожара утверждается главой администрации и обязателен </w:t>
      </w:r>
      <w:proofErr w:type="gramStart"/>
      <w:r w:rsidRPr="00A836FD">
        <w:t>к</w:t>
      </w:r>
      <w:proofErr w:type="gramEnd"/>
      <w:r w:rsidRPr="00A836FD">
        <w:t xml:space="preserve"> </w:t>
      </w:r>
      <w:proofErr w:type="gramStart"/>
      <w:r w:rsidRPr="00A836FD">
        <w:t>применении</w:t>
      </w:r>
      <w:proofErr w:type="gramEnd"/>
      <w:r w:rsidRPr="00A836FD">
        <w:t xml:space="preserve"> всеми работниками администрации. </w:t>
      </w:r>
    </w:p>
    <w:p w:rsidR="00A14074" w:rsidRPr="00A836FD" w:rsidRDefault="00A14074" w:rsidP="00A14074">
      <w:pPr>
        <w:jc w:val="both"/>
      </w:pPr>
      <w:r w:rsidRPr="00A836FD">
        <w:t>8.2. Порядок действий работников при обнаружении пожара должен предусматривать:</w:t>
      </w:r>
    </w:p>
    <w:p w:rsidR="00A14074" w:rsidRPr="00A836FD" w:rsidRDefault="00A14074" w:rsidP="00A14074">
      <w:pPr>
        <w:jc w:val="both"/>
      </w:pPr>
      <w:r w:rsidRPr="00A836FD">
        <w:t xml:space="preserve"> - правила вызова пожарной охраны;</w:t>
      </w:r>
    </w:p>
    <w:p w:rsidR="00A14074" w:rsidRPr="00A836FD" w:rsidRDefault="00A14074" w:rsidP="00A14074">
      <w:pPr>
        <w:jc w:val="both"/>
      </w:pPr>
      <w:r w:rsidRPr="00A836FD">
        <w:t xml:space="preserve"> - порядок отключения вентиляции и электрооборудования;</w:t>
      </w:r>
    </w:p>
    <w:p w:rsidR="00A14074" w:rsidRPr="00A836FD" w:rsidRDefault="00A14074" w:rsidP="00A14074">
      <w:pPr>
        <w:jc w:val="both"/>
      </w:pPr>
      <w:r w:rsidRPr="00A836FD">
        <w:t xml:space="preserve"> - правила применения средств пожаротушения и установок пожарной автоматики;</w:t>
      </w:r>
    </w:p>
    <w:p w:rsidR="00A14074" w:rsidRPr="00A836FD" w:rsidRDefault="00A14074" w:rsidP="00A14074">
      <w:pPr>
        <w:jc w:val="both"/>
      </w:pPr>
      <w:r w:rsidRPr="00A836FD">
        <w:lastRenderedPageBreak/>
        <w:t xml:space="preserve"> - порядок эвакуации и материальных ценностей;</w:t>
      </w:r>
    </w:p>
    <w:p w:rsidR="00A14074" w:rsidRPr="00A836FD" w:rsidRDefault="00A14074" w:rsidP="00A14074">
      <w:pPr>
        <w:jc w:val="both"/>
      </w:pPr>
      <w:r w:rsidRPr="00A836FD">
        <w:t xml:space="preserve"> - порядок осмотра и приведения в </w:t>
      </w:r>
      <w:proofErr w:type="spellStart"/>
      <w:r w:rsidRPr="00A836FD">
        <w:t>пожаровзрывобезопасное</w:t>
      </w:r>
      <w:proofErr w:type="spellEnd"/>
      <w:r w:rsidRPr="00A836FD">
        <w:t xml:space="preserve"> состояние всех помещений администрации.</w:t>
      </w:r>
    </w:p>
    <w:p w:rsidR="00A14074" w:rsidRPr="00A836FD" w:rsidRDefault="00A14074" w:rsidP="00A14074">
      <w:pPr>
        <w:jc w:val="both"/>
      </w:pPr>
    </w:p>
    <w:p w:rsidR="00A14074" w:rsidRPr="00A836FD" w:rsidRDefault="00A14074" w:rsidP="00A14074">
      <w:pPr>
        <w:jc w:val="both"/>
      </w:pPr>
    </w:p>
    <w:p w:rsidR="009B1E63" w:rsidRPr="00A836FD" w:rsidRDefault="003E66FF" w:rsidP="009B1E63">
      <w:r>
        <w:pict>
          <v:shape id="_x0000_i1025" type="#_x0000_t75" alt="" style="width:23.8pt;height:23.8pt"/>
        </w:pict>
      </w:r>
      <w:r w:rsidR="009B1E63" w:rsidRPr="00A836FD">
        <w:t xml:space="preserve">С инструкцией </w:t>
      </w:r>
      <w:proofErr w:type="gramStart"/>
      <w:r w:rsidR="009B1E63" w:rsidRPr="00A836FD">
        <w:t>ознакомлен</w:t>
      </w:r>
      <w:proofErr w:type="gramEnd"/>
      <w:r w:rsidR="009B1E63" w:rsidRPr="00A836FD">
        <w:t>:</w:t>
      </w:r>
    </w:p>
    <w:p w:rsidR="009B1E63" w:rsidRPr="00A836FD" w:rsidRDefault="009B1E63" w:rsidP="009B1E63">
      <w:pPr>
        <w:rPr>
          <w:color w:val="333333"/>
        </w:rPr>
      </w:pPr>
      <w:r w:rsidRPr="00A836FD">
        <w:rPr>
          <w:color w:val="333333"/>
        </w:rPr>
        <w:t>___________________________________________________________________</w:t>
      </w:r>
    </w:p>
    <w:p w:rsidR="009B1E63" w:rsidRPr="00A836FD" w:rsidRDefault="009B1E63" w:rsidP="009B1E63">
      <w:pPr>
        <w:rPr>
          <w:color w:val="333333"/>
        </w:rPr>
      </w:pPr>
      <w:r w:rsidRPr="00A836FD">
        <w:rPr>
          <w:color w:val="333333"/>
        </w:rPr>
        <w:t xml:space="preserve">              ФИО                                             дата  ознакомления                                подпись</w:t>
      </w:r>
    </w:p>
    <w:p w:rsidR="009B1E63" w:rsidRPr="00A836FD" w:rsidRDefault="009B1E63" w:rsidP="009B1E63">
      <w:pPr>
        <w:rPr>
          <w:color w:val="333333"/>
        </w:rPr>
      </w:pPr>
      <w:r w:rsidRPr="00A836FD">
        <w:rPr>
          <w:color w:val="333333"/>
        </w:rPr>
        <w:t>___________________________________________________________________</w:t>
      </w:r>
    </w:p>
    <w:p w:rsidR="009B1E63" w:rsidRPr="00A836FD" w:rsidRDefault="009B1E63" w:rsidP="009B1E63">
      <w:pPr>
        <w:rPr>
          <w:color w:val="333333"/>
        </w:rPr>
      </w:pPr>
      <w:r w:rsidRPr="00A836FD">
        <w:rPr>
          <w:color w:val="333333"/>
        </w:rPr>
        <w:t xml:space="preserve">              ФИО                                             дата  ознакомления                                подпись</w:t>
      </w:r>
    </w:p>
    <w:p w:rsidR="009B1E63" w:rsidRPr="00A836FD" w:rsidRDefault="009B1E63" w:rsidP="009B1E63">
      <w:pPr>
        <w:rPr>
          <w:color w:val="333333"/>
        </w:rPr>
      </w:pPr>
      <w:r w:rsidRPr="00A836FD">
        <w:rPr>
          <w:color w:val="333333"/>
        </w:rPr>
        <w:t>___________________________________________________________________</w:t>
      </w:r>
    </w:p>
    <w:p w:rsidR="009B1E63" w:rsidRPr="00A836FD" w:rsidRDefault="009B1E63" w:rsidP="009B1E63">
      <w:pPr>
        <w:rPr>
          <w:color w:val="333333"/>
        </w:rPr>
      </w:pPr>
      <w:r w:rsidRPr="00A836FD">
        <w:rPr>
          <w:color w:val="333333"/>
        </w:rPr>
        <w:t xml:space="preserve">              ФИО                                             дата  ознакомления                                подпись</w:t>
      </w:r>
    </w:p>
    <w:p w:rsidR="00A14074" w:rsidRPr="00A836FD" w:rsidRDefault="009B1E63" w:rsidP="009B1E63">
      <w:pPr>
        <w:jc w:val="both"/>
      </w:pPr>
      <w:r w:rsidRPr="00A836FD">
        <w:rPr>
          <w:color w:val="333333"/>
        </w:rPr>
        <w:t>___________________________________________________________________</w:t>
      </w: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Pr="00A836FD" w:rsidRDefault="00A14074" w:rsidP="00A14074">
      <w:pPr>
        <w:jc w:val="both"/>
      </w:pPr>
    </w:p>
    <w:p w:rsidR="00A14074" w:rsidRDefault="00A14074" w:rsidP="00A14074">
      <w:pPr>
        <w:jc w:val="both"/>
      </w:pPr>
    </w:p>
    <w:p w:rsidR="00237594" w:rsidRDefault="00237594" w:rsidP="00A14074">
      <w:pPr>
        <w:jc w:val="both"/>
      </w:pPr>
    </w:p>
    <w:p w:rsidR="00237594" w:rsidRDefault="00237594" w:rsidP="00A14074">
      <w:pPr>
        <w:jc w:val="both"/>
      </w:pPr>
      <w:r>
        <w:t>\\</w:t>
      </w:r>
    </w:p>
    <w:p w:rsidR="00237594" w:rsidRDefault="00237594" w:rsidP="00A14074">
      <w:pPr>
        <w:jc w:val="both"/>
      </w:pPr>
    </w:p>
    <w:p w:rsidR="00237594" w:rsidRPr="00A836FD" w:rsidRDefault="00237594" w:rsidP="00A14074">
      <w:pPr>
        <w:jc w:val="both"/>
      </w:pPr>
    </w:p>
    <w:p w:rsidR="00A14074" w:rsidRPr="00A836FD" w:rsidRDefault="00A14074" w:rsidP="00A14074">
      <w:pPr>
        <w:jc w:val="both"/>
      </w:pPr>
    </w:p>
    <w:p w:rsidR="00237594" w:rsidRDefault="00237594" w:rsidP="0009122F">
      <w:pPr>
        <w:shd w:val="clear" w:color="auto" w:fill="FFFFFF"/>
        <w:ind w:right="-2"/>
        <w:jc w:val="right"/>
        <w:rPr>
          <w:sz w:val="20"/>
          <w:szCs w:val="20"/>
        </w:rPr>
      </w:pPr>
    </w:p>
    <w:p w:rsidR="0009122F" w:rsidRPr="00237594" w:rsidRDefault="0009122F" w:rsidP="0009122F">
      <w:pPr>
        <w:shd w:val="clear" w:color="auto" w:fill="FFFFFF"/>
        <w:ind w:right="-2"/>
        <w:jc w:val="right"/>
        <w:rPr>
          <w:sz w:val="20"/>
          <w:szCs w:val="20"/>
        </w:rPr>
      </w:pPr>
      <w:r w:rsidRPr="00237594">
        <w:rPr>
          <w:sz w:val="20"/>
          <w:szCs w:val="20"/>
        </w:rPr>
        <w:lastRenderedPageBreak/>
        <w:t xml:space="preserve">Приложение № 4 к постановлению </w:t>
      </w:r>
    </w:p>
    <w:p w:rsidR="0009122F" w:rsidRPr="00237594" w:rsidRDefault="0009122F" w:rsidP="0009122F">
      <w:pPr>
        <w:shd w:val="clear" w:color="auto" w:fill="FFFFFF"/>
        <w:ind w:right="-2"/>
        <w:jc w:val="right"/>
        <w:rPr>
          <w:sz w:val="20"/>
          <w:szCs w:val="20"/>
        </w:rPr>
      </w:pPr>
      <w:r w:rsidRPr="00237594">
        <w:rPr>
          <w:sz w:val="20"/>
          <w:szCs w:val="20"/>
        </w:rPr>
        <w:t>Главы Адыковского СМО РК</w:t>
      </w:r>
    </w:p>
    <w:p w:rsidR="0009122F" w:rsidRPr="00237594" w:rsidRDefault="0009122F" w:rsidP="0009122F">
      <w:pPr>
        <w:shd w:val="clear" w:color="auto" w:fill="FFFFFF"/>
        <w:ind w:right="-2"/>
        <w:jc w:val="right"/>
        <w:rPr>
          <w:sz w:val="20"/>
          <w:szCs w:val="20"/>
        </w:rPr>
      </w:pPr>
      <w:r w:rsidRPr="00237594">
        <w:rPr>
          <w:sz w:val="20"/>
          <w:szCs w:val="20"/>
        </w:rPr>
        <w:t>от 03.04.2017 г. №16</w:t>
      </w:r>
    </w:p>
    <w:p w:rsidR="00A14074" w:rsidRPr="00A836FD" w:rsidRDefault="00A14074" w:rsidP="00A14074">
      <w:pPr>
        <w:jc w:val="both"/>
      </w:pPr>
    </w:p>
    <w:p w:rsidR="00A14074" w:rsidRPr="00A836FD" w:rsidRDefault="00A14074" w:rsidP="00A14074">
      <w:pPr>
        <w:jc w:val="both"/>
        <w:rPr>
          <w:b/>
        </w:rPr>
      </w:pPr>
      <w:r w:rsidRPr="00A836FD">
        <w:rPr>
          <w:b/>
        </w:rPr>
        <w:t xml:space="preserve">                                                                      ИОТ — 3</w:t>
      </w:r>
    </w:p>
    <w:p w:rsidR="00A14074" w:rsidRPr="00A836FD" w:rsidRDefault="00A14074" w:rsidP="00A14074">
      <w:pPr>
        <w:jc w:val="both"/>
        <w:rPr>
          <w:b/>
        </w:rPr>
      </w:pPr>
    </w:p>
    <w:p w:rsidR="00A14074" w:rsidRPr="00A836FD" w:rsidRDefault="00A14074" w:rsidP="00A14074">
      <w:pPr>
        <w:jc w:val="center"/>
        <w:rPr>
          <w:b/>
        </w:rPr>
      </w:pPr>
      <w:r w:rsidRPr="00A836FD">
        <w:rPr>
          <w:b/>
        </w:rPr>
        <w:t xml:space="preserve">ИНСТРУКЦИЯ </w:t>
      </w:r>
    </w:p>
    <w:p w:rsidR="00A14074" w:rsidRPr="00A836FD" w:rsidRDefault="00A14074" w:rsidP="00A14074">
      <w:pPr>
        <w:jc w:val="center"/>
        <w:rPr>
          <w:b/>
        </w:rPr>
      </w:pPr>
      <w:r w:rsidRPr="00A836FD">
        <w:rPr>
          <w:b/>
        </w:rPr>
        <w:t>по оказанию первой доврачебной помощи</w:t>
      </w:r>
    </w:p>
    <w:p w:rsidR="00A14074" w:rsidRPr="00A836FD" w:rsidRDefault="00A14074" w:rsidP="00A14074">
      <w:pPr>
        <w:jc w:val="center"/>
        <w:rPr>
          <w:b/>
        </w:rPr>
      </w:pPr>
    </w:p>
    <w:p w:rsidR="00A14074" w:rsidRPr="00A836FD" w:rsidRDefault="00A14074" w:rsidP="00A14074">
      <w:pPr>
        <w:jc w:val="center"/>
        <w:rPr>
          <w:b/>
        </w:rPr>
      </w:pPr>
      <w:r w:rsidRPr="00A836FD">
        <w:rPr>
          <w:b/>
        </w:rPr>
        <w:t>1. Общие положения</w:t>
      </w:r>
    </w:p>
    <w:p w:rsidR="00A14074" w:rsidRPr="00A836FD" w:rsidRDefault="00A14074" w:rsidP="00A14074">
      <w:pPr>
        <w:jc w:val="center"/>
        <w:rPr>
          <w:b/>
        </w:rPr>
      </w:pPr>
    </w:p>
    <w:p w:rsidR="00A14074" w:rsidRPr="00A836FD" w:rsidRDefault="00A14074" w:rsidP="00A14074">
      <w:pPr>
        <w:jc w:val="both"/>
      </w:pPr>
      <w:r w:rsidRPr="00A836FD">
        <w:t xml:space="preserve">1.1. Первая доврачебная помощь  — это комплекс мероприятий, направленных </w:t>
      </w:r>
      <w:proofErr w:type="gramStart"/>
      <w:r w:rsidRPr="00A836FD">
        <w:t>на</w:t>
      </w:r>
      <w:proofErr w:type="gramEnd"/>
      <w:r w:rsidRPr="00A836FD">
        <w:t xml:space="preserve"> </w:t>
      </w:r>
    </w:p>
    <w:p w:rsidR="00A14074" w:rsidRPr="00A836FD" w:rsidRDefault="00A14074" w:rsidP="00A14074">
      <w:pPr>
        <w:jc w:val="both"/>
      </w:pPr>
      <w:r w:rsidRPr="00A836FD">
        <w:t>восстановление или сохранение жизни и здоровья пострадавшего. Ее должен оказывать тот, кто находится рядом с пострадавшим (взаимопомощь), или сам пострадавший (самопомощь) до прибытия медицинского работника.</w:t>
      </w:r>
    </w:p>
    <w:p w:rsidR="00A14074" w:rsidRPr="00A836FD" w:rsidRDefault="00A14074" w:rsidP="00A14074">
      <w:pPr>
        <w:jc w:val="both"/>
      </w:pPr>
      <w:r w:rsidRPr="00A836FD">
        <w:t xml:space="preserve">1.2. Ответственность за организацию </w:t>
      </w:r>
      <w:proofErr w:type="gramStart"/>
      <w:r w:rsidRPr="00A836FD">
        <w:t>обучения по оказанию</w:t>
      </w:r>
      <w:proofErr w:type="gramEnd"/>
      <w:r w:rsidRPr="00A836FD">
        <w:t xml:space="preserve"> первой доврачебной помощи возлагается на главу сельского поселения.</w:t>
      </w:r>
    </w:p>
    <w:p w:rsidR="00A14074" w:rsidRPr="00A836FD" w:rsidRDefault="00A14074" w:rsidP="00A14074">
      <w:pPr>
        <w:jc w:val="both"/>
      </w:pPr>
      <w:r w:rsidRPr="00A836FD">
        <w:t xml:space="preserve">1.3. Для того чтобы первая доврачебная помощь была эффективной, в учреждении </w:t>
      </w:r>
    </w:p>
    <w:p w:rsidR="00A14074" w:rsidRPr="00A836FD" w:rsidRDefault="00A14074" w:rsidP="00A14074">
      <w:pPr>
        <w:jc w:val="both"/>
      </w:pPr>
      <w:r w:rsidRPr="00A836FD">
        <w:t>должны быть:</w:t>
      </w:r>
    </w:p>
    <w:p w:rsidR="00A14074" w:rsidRPr="00A836FD" w:rsidRDefault="00A14074" w:rsidP="00A14074">
      <w:pPr>
        <w:jc w:val="both"/>
      </w:pPr>
      <w:r w:rsidRPr="00A836FD">
        <w:t>- аптечки с набором необходимых медикаментов и медицинских сре</w:t>
      </w:r>
      <w:proofErr w:type="gramStart"/>
      <w:r w:rsidRPr="00A836FD">
        <w:t>дств дл</w:t>
      </w:r>
      <w:proofErr w:type="gramEnd"/>
      <w:r w:rsidRPr="00A836FD">
        <w:t>я оказания первой доврачебной помощи.</w:t>
      </w:r>
    </w:p>
    <w:p w:rsidR="00A14074" w:rsidRPr="00A836FD" w:rsidRDefault="00A14074" w:rsidP="00A14074">
      <w:pPr>
        <w:jc w:val="both"/>
      </w:pPr>
      <w:r w:rsidRPr="00A836FD">
        <w:t xml:space="preserve">1.4. Оказывающий помощь должен знать основные признаки нарушения жизненно </w:t>
      </w:r>
    </w:p>
    <w:p w:rsidR="00A14074" w:rsidRPr="00A836FD" w:rsidRDefault="00A14074" w:rsidP="00A14074">
      <w:pPr>
        <w:jc w:val="both"/>
      </w:pPr>
      <w:r w:rsidRPr="00A836FD">
        <w:t xml:space="preserve">важных функций организма человека, а также уметь освободить пострадавшего </w:t>
      </w:r>
      <w:proofErr w:type="gramStart"/>
      <w:r w:rsidRPr="00A836FD">
        <w:t>от</w:t>
      </w:r>
      <w:proofErr w:type="gramEnd"/>
      <w:r w:rsidRPr="00A836FD">
        <w:t xml:space="preserve"> </w:t>
      </w:r>
    </w:p>
    <w:p w:rsidR="00A14074" w:rsidRPr="00A836FD" w:rsidRDefault="00A14074" w:rsidP="00A14074">
      <w:pPr>
        <w:jc w:val="both"/>
      </w:pPr>
      <w:r w:rsidRPr="00A836FD">
        <w:t>действия опасных и вредных факторов, оценить состояние пострадавшего, определить последовательность применяемых приемов первой доврачебной помощи, при необходимости использовать подручные средства при оказании помощи и транспортировке пострадавшего.</w:t>
      </w:r>
    </w:p>
    <w:p w:rsidR="00A14074" w:rsidRPr="00A836FD" w:rsidRDefault="00A14074" w:rsidP="00A14074">
      <w:pPr>
        <w:jc w:val="both"/>
      </w:pPr>
      <w:r w:rsidRPr="00A836FD">
        <w:t xml:space="preserve">1.5. Последовательность действий при оказании первой помощи пострадавшему:- устранение воздействия на организм пострадавшего опасных и вредных факторов </w:t>
      </w:r>
    </w:p>
    <w:p w:rsidR="00A14074" w:rsidRPr="00A836FD" w:rsidRDefault="00A14074" w:rsidP="00A14074">
      <w:pPr>
        <w:jc w:val="both"/>
      </w:pPr>
      <w:proofErr w:type="gramStart"/>
      <w:r w:rsidRPr="00A836FD">
        <w:t xml:space="preserve">(освобождение его от действия электрического тока, гашение горящей одежды, </w:t>
      </w:r>
      <w:proofErr w:type="gramEnd"/>
    </w:p>
    <w:p w:rsidR="00A14074" w:rsidRPr="00A836FD" w:rsidRDefault="00A14074" w:rsidP="00A14074">
      <w:pPr>
        <w:jc w:val="both"/>
      </w:pPr>
      <w:r w:rsidRPr="00A836FD">
        <w:t>извлечение из воды и т. д.);</w:t>
      </w:r>
    </w:p>
    <w:p w:rsidR="00A14074" w:rsidRPr="00A836FD" w:rsidRDefault="00A14074" w:rsidP="00A14074">
      <w:pPr>
        <w:jc w:val="both"/>
      </w:pPr>
      <w:r w:rsidRPr="00A836FD">
        <w:t>- оценка состояния пострадавшего;</w:t>
      </w:r>
    </w:p>
    <w:p w:rsidR="00A14074" w:rsidRPr="00A836FD" w:rsidRDefault="00A14074" w:rsidP="00A14074">
      <w:pPr>
        <w:jc w:val="both"/>
      </w:pPr>
      <w:r w:rsidRPr="00A836FD">
        <w:t xml:space="preserve">- определение характера травмы, создающей наибольшую угрозу для жизни </w:t>
      </w:r>
    </w:p>
    <w:p w:rsidR="00A14074" w:rsidRPr="00A836FD" w:rsidRDefault="00A14074" w:rsidP="00A14074">
      <w:pPr>
        <w:jc w:val="both"/>
      </w:pPr>
      <w:r w:rsidRPr="00A836FD">
        <w:t>пострадавшего, и последовательности действий по его спасению;</w:t>
      </w:r>
    </w:p>
    <w:p w:rsidR="00A14074" w:rsidRPr="00A836FD" w:rsidRDefault="00A14074" w:rsidP="00A14074">
      <w:pPr>
        <w:jc w:val="both"/>
      </w:pPr>
      <w:r w:rsidRPr="00A836FD">
        <w:t xml:space="preserve">- выполнение необходимых мероприятий по спасению пострадавшего в порядке </w:t>
      </w:r>
    </w:p>
    <w:p w:rsidR="00A14074" w:rsidRPr="00A836FD" w:rsidRDefault="00A14074" w:rsidP="00A14074">
      <w:pPr>
        <w:jc w:val="both"/>
      </w:pPr>
      <w:proofErr w:type="gramStart"/>
      <w:r w:rsidRPr="00A836FD">
        <w:t xml:space="preserve">срочности (восстановление проходимости дыхательных путей; проведение </w:t>
      </w:r>
      <w:proofErr w:type="gramEnd"/>
    </w:p>
    <w:p w:rsidR="00A14074" w:rsidRPr="00A836FD" w:rsidRDefault="00A14074" w:rsidP="00A14074">
      <w:pPr>
        <w:jc w:val="both"/>
      </w:pPr>
      <w:r w:rsidRPr="00A836FD">
        <w:t xml:space="preserve">искусственного дыхания, наружного массажа сердца; остановка кровотечения; </w:t>
      </w:r>
    </w:p>
    <w:p w:rsidR="00A14074" w:rsidRPr="00A836FD" w:rsidRDefault="00A14074" w:rsidP="00A14074">
      <w:pPr>
        <w:jc w:val="both"/>
      </w:pPr>
      <w:r w:rsidRPr="00A836FD">
        <w:t>иммобилизация места перелома; наложение повязки и т. п.);</w:t>
      </w:r>
    </w:p>
    <w:p w:rsidR="00A14074" w:rsidRPr="00A836FD" w:rsidRDefault="00A14074" w:rsidP="00A14074">
      <w:pPr>
        <w:jc w:val="both"/>
      </w:pPr>
      <w:r w:rsidRPr="00A836FD">
        <w:t>- поддержание основных жизненных функций пострадавшего до прибытия медицинского персонала;</w:t>
      </w:r>
    </w:p>
    <w:p w:rsidR="00A14074" w:rsidRPr="00A836FD" w:rsidRDefault="00A14074" w:rsidP="00A14074">
      <w:pPr>
        <w:jc w:val="both"/>
      </w:pPr>
      <w:r w:rsidRPr="00A836FD">
        <w:t>- вызов скорой медицинской помощи или врача либо принятие мер для транспортировки пострадавшего в ближайшее лечебное учреждение.</w:t>
      </w:r>
    </w:p>
    <w:p w:rsidR="00A14074" w:rsidRPr="00A836FD" w:rsidRDefault="00A14074" w:rsidP="00A14074">
      <w:pPr>
        <w:jc w:val="both"/>
      </w:pPr>
      <w:r w:rsidRPr="00A836FD">
        <w:t>1.6. В случае невозможности вызова медицинского персонала на место происшествия необходимо обеспечить транспортировку пострадавшего в ближайшее лечебное учреждение. Перевозить пострадавшего можно только при устойчивом дыхании и пульсе.</w:t>
      </w:r>
    </w:p>
    <w:p w:rsidR="00A14074" w:rsidRPr="00A836FD" w:rsidRDefault="00A14074" w:rsidP="00A14074">
      <w:pPr>
        <w:jc w:val="both"/>
      </w:pPr>
      <w:r w:rsidRPr="00A836FD">
        <w:t>1.7. В том случае, когда состояние пострадавшего не позволяет его транспортировать, необходимо поддерживать его основные жизненные функции до прибытия медицинского работника.</w:t>
      </w:r>
    </w:p>
    <w:p w:rsidR="00A14074" w:rsidRPr="00A836FD" w:rsidRDefault="00A14074" w:rsidP="00A14074">
      <w:pPr>
        <w:jc w:val="both"/>
      </w:pPr>
    </w:p>
    <w:p w:rsidR="00A14074" w:rsidRPr="00A836FD" w:rsidRDefault="00A14074" w:rsidP="00A14074">
      <w:pPr>
        <w:jc w:val="center"/>
        <w:rPr>
          <w:b/>
        </w:rPr>
      </w:pPr>
    </w:p>
    <w:p w:rsidR="00A14074" w:rsidRPr="00A836FD" w:rsidRDefault="00A14074" w:rsidP="00A14074">
      <w:pPr>
        <w:jc w:val="center"/>
        <w:rPr>
          <w:b/>
        </w:rPr>
      </w:pPr>
      <w:r w:rsidRPr="00A836FD">
        <w:rPr>
          <w:b/>
        </w:rPr>
        <w:t>2. Признаки для определения состояния здоровья пострадавшего</w:t>
      </w:r>
    </w:p>
    <w:p w:rsidR="00A14074" w:rsidRPr="00A836FD" w:rsidRDefault="00A14074" w:rsidP="00A14074">
      <w:pPr>
        <w:jc w:val="center"/>
        <w:rPr>
          <w:b/>
        </w:rPr>
      </w:pPr>
    </w:p>
    <w:p w:rsidR="00A14074" w:rsidRPr="00A836FD" w:rsidRDefault="00A14074" w:rsidP="00A14074">
      <w:pPr>
        <w:jc w:val="both"/>
      </w:pPr>
      <w:r w:rsidRPr="00A836FD">
        <w:rPr>
          <w:b/>
        </w:rPr>
        <w:lastRenderedPageBreak/>
        <w:t>2.1. Признаки, по которым можно быстро определить состояние здоровья пострадавшего, следующие:</w:t>
      </w:r>
    </w:p>
    <w:p w:rsidR="00A14074" w:rsidRPr="00A836FD" w:rsidRDefault="00A14074" w:rsidP="00A14074">
      <w:pPr>
        <w:jc w:val="both"/>
      </w:pPr>
      <w:r w:rsidRPr="00A836FD">
        <w:t>- сознание: ясное, отсутствует, нарушено (пострадавший заторможен или возбужден);</w:t>
      </w:r>
    </w:p>
    <w:p w:rsidR="00A14074" w:rsidRPr="00A836FD" w:rsidRDefault="00A14074" w:rsidP="00A14074">
      <w:pPr>
        <w:jc w:val="both"/>
      </w:pPr>
      <w:r w:rsidRPr="00A836FD">
        <w:t>Отсутствие сознания у пострадавшего определяют визуально. Чтобы окончательно убедиться в этом, следует обратиться к пострадавшему с вопросом о самочувствии;</w:t>
      </w:r>
    </w:p>
    <w:p w:rsidR="00A14074" w:rsidRPr="00A836FD" w:rsidRDefault="00A14074" w:rsidP="00A14074">
      <w:pPr>
        <w:jc w:val="both"/>
      </w:pPr>
      <w:r w:rsidRPr="00A836FD">
        <w:t xml:space="preserve">- цвет кожных покровов и видимых слизистых оболочек (губ, глаз): </w:t>
      </w:r>
      <w:proofErr w:type="gramStart"/>
      <w:r w:rsidRPr="00A836FD">
        <w:t>розовые</w:t>
      </w:r>
      <w:proofErr w:type="gramEnd"/>
      <w:r w:rsidRPr="00A836FD">
        <w:t>, синюшные, бледные.</w:t>
      </w:r>
    </w:p>
    <w:p w:rsidR="00A14074" w:rsidRPr="00A836FD" w:rsidRDefault="00A14074" w:rsidP="00A14074">
      <w:pPr>
        <w:jc w:val="both"/>
      </w:pPr>
      <w:r w:rsidRPr="00A836FD">
        <w:t>- дыхание: нормальное, отсутствует, нарушено (неправильное, поверхностное, хрипящее).</w:t>
      </w:r>
    </w:p>
    <w:p w:rsidR="00A14074" w:rsidRPr="00A836FD" w:rsidRDefault="00A14074" w:rsidP="00A14074">
      <w:pPr>
        <w:jc w:val="both"/>
      </w:pPr>
      <w:r w:rsidRPr="00A836FD">
        <w:t>Цвет кожных покровов и наличие дыхания (по подъему и опусканию грудной клетки) оценивают также визуально. Нельзя тратить драгоценное время на прикладывание ко рту и носу зеркала и блестящих металлических предметов;</w:t>
      </w:r>
    </w:p>
    <w:p w:rsidR="00A14074" w:rsidRPr="00A836FD" w:rsidRDefault="00A14074" w:rsidP="00A14074">
      <w:r w:rsidRPr="00A836FD">
        <w:t>- пульс на сонных артериях: хорошо определяется (ритм правильный или неправильный), плохо определяется, отсутствует.</w:t>
      </w:r>
    </w:p>
    <w:p w:rsidR="00A14074" w:rsidRPr="00A836FD" w:rsidRDefault="00A14074" w:rsidP="00A14074">
      <w:r w:rsidRPr="00A836FD">
        <w:t>Для определения пульса на сонной артерии пальцы руки накладывают на адамово яблоко (трахею) пострадавшего и, продвигая их немного в сторону, ощупывают шею сбоку;</w:t>
      </w:r>
    </w:p>
    <w:p w:rsidR="00A14074" w:rsidRPr="00A836FD" w:rsidRDefault="00A14074" w:rsidP="00A14074">
      <w:r w:rsidRPr="00A836FD">
        <w:t>- зрачки: расширенные, суженные.</w:t>
      </w:r>
    </w:p>
    <w:p w:rsidR="00A14074" w:rsidRPr="00A836FD" w:rsidRDefault="00A14074" w:rsidP="00A14074">
      <w:r w:rsidRPr="00A836FD">
        <w:t>Ширину зрачков при закрытых глазах определяют следующим образом: подушечки указательных пальцев кладут на верхние веки обоих глаз и, слегка придавливая их к глазному яблоку, поднимают вверх. При этом глазная щель открывается и на белом фоне видна округлая радужка, а в центре ее  — округлой формы черные зрачки, состояние которых (суженные или расширенные) оценивают по площади радужки, которую они занимают.</w:t>
      </w:r>
    </w:p>
    <w:p w:rsidR="00A14074" w:rsidRPr="00A836FD" w:rsidRDefault="00A14074" w:rsidP="00A14074">
      <w:r w:rsidRPr="00A836FD">
        <w:t>При определенных навыках, владея собой, оказывающий помощь за минуту должен оценить состояние пострадавшего и решить, в каком объеме и порядке следует оказывать ему помощь.</w:t>
      </w:r>
    </w:p>
    <w:p w:rsidR="00A14074" w:rsidRPr="00A836FD" w:rsidRDefault="00A14074" w:rsidP="00A14074">
      <w:r w:rsidRPr="00A836FD">
        <w:t xml:space="preserve">Степень нарушения сознания, цвет кожных покровов и состояние дыхания можно </w:t>
      </w:r>
    </w:p>
    <w:p w:rsidR="00A14074" w:rsidRPr="00A836FD" w:rsidRDefault="00A14074" w:rsidP="00A14074">
      <w:pPr>
        <w:rPr>
          <w:b/>
        </w:rPr>
      </w:pPr>
      <w:r w:rsidRPr="00A836FD">
        <w:t>оценивать одновременно с прощупыванием пульса, что отнимает не более минуты. Осмотр зрачков можно провести за несколько секунд.</w:t>
      </w:r>
    </w:p>
    <w:p w:rsidR="00A14074" w:rsidRPr="00A836FD" w:rsidRDefault="00A14074" w:rsidP="00A14074">
      <w:pPr>
        <w:jc w:val="center"/>
        <w:rPr>
          <w:b/>
        </w:rPr>
      </w:pPr>
      <w:r w:rsidRPr="00A836FD">
        <w:rPr>
          <w:b/>
        </w:rPr>
        <w:t>3. Комплекс реанимационных мероприятий</w:t>
      </w:r>
    </w:p>
    <w:p w:rsidR="00A14074" w:rsidRPr="00A836FD" w:rsidRDefault="00A14074" w:rsidP="00A14074">
      <w:pPr>
        <w:jc w:val="center"/>
        <w:rPr>
          <w:b/>
        </w:rPr>
      </w:pPr>
    </w:p>
    <w:p w:rsidR="00A14074" w:rsidRPr="00A836FD" w:rsidRDefault="00A14074" w:rsidP="00A14074">
      <w:r w:rsidRPr="00A836FD">
        <w:t>Если у пострадавшего отсутствуют сознание, дыхание, пульс, кожный покров синюшный, а зрачки расширенные, следует немедленно приступить к восстановлению жизненно важных функций организма путем проведения искусственного дыхания и наружного массажа сердца.</w:t>
      </w:r>
    </w:p>
    <w:p w:rsidR="00A14074" w:rsidRPr="00A836FD" w:rsidRDefault="00A14074" w:rsidP="00A14074">
      <w:pPr>
        <w:rPr>
          <w:b/>
        </w:rPr>
      </w:pPr>
      <w:r w:rsidRPr="00A836FD">
        <w:t>Требуется заметить время остановки дыхания и кровообращения у пострадавшего, время начала проведения искусственного дыхания и наружного массажа сердца, а также продолжительность реанимационных мероприятий и сообщить эти сведения прибывшему медицинскому персоналу.</w:t>
      </w:r>
    </w:p>
    <w:p w:rsidR="00A14074" w:rsidRPr="00A836FD" w:rsidRDefault="00A14074" w:rsidP="00A14074">
      <w:r w:rsidRPr="00A836FD">
        <w:rPr>
          <w:b/>
        </w:rPr>
        <w:t xml:space="preserve">3.1. Искусственное дыхание. </w:t>
      </w:r>
      <w:r w:rsidRPr="00A836FD">
        <w:t xml:space="preserve">Искусственное дыхание проводится в тех случаях, когда пострадавший не дышит или дышит очень плохо (редко, судорожно, как бы со всхлипыванием), а </w:t>
      </w:r>
      <w:proofErr w:type="gramStart"/>
      <w:r w:rsidRPr="00A836FD">
        <w:t>также</w:t>
      </w:r>
      <w:proofErr w:type="gramEnd"/>
      <w:r w:rsidRPr="00A836FD">
        <w:t xml:space="preserve"> если его дыхание постоянно ухудшается независимо от того, чем это вызвано: поражением электрическим током, отравлением, утоплением и т. д.</w:t>
      </w:r>
    </w:p>
    <w:p w:rsidR="00A14074" w:rsidRPr="00A836FD" w:rsidRDefault="00A14074" w:rsidP="00A14074">
      <w:r w:rsidRPr="00A836FD">
        <w:t xml:space="preserve">Наиболее эффективным способом искусственного дыхания является способ «изо рта в рот» или «изо рта в нос», так как при этом обеспечивается поступление достаточного объема воздуха в легкие пострадавшего. Способ «изо рта в рот» или «изо рта в нос» основан на применении выдыхаемого </w:t>
      </w:r>
      <w:proofErr w:type="gramStart"/>
      <w:r w:rsidRPr="00A836FD">
        <w:t>оказывающим</w:t>
      </w:r>
      <w:proofErr w:type="gramEnd"/>
      <w:r w:rsidRPr="00A836FD">
        <w:t xml:space="preserve"> помощь воздуха, который насильно подается в дыхательные пути пострадавшего и физиологически пригоден для дыхания пострадавшего. Воздух можно вдувать через марлю, платок и т. п. Этот способ искусственного дыхания позволяет легко контролировать поступление воздуха в легкие пострадавшего по расширению грудной клетки после вдувания и последующему спаданию ее в результате пассивного выдоха. Для проведения искусственного дыхания пострадавшего следует уложить на спину, расстегнуть стесняющую дыхание одежду и </w:t>
      </w:r>
      <w:r w:rsidRPr="00A836FD">
        <w:lastRenderedPageBreak/>
        <w:t xml:space="preserve">обеспечить проходимость верхних дыхательных путей, которые в положении на спине при бессознательном состоянии закрыты запавшим языком. </w:t>
      </w:r>
      <w:proofErr w:type="gramStart"/>
      <w:r w:rsidRPr="00A836FD">
        <w:t>Кроме того, в полости рта может находиться инородное содержимое (рвотные массы, песок, ил, трава, и т. п.), которое необходимо удалить указательным пальцем, обернутым платком (тканью) или бинтом, повернув голову пострадавшего набок.</w:t>
      </w:r>
      <w:proofErr w:type="gramEnd"/>
    </w:p>
    <w:p w:rsidR="00A14074" w:rsidRPr="00A836FD" w:rsidRDefault="00A14074" w:rsidP="00A14074">
      <w:r w:rsidRPr="00A836FD">
        <w:t xml:space="preserve">После этого оказывающий помощь располагается сбоку от головы пострадавшего, одну руку подсовывает под его шею, а ладонью другой руки надавливает на лоб, максимально запрокидывая голову. При этом корень языка поднимается и освобождает вход в гортань, а рот пострадавшего открывается. Оказывающий помощь наклоняется к лицу пострадавшего, делает глубокий вдох открытым ртом, затем полностью плотно охватывает губами открытый рот пострадавшего и делает энергичный выдох, </w:t>
      </w:r>
      <w:proofErr w:type="gramStart"/>
      <w:r w:rsidRPr="00A836FD">
        <w:t>с</w:t>
      </w:r>
      <w:proofErr w:type="gramEnd"/>
      <w:r w:rsidRPr="00A836FD">
        <w:t xml:space="preserve"> </w:t>
      </w:r>
      <w:proofErr w:type="gramStart"/>
      <w:r w:rsidRPr="00A836FD">
        <w:t>некоторым</w:t>
      </w:r>
      <w:proofErr w:type="gramEnd"/>
      <w:r w:rsidRPr="00A836FD">
        <w:t xml:space="preserve"> усилием вдувая воздух в его рот; одновременно он закрывает нос пострадавшего щекой или пальцами руки, находящейся на лбу. При этом обязательно следует наблюдать за грудной клеткой пострадавшего, которая должна подниматься. Как только грудная клетка поднялась, нагнетание воздуха приостанавливают, оказывающий помощь приподнимает свою голову, происходит пассивный выдох у пострадавшего. Для того чтобы выдох был более глубоким, можно несильным нажатием руки на грудную клетку помочь воздуху выйти из легких пострадавшего. 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с, что соответствует частоте дыхания 12 раз в минуту.</w:t>
      </w:r>
    </w:p>
    <w:p w:rsidR="00A14074" w:rsidRPr="00A836FD" w:rsidRDefault="00A14074" w:rsidP="00A14074">
      <w:r w:rsidRPr="00A836FD">
        <w:t xml:space="preserve">Кроме расширения грудной клетки хорошим показателем эффективности искусственного дыхания может служить </w:t>
      </w:r>
      <w:proofErr w:type="spellStart"/>
      <w:r w:rsidRPr="00A836FD">
        <w:t>порозовение</w:t>
      </w:r>
      <w:proofErr w:type="spellEnd"/>
      <w:r w:rsidRPr="00A836FD">
        <w:t xml:space="preserve"> кожных покровов и слизистых оболочек, а также выхода пострадавшего из бессознательного состояния и появление у него самостоятельного дыхания.</w:t>
      </w:r>
    </w:p>
    <w:p w:rsidR="00A14074" w:rsidRPr="00A836FD" w:rsidRDefault="00A14074" w:rsidP="00A14074">
      <w:r w:rsidRPr="00A836FD">
        <w:t>При проведении искусственного дыхания оказывающий помощь должен следить за тем, чтобы вдуваемый воздух попадал в легкие, а не в желудок пострадавшего. При попадании воздуха в желудок, о чем свидетельствует вздутие живота «под ложечкой», осторожно надавливают ладонью на живот между грудиной и пупком. При этом может возникнуть рвота, поэтому необходимо повернуть голову и плечи пострадавшего набок (лучше налево), чтобы очистить его рот и глотку.</w:t>
      </w:r>
    </w:p>
    <w:p w:rsidR="00A14074" w:rsidRPr="00A836FD" w:rsidRDefault="00A14074" w:rsidP="00A14074">
      <w:r w:rsidRPr="00A836FD">
        <w:t xml:space="preserve">Если челюсти пострадавшего плотно стиснуты и </w:t>
      </w:r>
      <w:proofErr w:type="gramStart"/>
      <w:r w:rsidRPr="00A836FD">
        <w:t>открыть</w:t>
      </w:r>
      <w:proofErr w:type="gramEnd"/>
      <w:r w:rsidRPr="00A836FD">
        <w:t xml:space="preserve"> рот не удается, следует </w:t>
      </w:r>
    </w:p>
    <w:p w:rsidR="00A14074" w:rsidRPr="00A836FD" w:rsidRDefault="00A14074" w:rsidP="00A14074">
      <w:r w:rsidRPr="00A836FD">
        <w:t>проводить искусственное дыхание по способу «изо рта в нос».</w:t>
      </w:r>
    </w:p>
    <w:p w:rsidR="00A14074" w:rsidRPr="00A836FD" w:rsidRDefault="00A14074" w:rsidP="00A14074">
      <w:r w:rsidRPr="00A836FD">
        <w:t>Маленьким детям вдувают воздух одновременно в рот и нос. Чем меньше ребенок, тем меньше воздуха нужно ему для вдоха и тем чаще следует производить вдувание по сравнению со взрослым человеком (до 15—18 раз в мин)</w:t>
      </w:r>
      <w:proofErr w:type="gramStart"/>
      <w:r w:rsidRPr="00A836FD">
        <w:t>.П</w:t>
      </w:r>
      <w:proofErr w:type="gramEnd"/>
      <w:r w:rsidRPr="00A836FD">
        <w:t>ри появлении первых слабых вдохов у пострадавшего следует приурочить проведение искусственного вдоха к моменту начала у него самостоятельного вдоха. Прекращают искусственное дыхание после восстановления у пострадавшего достаточно глубокого и ритмичного самостоятельного дыхания.</w:t>
      </w:r>
    </w:p>
    <w:p w:rsidR="00A14074" w:rsidRPr="00A836FD" w:rsidRDefault="00A14074" w:rsidP="00A14074">
      <w:pPr>
        <w:rPr>
          <w:b/>
        </w:rPr>
      </w:pPr>
      <w:r w:rsidRPr="00A836FD">
        <w:t>Нельзя отказываться от оказания помощи пострадавшему и считать его умершим при отсутствии таких признаков жизни, как дыхание или пульс. Делать вывод о смерти пострадавшего имеет право только медицинский работник.</w:t>
      </w:r>
    </w:p>
    <w:p w:rsidR="00A14074" w:rsidRPr="00A836FD" w:rsidRDefault="00A14074" w:rsidP="00A14074">
      <w:r w:rsidRPr="00A836FD">
        <w:rPr>
          <w:b/>
        </w:rPr>
        <w:t>3.2. Наружный массаж сердца.</w:t>
      </w:r>
    </w:p>
    <w:p w:rsidR="00A14074" w:rsidRPr="00A836FD" w:rsidRDefault="00A14074" w:rsidP="00A14074">
      <w:r w:rsidRPr="00A836FD">
        <w:t xml:space="preserve">Показанием к проведению наружного массажа сердца является остановка сердечной деятельности, для которой характерно сочетание следующих признаков: бледность или </w:t>
      </w:r>
      <w:proofErr w:type="spellStart"/>
      <w:r w:rsidRPr="00A836FD">
        <w:t>синюшность</w:t>
      </w:r>
      <w:proofErr w:type="spellEnd"/>
      <w:r w:rsidRPr="00A836FD">
        <w:t xml:space="preserve"> кожных покровов, потеря сознания, отсутствие пульса на сонных артериях, прекращение дыхания или судорожные, неправильные вдохи. При остановке сердца, не теряя ни секунды, пострадавшего надо уложить на ровное жесткое основание: скамью, пол, в крайнем случае, подложить под спину </w:t>
      </w:r>
      <w:proofErr w:type="spellStart"/>
      <w:r w:rsidRPr="00A836FD">
        <w:t>доску</w:t>
      </w:r>
      <w:proofErr w:type="gramStart"/>
      <w:r w:rsidRPr="00A836FD">
        <w:t>.Е</w:t>
      </w:r>
      <w:proofErr w:type="gramEnd"/>
      <w:r w:rsidRPr="00A836FD">
        <w:t>сли</w:t>
      </w:r>
      <w:proofErr w:type="spellEnd"/>
      <w:r w:rsidRPr="00A836FD">
        <w:t xml:space="preserve">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или «изо рта в нос»), затем разгибается, </w:t>
      </w:r>
      <w:r w:rsidRPr="00A836FD">
        <w:lastRenderedPageBreak/>
        <w:t>оставаясь на этой же стороне от пострадавшего, ладонь одной руки кладет на нижнюю половину грудины (отступив на два пальца выше от ее нижнего края), а пальцы приподнимает.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A14074" w:rsidRPr="00A836FD" w:rsidRDefault="00A14074" w:rsidP="00A14074">
      <w:r w:rsidRPr="00A836FD">
        <w:t xml:space="preserve">Надавливать следует быстрыми толчками так, чтобы смещать грудину на 4—5 см, </w:t>
      </w:r>
    </w:p>
    <w:p w:rsidR="00A14074" w:rsidRPr="00A836FD" w:rsidRDefault="00A14074" w:rsidP="00A14074">
      <w:r w:rsidRPr="00A836FD">
        <w:t xml:space="preserve">продолжительность надавливания не более 0,5 с, интервал между </w:t>
      </w:r>
      <w:proofErr w:type="gramStart"/>
      <w:r w:rsidRPr="00A836FD">
        <w:t>отдельными</w:t>
      </w:r>
      <w:proofErr w:type="gramEnd"/>
      <w:r w:rsidRPr="00A836FD">
        <w:t xml:space="preserve"> </w:t>
      </w:r>
    </w:p>
    <w:p w:rsidR="00A14074" w:rsidRPr="00A836FD" w:rsidRDefault="00A14074" w:rsidP="00A14074">
      <w:r w:rsidRPr="00A836FD">
        <w:t xml:space="preserve">надавливаниями не более 0,5 </w:t>
      </w:r>
      <w:proofErr w:type="gramStart"/>
      <w:r w:rsidRPr="00A836FD">
        <w:t>с</w:t>
      </w:r>
      <w:proofErr w:type="gramEnd"/>
      <w:r w:rsidRPr="00A836FD">
        <w:t xml:space="preserve">. </w:t>
      </w:r>
      <w:proofErr w:type="gramStart"/>
      <w:r w:rsidRPr="00A836FD">
        <w:t>В</w:t>
      </w:r>
      <w:proofErr w:type="gramEnd"/>
      <w:r w:rsidRPr="00A836FD">
        <w:t xml:space="preserve"> паузах руки с грудины не снимают (если помощь оказывают два человека), пальцы остаются приподнятыми, руки полностью выпрямленными в локтевых суставах.</w:t>
      </w:r>
    </w:p>
    <w:p w:rsidR="00A14074" w:rsidRPr="00A836FD" w:rsidRDefault="00A14074" w:rsidP="00A14074">
      <w:proofErr w:type="gramStart"/>
      <w:r w:rsidRPr="00A836FD">
        <w:t>Если оживление производит один человек, то на каждые два глубоких вдувания (вдоха) он производит 15 надавливаний на грудину, затем снова делает два вдувания и опять повторяет 15 надавливаний и т. д. За минуту необходимо сделать не менее 60 надавливаний и 12 вдуваний, т. е. выполнить 72 манипуляции, поэтому темп реанимационных мероприятий должен быть высоким.</w:t>
      </w:r>
      <w:proofErr w:type="gramEnd"/>
      <w:r w:rsidRPr="00A836FD">
        <w:t xml:space="preserve"> Опыт показывает, что больше всего времени затрачивается на искусственное дыхание. Нельзя затягивать вдувание: как только грудная клетка пострадавшего расширилась, его надо прекращать.</w:t>
      </w:r>
    </w:p>
    <w:p w:rsidR="00A14074" w:rsidRPr="00A836FD" w:rsidRDefault="00A14074" w:rsidP="00A14074">
      <w:r w:rsidRPr="00A836FD">
        <w:t>При правильном выполнении наружного массажа сердца каждое надавливание на грудину вызывает появление пульса в артериях.</w:t>
      </w:r>
    </w:p>
    <w:p w:rsidR="00A14074" w:rsidRPr="00A836FD" w:rsidRDefault="00A14074" w:rsidP="00A14074">
      <w:r w:rsidRPr="00A836FD">
        <w:t xml:space="preserve">Оказывающие помощь должны периодически контролировать правильность и </w:t>
      </w:r>
    </w:p>
    <w:p w:rsidR="00A14074" w:rsidRPr="00A836FD" w:rsidRDefault="00A14074" w:rsidP="00A14074">
      <w:r w:rsidRPr="00A836FD">
        <w:t xml:space="preserve">эффективность наружного массажа сердца по появлению пульса на </w:t>
      </w:r>
      <w:proofErr w:type="gramStart"/>
      <w:r w:rsidRPr="00A836FD">
        <w:t>сонных</w:t>
      </w:r>
      <w:proofErr w:type="gramEnd"/>
      <w:r w:rsidRPr="00A836FD">
        <w:t xml:space="preserve"> или </w:t>
      </w:r>
    </w:p>
    <w:p w:rsidR="00A14074" w:rsidRPr="00A836FD" w:rsidRDefault="00A14074" w:rsidP="00A14074">
      <w:r w:rsidRPr="00A836FD">
        <w:t xml:space="preserve">бедренных </w:t>
      </w:r>
      <w:proofErr w:type="gramStart"/>
      <w:r w:rsidRPr="00A836FD">
        <w:t>артериях</w:t>
      </w:r>
      <w:proofErr w:type="gramEnd"/>
      <w:r w:rsidRPr="00A836FD">
        <w:t xml:space="preserve">. При проведении реанимации одним человеком ему следует через каждые 2 мин прерывать массаж сердца на 2-3 </w:t>
      </w:r>
      <w:proofErr w:type="gramStart"/>
      <w:r w:rsidRPr="00A836FD">
        <w:t>с</w:t>
      </w:r>
      <w:proofErr w:type="gramEnd"/>
      <w:r w:rsidRPr="00A836FD">
        <w:t xml:space="preserve"> </w:t>
      </w:r>
      <w:proofErr w:type="gramStart"/>
      <w:r w:rsidRPr="00A836FD">
        <w:t>для</w:t>
      </w:r>
      <w:proofErr w:type="gramEnd"/>
      <w:r w:rsidRPr="00A836FD">
        <w:t xml:space="preserve"> определения пульса на сонной артерии. Если в реанимации участвуют два человека, то пульс на сонной артерии контролирует тот, кто проводит искусственное дыхание. Появление пульса во время перерыва массажа свидетельствует о восстановлении деятельности сердца (наличии кровообращения). При этом следует немедленно прекратить массаж сердца, но продолжать проведение искусственного дыхания до появления устойчивого самостоятельного дыхания. При отсутствии пульса необходимо продолжать делать массаж сердца.</w:t>
      </w:r>
    </w:p>
    <w:p w:rsidR="00A14074" w:rsidRPr="00A836FD" w:rsidRDefault="00A14074" w:rsidP="00A14074">
      <w:r w:rsidRPr="00A836FD">
        <w:t xml:space="preserve">Искусственное дыхание и наружный массаж сердца необходимо проводить </w:t>
      </w:r>
      <w:proofErr w:type="gramStart"/>
      <w:r w:rsidRPr="00A836FD">
        <w:t>до</w:t>
      </w:r>
      <w:proofErr w:type="gramEnd"/>
      <w:r w:rsidRPr="00A836FD">
        <w:t xml:space="preserve"> </w:t>
      </w:r>
    </w:p>
    <w:p w:rsidR="00A14074" w:rsidRPr="00A836FD" w:rsidRDefault="00A14074" w:rsidP="00A14074">
      <w:r w:rsidRPr="00A836FD">
        <w:t xml:space="preserve">восстановления устойчивого самостоятельного дыхания и деятельности сердца у </w:t>
      </w:r>
    </w:p>
    <w:p w:rsidR="00A14074" w:rsidRPr="00A836FD" w:rsidRDefault="00A14074" w:rsidP="00A14074">
      <w:r w:rsidRPr="00A836FD">
        <w:t>пострадавшего или до его передачи медицинскому персоналу.</w:t>
      </w:r>
    </w:p>
    <w:p w:rsidR="00A14074" w:rsidRPr="00A836FD" w:rsidRDefault="00A14074" w:rsidP="00A14074">
      <w:pPr>
        <w:rPr>
          <w:b/>
        </w:rPr>
      </w:pPr>
      <w:r w:rsidRPr="00A836FD">
        <w:t>Длительное отсутствие пульса при появлении других признаков оживления организма (самостоятельное дыхание, сужение зрачков, попытки пострадавшего двигать руками и ногами и др.</w:t>
      </w:r>
      <w:proofErr w:type="gramStart"/>
      <w:r w:rsidRPr="00A836FD">
        <w:t xml:space="preserve"> )</w:t>
      </w:r>
      <w:proofErr w:type="gramEnd"/>
      <w:r w:rsidRPr="00A836FD">
        <w:t xml:space="preserve"> служит признаком фибрилляции сердца. В этих случаях необходимо продолжать делать искусственное дыхание и массаж сердца пострадавшему до передачи его медицинскому персоналу.</w:t>
      </w:r>
    </w:p>
    <w:p w:rsidR="00A14074" w:rsidRPr="00A836FD" w:rsidRDefault="00A14074" w:rsidP="00A14074">
      <w:pPr>
        <w:jc w:val="center"/>
        <w:rPr>
          <w:b/>
        </w:rPr>
      </w:pPr>
      <w:r w:rsidRPr="00A836FD">
        <w:rPr>
          <w:b/>
        </w:rPr>
        <w:t>4. Первая доврачебная помощь при различных видах повреждения организма человека</w:t>
      </w:r>
    </w:p>
    <w:p w:rsidR="00A14074" w:rsidRPr="00A836FD" w:rsidRDefault="00A14074" w:rsidP="00A14074">
      <w:r w:rsidRPr="00A836FD">
        <w:rPr>
          <w:b/>
        </w:rPr>
        <w:t>4.1. Ранение.</w:t>
      </w:r>
    </w:p>
    <w:p w:rsidR="00A14074" w:rsidRPr="00A836FD" w:rsidRDefault="00A14074" w:rsidP="00A14074">
      <w:pPr>
        <w:rPr>
          <w:b/>
        </w:rPr>
      </w:pPr>
      <w:r w:rsidRPr="00A836FD">
        <w:t>Оказывая первую доврачебную помощь при ранении, необходимо строго соблюдать следующие правила.</w:t>
      </w:r>
    </w:p>
    <w:p w:rsidR="00A14074" w:rsidRPr="00A836FD" w:rsidRDefault="00A14074" w:rsidP="00A14074">
      <w:r w:rsidRPr="00A836FD">
        <w:rPr>
          <w:b/>
        </w:rPr>
        <w:t>Нельзя:</w:t>
      </w:r>
    </w:p>
    <w:p w:rsidR="00A14074" w:rsidRPr="00A836FD" w:rsidRDefault="00A14074" w:rsidP="00A14074">
      <w:r w:rsidRPr="00A836FD">
        <w:t xml:space="preserve">- промывать рану водой или каким-либо лекарственным веществом, засыпать ее </w:t>
      </w:r>
    </w:p>
    <w:p w:rsidR="00A14074" w:rsidRPr="00A836FD" w:rsidRDefault="00A14074" w:rsidP="00A14074">
      <w:r w:rsidRPr="00A836FD">
        <w:t>порошком и смазывать мазями, так как это препятствует заживлению раны, вызывает нагноение и способствует занесению в нее грязи с поверхности кожи;</w:t>
      </w:r>
    </w:p>
    <w:p w:rsidR="00A14074" w:rsidRPr="00A836FD" w:rsidRDefault="00A14074" w:rsidP="00A14074">
      <w:r w:rsidRPr="00A836FD">
        <w:t xml:space="preserve">- удалять из раны песок, землю и т. п., так как убрать самим все, что  загрязняет рану, </w:t>
      </w:r>
    </w:p>
    <w:p w:rsidR="00A14074" w:rsidRPr="00A836FD" w:rsidRDefault="00A14074" w:rsidP="00A14074">
      <w:r w:rsidRPr="00A836FD">
        <w:t>невозможно;</w:t>
      </w:r>
    </w:p>
    <w:p w:rsidR="00A14074" w:rsidRPr="00A836FD" w:rsidRDefault="00A14074" w:rsidP="00A14074">
      <w:r w:rsidRPr="00A836FD">
        <w:t xml:space="preserve">- удалять из раны сгустки крови, остатки одежды и т. п., так как это может вызвать </w:t>
      </w:r>
    </w:p>
    <w:p w:rsidR="00A14074" w:rsidRPr="00A836FD" w:rsidRDefault="00A14074" w:rsidP="00A14074">
      <w:r w:rsidRPr="00A836FD">
        <w:t>сильное кровотечение;</w:t>
      </w:r>
    </w:p>
    <w:p w:rsidR="00A14074" w:rsidRPr="00A836FD" w:rsidRDefault="00A14074" w:rsidP="00A14074">
      <w:pPr>
        <w:rPr>
          <w:b/>
        </w:rPr>
      </w:pPr>
      <w:r w:rsidRPr="00A836FD">
        <w:lastRenderedPageBreak/>
        <w:t>- заматывать раны изоляционной лентой или накладывать на них паутину во избежание заражения столбняком.</w:t>
      </w:r>
    </w:p>
    <w:p w:rsidR="00A14074" w:rsidRPr="00A836FD" w:rsidRDefault="00A14074" w:rsidP="00A14074">
      <w:r w:rsidRPr="00A836FD">
        <w:rPr>
          <w:b/>
        </w:rPr>
        <w:t>Надо:</w:t>
      </w:r>
    </w:p>
    <w:p w:rsidR="00A14074" w:rsidRPr="00A836FD" w:rsidRDefault="00A14074" w:rsidP="00A14074">
      <w:r w:rsidRPr="00A836FD">
        <w:t xml:space="preserve">- </w:t>
      </w:r>
      <w:proofErr w:type="gramStart"/>
      <w:r w:rsidRPr="00A836FD">
        <w:t>оказывающему</w:t>
      </w:r>
      <w:proofErr w:type="gramEnd"/>
      <w:r w:rsidRPr="00A836FD">
        <w:t xml:space="preserve"> помощь вымыть руки или смазать пальцы йодом;</w:t>
      </w:r>
    </w:p>
    <w:p w:rsidR="00A14074" w:rsidRPr="00A836FD" w:rsidRDefault="00A14074" w:rsidP="00A14074">
      <w:r w:rsidRPr="00A836FD">
        <w:t>- осторожно снять грязь с кожи вокруг раны, очищенный участок кожи нужно смазать йодом;</w:t>
      </w:r>
    </w:p>
    <w:p w:rsidR="00A14074" w:rsidRPr="00A836FD" w:rsidRDefault="00A14074" w:rsidP="00A14074">
      <w:r w:rsidRPr="00A836FD">
        <w:t xml:space="preserve">- вскрыть имеющийся в аптечке перевязочный пакет в соответствии с указанием, </w:t>
      </w:r>
    </w:p>
    <w:p w:rsidR="00A14074" w:rsidRPr="00A836FD" w:rsidRDefault="00A14074" w:rsidP="00A14074">
      <w:proofErr w:type="gramStart"/>
      <w:r w:rsidRPr="00A836FD">
        <w:t>напечатанным</w:t>
      </w:r>
      <w:proofErr w:type="gramEnd"/>
      <w:r w:rsidRPr="00A836FD">
        <w:t xml:space="preserve"> на его обертке. При наложении  перевязочного материала не следует касаться руками той его части, которая должна быть наложена непосредственно на рану. </w:t>
      </w:r>
    </w:p>
    <w:p w:rsidR="00A14074" w:rsidRPr="00A836FD" w:rsidRDefault="00A14074" w:rsidP="00A14074">
      <w:proofErr w:type="gramStart"/>
      <w:r w:rsidRPr="00A836FD">
        <w:t>Если перевязочного пакета почему-либо не оказалось, для перевязки можно использовать чистый платок, ткань и т. п.).</w:t>
      </w:r>
      <w:proofErr w:type="gramEnd"/>
      <w:r w:rsidRPr="00A836FD">
        <w:t xml:space="preserve"> Накладывать вату непосредственно на рану нельзя. На то место ткани, которое накладывается непосредственно на рану, накапать йод, чтобы получить пятно размером больше раны, а затем положить ткань на рану;</w:t>
      </w:r>
    </w:p>
    <w:p w:rsidR="00A14074" w:rsidRPr="00A836FD" w:rsidRDefault="00A14074" w:rsidP="00A14074">
      <w:pPr>
        <w:rPr>
          <w:b/>
        </w:rPr>
      </w:pPr>
      <w:r w:rsidRPr="00A836FD">
        <w:t>- по возможности быстрее обратиться в лечебное учреждение, особенно, если рана загрязнена землей.</w:t>
      </w:r>
    </w:p>
    <w:p w:rsidR="00A14074" w:rsidRPr="00A836FD" w:rsidRDefault="00A14074" w:rsidP="00A14074">
      <w:r w:rsidRPr="00A836FD">
        <w:rPr>
          <w:b/>
        </w:rPr>
        <w:t>4.2. Кровотечение.</w:t>
      </w:r>
    </w:p>
    <w:p w:rsidR="00A14074" w:rsidRPr="00A836FD" w:rsidRDefault="00A14074" w:rsidP="00A14074">
      <w:r w:rsidRPr="00A836FD">
        <w:t>4.2.1. Внутреннее кровотечение.</w:t>
      </w:r>
    </w:p>
    <w:p w:rsidR="00A14074" w:rsidRPr="00A836FD" w:rsidRDefault="00A14074" w:rsidP="00A14074">
      <w:proofErr w:type="gramStart"/>
      <w:r w:rsidRPr="00A836FD">
        <w:t xml:space="preserve">Внутреннее кровотечение распознается по внешнему виду пострадавшего (он бледнеет; на </w:t>
      </w:r>
      <w:proofErr w:type="gramEnd"/>
    </w:p>
    <w:p w:rsidR="00A14074" w:rsidRPr="00A836FD" w:rsidRDefault="00A14074" w:rsidP="00A14074">
      <w:r w:rsidRPr="00A836FD">
        <w:t xml:space="preserve">коже выступает липкий пот; дыхание частое, прерывистое, пульс частый </w:t>
      </w:r>
      <w:proofErr w:type="gramStart"/>
      <w:r w:rsidRPr="00A836FD">
        <w:t>слабого</w:t>
      </w:r>
      <w:proofErr w:type="gramEnd"/>
      <w:r w:rsidRPr="00A836FD">
        <w:t xml:space="preserve"> </w:t>
      </w:r>
    </w:p>
    <w:p w:rsidR="00A14074" w:rsidRPr="00A836FD" w:rsidRDefault="00A14074" w:rsidP="00A14074">
      <w:r w:rsidRPr="00A836FD">
        <w:t>наполнения</w:t>
      </w:r>
      <w:r w:rsidRPr="00A836FD">
        <w:rPr>
          <w:b/>
        </w:rPr>
        <w:t>). Надо:</w:t>
      </w:r>
    </w:p>
    <w:p w:rsidR="00A14074" w:rsidRPr="00A836FD" w:rsidRDefault="00A14074" w:rsidP="00A14074">
      <w:r w:rsidRPr="00A836FD">
        <w:t xml:space="preserve">- уложить пострадавшего или придать ему </w:t>
      </w:r>
      <w:proofErr w:type="spellStart"/>
      <w:r w:rsidRPr="00A836FD">
        <w:t>полусидячее</w:t>
      </w:r>
      <w:proofErr w:type="spellEnd"/>
      <w:r w:rsidRPr="00A836FD">
        <w:t xml:space="preserve"> положение;</w:t>
      </w:r>
    </w:p>
    <w:p w:rsidR="00A14074" w:rsidRPr="00A836FD" w:rsidRDefault="00A14074" w:rsidP="00A14074">
      <w:r w:rsidRPr="00A836FD">
        <w:t>- обеспечить полный покой;</w:t>
      </w:r>
    </w:p>
    <w:p w:rsidR="00A14074" w:rsidRPr="00A836FD" w:rsidRDefault="00A14074" w:rsidP="00A14074">
      <w:r w:rsidRPr="00A836FD">
        <w:t>- приложить к предполагаемому месту кровотечения «холод»;</w:t>
      </w:r>
    </w:p>
    <w:p w:rsidR="00A14074" w:rsidRPr="00A836FD" w:rsidRDefault="00A14074" w:rsidP="00A14074">
      <w:pPr>
        <w:rPr>
          <w:b/>
        </w:rPr>
      </w:pPr>
      <w:r w:rsidRPr="00A836FD">
        <w:t>- срочно вызвать врача.</w:t>
      </w:r>
    </w:p>
    <w:p w:rsidR="00A14074" w:rsidRPr="00A836FD" w:rsidRDefault="00A14074" w:rsidP="00A14074">
      <w:r w:rsidRPr="00A836FD">
        <w:rPr>
          <w:b/>
        </w:rPr>
        <w:t>Нельзя:</w:t>
      </w:r>
    </w:p>
    <w:p w:rsidR="00A14074" w:rsidRPr="00A836FD" w:rsidRDefault="00A14074" w:rsidP="00A14074">
      <w:pPr>
        <w:rPr>
          <w:b/>
        </w:rPr>
      </w:pPr>
      <w:r w:rsidRPr="00A836FD">
        <w:t>- давать пострадавшему пить, если есть подозрение на повреждение органов брюшной полости.</w:t>
      </w:r>
    </w:p>
    <w:p w:rsidR="00A14074" w:rsidRPr="00A836FD" w:rsidRDefault="00A14074" w:rsidP="00A14074">
      <w:pPr>
        <w:rPr>
          <w:b/>
        </w:rPr>
      </w:pPr>
      <w:r w:rsidRPr="00A836FD">
        <w:rPr>
          <w:b/>
        </w:rPr>
        <w:t>4.2.2. Наружное кровотечение.</w:t>
      </w:r>
    </w:p>
    <w:p w:rsidR="00A14074" w:rsidRPr="00A836FD" w:rsidRDefault="00A14074" w:rsidP="00A14074">
      <w:r w:rsidRPr="00A836FD">
        <w:rPr>
          <w:b/>
        </w:rPr>
        <w:t>Надо:</w:t>
      </w:r>
    </w:p>
    <w:p w:rsidR="00A14074" w:rsidRPr="00A836FD" w:rsidRDefault="00A14074" w:rsidP="00A14074">
      <w:r w:rsidRPr="00A836FD">
        <w:t>а) при несильном кровотечении:</w:t>
      </w:r>
    </w:p>
    <w:p w:rsidR="00A14074" w:rsidRPr="00A836FD" w:rsidRDefault="00A14074" w:rsidP="00A14074">
      <w:r w:rsidRPr="00A836FD">
        <w:t>- кожу вокруг раны смазать йодом;</w:t>
      </w:r>
    </w:p>
    <w:p w:rsidR="00A14074" w:rsidRPr="00A836FD" w:rsidRDefault="00A14074" w:rsidP="00A14074">
      <w:r w:rsidRPr="00A836FD">
        <w:t>- на рану наложить перевязочный материал, вату и плотно прибинтовать;</w:t>
      </w:r>
    </w:p>
    <w:p w:rsidR="00A14074" w:rsidRPr="00A836FD" w:rsidRDefault="00A14074" w:rsidP="00A14074">
      <w:r w:rsidRPr="00A836FD">
        <w:t xml:space="preserve">- не снимая наложенного перевязочного материала, поверх него </w:t>
      </w:r>
      <w:proofErr w:type="gramStart"/>
      <w:r w:rsidRPr="00A836FD">
        <w:t>наложить</w:t>
      </w:r>
      <w:proofErr w:type="gramEnd"/>
      <w:r w:rsidRPr="00A836FD">
        <w:t xml:space="preserve"> дополнительно слои марли, вату и туго забинтовать, если кровотечение продолжается;</w:t>
      </w:r>
    </w:p>
    <w:p w:rsidR="00A14074" w:rsidRPr="00A836FD" w:rsidRDefault="00A14074" w:rsidP="00A14074">
      <w:r w:rsidRPr="00A836FD">
        <w:t>б) при сильном кровотечении</w:t>
      </w:r>
    </w:p>
    <w:p w:rsidR="00A14074" w:rsidRPr="00A836FD" w:rsidRDefault="00A14074" w:rsidP="00A14074">
      <w:r w:rsidRPr="00A836FD">
        <w:t>- в зависимости от места ранения для быстрой остановки прижать артерии к подлежащей кости выше раны по току крови в наиболее эффективных местах (височная артерия; затылочная артерия; сонная артерия; подключичная артерия; подмышечная артерия; плечевая артерия; лучевая артерия; локтевая артерия; бедренная артерия; бедренная артерия в середине бедра; подколенная артерия; тыльная артерия стопы; задняя большеберцовая артерия);</w:t>
      </w:r>
    </w:p>
    <w:p w:rsidR="00A14074" w:rsidRPr="00A836FD" w:rsidRDefault="00A14074" w:rsidP="00A14074">
      <w:r w:rsidRPr="00A836FD">
        <w:t>- при сильном кровотечении из раненой конечности согнуть ее в суставе выше места ранения, если нет перелома этой конечности. В ямку, образующуюся при сгибании, вложить комок ваты, марли и т. п., согнуть сустав до отказа и зафиксировать сгиб сустава ремнем, косынкой и др. материалами;</w:t>
      </w:r>
    </w:p>
    <w:p w:rsidR="00A14074" w:rsidRPr="00A836FD" w:rsidRDefault="00A14074" w:rsidP="00A14074">
      <w:r w:rsidRPr="00A836FD">
        <w:t>- при сильном кровотечении из раненой конечности наложить жгут выше раны (ближе к туловищу), обернув конечность в месте наложения жгута мягкой прокладкой (марля, платок и т. п.). Предварительно кровоточащий сосуд должен быть прижат пальцами к подлежащей кости. Жгут наложен правильно, если пульсация сосуда ниже места его наложения не определяется, конечность бледнеет. Жгут может быть наложен растяжением (эластичный специальный жгут) и закруткой (галстук, скрученный платок, полотенце);</w:t>
      </w:r>
    </w:p>
    <w:p w:rsidR="00A14074" w:rsidRPr="00A836FD" w:rsidRDefault="00A14074" w:rsidP="00A14074">
      <w:r w:rsidRPr="00A836FD">
        <w:t xml:space="preserve">- пострадавшего с наложенным жгутом как можно быстрее доставить в </w:t>
      </w:r>
      <w:proofErr w:type="gramStart"/>
      <w:r w:rsidRPr="00A836FD">
        <w:t>лечебное</w:t>
      </w:r>
      <w:proofErr w:type="gramEnd"/>
      <w:r w:rsidRPr="00A836FD">
        <w:t xml:space="preserve"> </w:t>
      </w:r>
    </w:p>
    <w:p w:rsidR="00A14074" w:rsidRPr="00A836FD" w:rsidRDefault="00A14074" w:rsidP="00A14074">
      <w:pPr>
        <w:rPr>
          <w:b/>
        </w:rPr>
      </w:pPr>
      <w:r w:rsidRPr="00A836FD">
        <w:lastRenderedPageBreak/>
        <w:t>учреждение.</w:t>
      </w:r>
    </w:p>
    <w:p w:rsidR="00A14074" w:rsidRPr="00A836FD" w:rsidRDefault="00A14074" w:rsidP="00A14074">
      <w:r w:rsidRPr="00A836FD">
        <w:rPr>
          <w:b/>
        </w:rPr>
        <w:t>Нельзя:</w:t>
      </w:r>
    </w:p>
    <w:p w:rsidR="00A14074" w:rsidRPr="00A836FD" w:rsidRDefault="00A14074" w:rsidP="00A14074">
      <w:r w:rsidRPr="00A836FD">
        <w:t>- чрезмерно сильно затягивать жгут, так как можно повредить мышцы, пережать нервные волокна и вызвать паралич конечности;</w:t>
      </w:r>
    </w:p>
    <w:p w:rsidR="00A14074" w:rsidRPr="00A836FD" w:rsidRDefault="00A14074" w:rsidP="00A14074">
      <w:pPr>
        <w:rPr>
          <w:b/>
        </w:rPr>
      </w:pPr>
      <w:r w:rsidRPr="00A836FD">
        <w:t>- накладывать жгут в теплое время больше чем на 2 часа, а в холодное - больше чем на 1 час, поскольку есть опасность омертвления тканей. Если есть необходимость оставить жгут дольше, то нужно его на 10-15 мин снять, предварительно прижав сосуд пальцем выше места кровотечения, а затем наложить повторно на новые участки кожи.</w:t>
      </w:r>
    </w:p>
    <w:p w:rsidR="00A14074" w:rsidRPr="00A836FD" w:rsidRDefault="00A14074" w:rsidP="00A14074">
      <w:pPr>
        <w:rPr>
          <w:b/>
        </w:rPr>
      </w:pPr>
      <w:r w:rsidRPr="00A836FD">
        <w:rPr>
          <w:b/>
        </w:rPr>
        <w:t>4.3. Поражение электрическим током.</w:t>
      </w:r>
    </w:p>
    <w:p w:rsidR="00A14074" w:rsidRPr="00A836FD" w:rsidRDefault="00A14074" w:rsidP="00A14074">
      <w:r w:rsidRPr="00A836FD">
        <w:rPr>
          <w:b/>
        </w:rPr>
        <w:t>Надо:</w:t>
      </w:r>
    </w:p>
    <w:p w:rsidR="00A14074" w:rsidRPr="00A836FD" w:rsidRDefault="00A14074" w:rsidP="00A14074">
      <w:r w:rsidRPr="00A836FD">
        <w:t>- как можно быстрее освободить пострадавшего от действия электрического тока;</w:t>
      </w:r>
    </w:p>
    <w:p w:rsidR="00A14074" w:rsidRPr="00A836FD" w:rsidRDefault="00A14074" w:rsidP="00A14074">
      <w:r w:rsidRPr="00A836FD">
        <w:t xml:space="preserve">- принять меры к отделению пострадавшего от токоведущих частей, если отсутствует возможность быстрого отключения электроустановки. Для этого можно: воспользоваться любым сухим, не проводящим электроток предметом (палкой, доской, канатом и др.); </w:t>
      </w:r>
    </w:p>
    <w:p w:rsidR="00A14074" w:rsidRPr="00A836FD" w:rsidRDefault="00A14074" w:rsidP="00A14074">
      <w:r w:rsidRPr="00A836FD">
        <w:t>оттянуть пострадавшего от токоведущих частей за его личную одежду, если она сухая и отстает от тела; перерубить провод топором с сухой деревянной рукояткой; использовать предмет, проводящий электроток, обернув его в месте контакта с руками спасателя сухой материей, войлоком и т. п.;</w:t>
      </w:r>
    </w:p>
    <w:p w:rsidR="00A14074" w:rsidRPr="00A836FD" w:rsidRDefault="00A14074" w:rsidP="00A14074">
      <w:r w:rsidRPr="00A836FD">
        <w:t>- вынести пострадавшего из опасной зоны на расстояние не менее 8 м от токоведущей части (провода);- в соответствии с состоянием пострадавшего оказать первую доврачебную помощь, в т. ч. реанимационную (искусственное дыхание и непрямой массаж сердца). Вне зависимости от субъективного самочувствия пострадавшего, доставить его в лечебное учреждение.</w:t>
      </w:r>
    </w:p>
    <w:p w:rsidR="00A14074" w:rsidRPr="00A836FD" w:rsidRDefault="00A14074" w:rsidP="00A14074">
      <w:pPr>
        <w:rPr>
          <w:b/>
        </w:rPr>
      </w:pPr>
      <w:r w:rsidRPr="00A836FD">
        <w:t>Нельзя забывать о мерах личной безопасности при оказании помощи пострадавшему от электротока. С особой осторожностью нужно перемещаться в зоне, где токоведущая часть (провод и т. п.) лежит на земле. Перемещаться в зоне растекания тока замыкания на землю надо с использованием средств защиты для изоляции от земли (диэлектрические средства защиты, сухие доски и др.) или без применения средств защиты, передвигая ступни ног по земле и не отрывая их одну от другой.</w:t>
      </w:r>
    </w:p>
    <w:p w:rsidR="00A14074" w:rsidRPr="00A836FD" w:rsidRDefault="00A14074" w:rsidP="00A14074">
      <w:pPr>
        <w:rPr>
          <w:b/>
        </w:rPr>
      </w:pPr>
      <w:r w:rsidRPr="00A836FD">
        <w:rPr>
          <w:b/>
        </w:rPr>
        <w:t>4.4. Переломы, вывихи, ушибы, растяжение связок.</w:t>
      </w:r>
    </w:p>
    <w:p w:rsidR="00A14074" w:rsidRPr="00A836FD" w:rsidRDefault="00A14074" w:rsidP="00A14074">
      <w:r w:rsidRPr="00A836FD">
        <w:rPr>
          <w:b/>
        </w:rPr>
        <w:t>4.4.1. При переломах надо:</w:t>
      </w:r>
    </w:p>
    <w:p w:rsidR="00A14074" w:rsidRPr="00A836FD" w:rsidRDefault="00A14074" w:rsidP="00A14074">
      <w:r w:rsidRPr="00A836FD">
        <w:t>- обеспечить пострадавшему иммобилизацию (создание покоя) сломанной кости;</w:t>
      </w:r>
    </w:p>
    <w:p w:rsidR="00A14074" w:rsidRPr="00A836FD" w:rsidRDefault="00A14074" w:rsidP="00A14074">
      <w:r w:rsidRPr="00A836FD">
        <w:t>- при открытых переломах остановить кровотечение, наложить стерильную повязку;</w:t>
      </w:r>
    </w:p>
    <w:p w:rsidR="00A14074" w:rsidRPr="00A836FD" w:rsidRDefault="00A14074" w:rsidP="00A14074">
      <w:r w:rsidRPr="00A836FD">
        <w:t xml:space="preserve">- наложить шину (стандартную или изготовленную из подручного материала - фанеры, доски, палки и т. п.). </w:t>
      </w:r>
      <w:proofErr w:type="gramStart"/>
      <w:r w:rsidRPr="00A836FD">
        <w:t xml:space="preserve">Если нет никаких предметов, при помощи которых можно было бы </w:t>
      </w:r>
      <w:proofErr w:type="spellStart"/>
      <w:r w:rsidRPr="00A836FD">
        <w:t>иммобилизировать</w:t>
      </w:r>
      <w:proofErr w:type="spellEnd"/>
      <w:r w:rsidRPr="00A836FD">
        <w:t xml:space="preserve"> место перелома, его прибинтовывают к здоровой части тела (поврежденную руку к грудной клетке, поврежденную ногу - к здоровой и т. п.)</w:t>
      </w:r>
      <w:proofErr w:type="gramEnd"/>
    </w:p>
    <w:p w:rsidR="00A14074" w:rsidRPr="00A836FD" w:rsidRDefault="00A14074" w:rsidP="00A14074">
      <w:r w:rsidRPr="00A836FD">
        <w:t xml:space="preserve">- при закрытом переломе в месте наложения шины оставить тонкий слой одежды. </w:t>
      </w:r>
    </w:p>
    <w:p w:rsidR="00A14074" w:rsidRPr="00A836FD" w:rsidRDefault="00A14074" w:rsidP="00A14074">
      <w:r w:rsidRPr="00A836FD">
        <w:t xml:space="preserve">Остальные слои одежды или обувь снять, не усугубляя положения пострадавшего </w:t>
      </w:r>
    </w:p>
    <w:p w:rsidR="00A14074" w:rsidRPr="00A836FD" w:rsidRDefault="00A14074" w:rsidP="00A14074">
      <w:r w:rsidRPr="00A836FD">
        <w:t>(например, разрезать);</w:t>
      </w:r>
    </w:p>
    <w:p w:rsidR="00A14074" w:rsidRPr="00A836FD" w:rsidRDefault="00A14074" w:rsidP="00A14074">
      <w:r w:rsidRPr="00A836FD">
        <w:t>- к месту перелома приложить холод для уменьшения боли;</w:t>
      </w:r>
    </w:p>
    <w:p w:rsidR="00A14074" w:rsidRPr="00A836FD" w:rsidRDefault="00A14074" w:rsidP="00A14074">
      <w:r w:rsidRPr="00A836FD">
        <w:t xml:space="preserve">- доставить пострадавшего в лечебное учреждение, создав спокойное положение </w:t>
      </w:r>
    </w:p>
    <w:p w:rsidR="00A14074" w:rsidRPr="00A836FD" w:rsidRDefault="00A14074" w:rsidP="00A14074">
      <w:pPr>
        <w:rPr>
          <w:b/>
        </w:rPr>
      </w:pPr>
      <w:r w:rsidRPr="00A836FD">
        <w:t>поврежденной части тела во время транспортировки и передачи медицинскому персоналу.</w:t>
      </w:r>
    </w:p>
    <w:p w:rsidR="00A14074" w:rsidRPr="00A836FD" w:rsidRDefault="00A14074" w:rsidP="00A14074">
      <w:r w:rsidRPr="00A836FD">
        <w:rPr>
          <w:b/>
        </w:rPr>
        <w:t>Нельзя:</w:t>
      </w:r>
    </w:p>
    <w:p w:rsidR="00A14074" w:rsidRPr="00A836FD" w:rsidRDefault="00A14074" w:rsidP="00A14074">
      <w:pPr>
        <w:rPr>
          <w:b/>
        </w:rPr>
      </w:pPr>
      <w:r w:rsidRPr="00A836FD">
        <w:t>- снимать с пострадавшего одежду и обувь естественным способом, если это ведет к дополнительному физическому воздействию (сдавливанию, нажатию) на место перелома.</w:t>
      </w:r>
    </w:p>
    <w:p w:rsidR="00A14074" w:rsidRPr="00A836FD" w:rsidRDefault="00A14074" w:rsidP="00A14074">
      <w:r w:rsidRPr="00A836FD">
        <w:rPr>
          <w:b/>
        </w:rPr>
        <w:t>4.4.2. При вывихе надо:</w:t>
      </w:r>
    </w:p>
    <w:p w:rsidR="00A14074" w:rsidRPr="00A836FD" w:rsidRDefault="00A14074" w:rsidP="00A14074">
      <w:r w:rsidRPr="00A836FD">
        <w:t>- обеспечить полную неподвижность поврежденной части с помощью шины (стандартной или изготовленной из подручного материала);</w:t>
      </w:r>
    </w:p>
    <w:p w:rsidR="00A14074" w:rsidRPr="00A836FD" w:rsidRDefault="00A14074" w:rsidP="00A14074">
      <w:pPr>
        <w:rPr>
          <w:b/>
        </w:rPr>
      </w:pPr>
      <w:r w:rsidRPr="00A836FD">
        <w:t>- приложить «холод» к месту травмы;- доставить пострадавшего в лечебное учреждение с обеспечением иммобилизации.</w:t>
      </w:r>
    </w:p>
    <w:p w:rsidR="00A14074" w:rsidRPr="00A836FD" w:rsidRDefault="00A14074" w:rsidP="00A14074">
      <w:r w:rsidRPr="00A836FD">
        <w:rPr>
          <w:b/>
        </w:rPr>
        <w:t>Нельзя:</w:t>
      </w:r>
    </w:p>
    <w:p w:rsidR="00A14074" w:rsidRPr="00A836FD" w:rsidRDefault="00A14074" w:rsidP="00A14074">
      <w:pPr>
        <w:rPr>
          <w:b/>
        </w:rPr>
      </w:pPr>
      <w:r w:rsidRPr="00A836FD">
        <w:lastRenderedPageBreak/>
        <w:t>- пытаться самим вправлять вывих. Сделать это должен только медицинский работник.</w:t>
      </w:r>
    </w:p>
    <w:p w:rsidR="00A14074" w:rsidRPr="00A836FD" w:rsidRDefault="00A14074" w:rsidP="00A14074">
      <w:r w:rsidRPr="00A836FD">
        <w:rPr>
          <w:b/>
        </w:rPr>
        <w:t>4.4.3. При ушибах надо:</w:t>
      </w:r>
    </w:p>
    <w:p w:rsidR="00A14074" w:rsidRPr="00A836FD" w:rsidRDefault="00A14074" w:rsidP="00A14074">
      <w:r w:rsidRPr="00A836FD">
        <w:t>- создать покой ушибленному месту;</w:t>
      </w:r>
    </w:p>
    <w:p w:rsidR="00A14074" w:rsidRPr="00A836FD" w:rsidRDefault="00A14074" w:rsidP="00A14074">
      <w:r w:rsidRPr="00A836FD">
        <w:t>- прикладывать «холод» к месту ушиба;</w:t>
      </w:r>
    </w:p>
    <w:p w:rsidR="00A14074" w:rsidRPr="00A836FD" w:rsidRDefault="00A14074" w:rsidP="00A14074">
      <w:pPr>
        <w:rPr>
          <w:b/>
        </w:rPr>
      </w:pPr>
      <w:r w:rsidRPr="00A836FD">
        <w:t>- наложить тугую повязку.</w:t>
      </w:r>
    </w:p>
    <w:p w:rsidR="00A14074" w:rsidRPr="00A836FD" w:rsidRDefault="00A14074" w:rsidP="00A14074">
      <w:r w:rsidRPr="00A836FD">
        <w:rPr>
          <w:b/>
        </w:rPr>
        <w:t>Нельзя:</w:t>
      </w:r>
    </w:p>
    <w:p w:rsidR="00A14074" w:rsidRPr="00A836FD" w:rsidRDefault="00A14074" w:rsidP="00A14074">
      <w:pPr>
        <w:rPr>
          <w:b/>
        </w:rPr>
      </w:pPr>
      <w:r w:rsidRPr="00A836FD">
        <w:t>- смазывать ушибленное место йодом, растирать и накладывать согревающий компресс.</w:t>
      </w:r>
    </w:p>
    <w:p w:rsidR="00A14074" w:rsidRPr="00A836FD" w:rsidRDefault="00A14074" w:rsidP="00A14074">
      <w:r w:rsidRPr="00A836FD">
        <w:rPr>
          <w:b/>
        </w:rPr>
        <w:t>4.4.4. При растяжении связок надо:</w:t>
      </w:r>
    </w:p>
    <w:p w:rsidR="00A14074" w:rsidRPr="00A836FD" w:rsidRDefault="00A14074" w:rsidP="00A14074">
      <w:r w:rsidRPr="00A836FD">
        <w:t>- травмированную конечность туго забинтовать и обеспечить ей покой;</w:t>
      </w:r>
    </w:p>
    <w:p w:rsidR="00A14074" w:rsidRPr="00A836FD" w:rsidRDefault="00A14074" w:rsidP="00A14074">
      <w:r w:rsidRPr="00A836FD">
        <w:t>- приложить «холод» к месту травмы;</w:t>
      </w:r>
    </w:p>
    <w:p w:rsidR="00A14074" w:rsidRPr="00A836FD" w:rsidRDefault="00A14074" w:rsidP="00A14074">
      <w:pPr>
        <w:rPr>
          <w:b/>
        </w:rPr>
      </w:pPr>
      <w:r w:rsidRPr="00A836FD">
        <w:t>- создать условия для обеспечения кровообращения (приподнять травмированную ногу, поврежденную руку подвесить на косынке к шее).</w:t>
      </w:r>
    </w:p>
    <w:p w:rsidR="00A14074" w:rsidRPr="00A836FD" w:rsidRDefault="00A14074" w:rsidP="00A14074">
      <w:r w:rsidRPr="00A836FD">
        <w:rPr>
          <w:b/>
        </w:rPr>
        <w:t>Нельзя:</w:t>
      </w:r>
    </w:p>
    <w:p w:rsidR="00A14074" w:rsidRPr="00A836FD" w:rsidRDefault="00A14074" w:rsidP="00A14074">
      <w:r w:rsidRPr="00A836FD">
        <w:t>- проводить процедуры, которые могут привести к нагреву травмированного места.</w:t>
      </w:r>
    </w:p>
    <w:p w:rsidR="00A14074" w:rsidRPr="00A836FD" w:rsidRDefault="00A14074" w:rsidP="00A14074">
      <w:r w:rsidRPr="00A836FD">
        <w:t xml:space="preserve">4.4.5. </w:t>
      </w:r>
      <w:proofErr w:type="gramStart"/>
      <w:r w:rsidRPr="00A836FD">
        <w:t>При переломе черепа (признаки: кровотечение из ушей и рта, бессознательное состояние) и при сотрясении мозга (признаки: головная боль, тошнота, рвота, потеря сознания) надо:</w:t>
      </w:r>
      <w:proofErr w:type="gramEnd"/>
    </w:p>
    <w:p w:rsidR="00A14074" w:rsidRPr="00A836FD" w:rsidRDefault="00A14074" w:rsidP="00A14074">
      <w:r w:rsidRPr="00A836FD">
        <w:t>- устранить вредное влияние обстановки (мороз, жара, нахождение на проезжей части дороги и т. п.);</w:t>
      </w:r>
    </w:p>
    <w:p w:rsidR="00A14074" w:rsidRPr="00A836FD" w:rsidRDefault="00A14074" w:rsidP="00A14074">
      <w:r w:rsidRPr="00A836FD">
        <w:t xml:space="preserve">- перенести пострадавшего с соблюдением правил безопасной транспортировки </w:t>
      </w:r>
      <w:proofErr w:type="gramStart"/>
      <w:r w:rsidRPr="00A836FD">
        <w:t>в</w:t>
      </w:r>
      <w:proofErr w:type="gramEnd"/>
      <w:r w:rsidRPr="00A836FD">
        <w:t xml:space="preserve"> </w:t>
      </w:r>
    </w:p>
    <w:p w:rsidR="00A14074" w:rsidRPr="00A836FD" w:rsidRDefault="00A14074" w:rsidP="00A14074">
      <w:r w:rsidRPr="00A836FD">
        <w:t>комфортное место;</w:t>
      </w:r>
    </w:p>
    <w:p w:rsidR="00A14074" w:rsidRPr="00A836FD" w:rsidRDefault="00A14074" w:rsidP="00A14074">
      <w:r w:rsidRPr="00A836FD">
        <w:t>- уложить пострадавшего на спину, в случае появления рвоты повернуть голову набок;</w:t>
      </w:r>
    </w:p>
    <w:p w:rsidR="00A14074" w:rsidRPr="00A836FD" w:rsidRDefault="00A14074" w:rsidP="00A14074">
      <w:r w:rsidRPr="00A836FD">
        <w:t>- зафиксировать голову с двух сторон валиками из одежды;</w:t>
      </w:r>
    </w:p>
    <w:p w:rsidR="00A14074" w:rsidRPr="00A836FD" w:rsidRDefault="00A14074" w:rsidP="00A14074">
      <w:r w:rsidRPr="00A836FD">
        <w:t>- при появлении удушья вследствие западания языка выдвинуть нижнюю челюсть вперед и поддерживать ее в таком положении;</w:t>
      </w:r>
    </w:p>
    <w:p w:rsidR="00A14074" w:rsidRPr="00A836FD" w:rsidRDefault="00A14074" w:rsidP="00A14074">
      <w:r w:rsidRPr="00A836FD">
        <w:t>- при наличии раны наложить тугую стерильную повязку;</w:t>
      </w:r>
    </w:p>
    <w:p w:rsidR="00A14074" w:rsidRPr="00A836FD" w:rsidRDefault="00A14074" w:rsidP="00A14074">
      <w:r w:rsidRPr="00A836FD">
        <w:t>- положить «холод»;</w:t>
      </w:r>
    </w:p>
    <w:p w:rsidR="00A14074" w:rsidRPr="00A836FD" w:rsidRDefault="00A14074" w:rsidP="00A14074">
      <w:proofErr w:type="gramStart"/>
      <w:r w:rsidRPr="00A836FD">
        <w:t xml:space="preserve">- обеспечить полный покой до прибытия врача;- по возможности быстрее оказать квалифицированную медицинскую помощь (вызвать </w:t>
      </w:r>
      <w:proofErr w:type="gramEnd"/>
    </w:p>
    <w:p w:rsidR="00A14074" w:rsidRPr="00A836FD" w:rsidRDefault="00A14074" w:rsidP="00A14074">
      <w:pPr>
        <w:rPr>
          <w:b/>
        </w:rPr>
      </w:pPr>
      <w:r w:rsidRPr="00A836FD">
        <w:t>медицинских работников, обеспечить соответствующую транспортировку).</w:t>
      </w:r>
    </w:p>
    <w:p w:rsidR="00A14074" w:rsidRPr="00A836FD" w:rsidRDefault="00A14074" w:rsidP="00A14074">
      <w:r w:rsidRPr="00A836FD">
        <w:rPr>
          <w:b/>
        </w:rPr>
        <w:t>Нельзя:</w:t>
      </w:r>
    </w:p>
    <w:p w:rsidR="00A14074" w:rsidRPr="00A836FD" w:rsidRDefault="00A14074" w:rsidP="00A14074">
      <w:r w:rsidRPr="00A836FD">
        <w:t>- самостоятельно давать пострадавшему какие-либо лекарства;</w:t>
      </w:r>
    </w:p>
    <w:p w:rsidR="00A14074" w:rsidRPr="00A836FD" w:rsidRDefault="00A14074" w:rsidP="00A14074">
      <w:r w:rsidRPr="00A836FD">
        <w:t>- разговаривать с пострадавшим;</w:t>
      </w:r>
    </w:p>
    <w:p w:rsidR="00A14074" w:rsidRPr="00A836FD" w:rsidRDefault="00A14074" w:rsidP="00A14074">
      <w:pPr>
        <w:rPr>
          <w:b/>
        </w:rPr>
      </w:pPr>
      <w:r w:rsidRPr="00A836FD">
        <w:t>- допускать, чтобы пострадавший вставал и передвигался.</w:t>
      </w:r>
    </w:p>
    <w:p w:rsidR="00A14074" w:rsidRPr="00A836FD" w:rsidRDefault="00A14074" w:rsidP="00A14074">
      <w:pPr>
        <w:rPr>
          <w:b/>
        </w:rPr>
      </w:pPr>
      <w:r w:rsidRPr="00A836FD">
        <w:rPr>
          <w:b/>
        </w:rPr>
        <w:t xml:space="preserve">4.4.6. </w:t>
      </w:r>
      <w:proofErr w:type="gramStart"/>
      <w:r w:rsidRPr="00A836FD">
        <w:rPr>
          <w:b/>
        </w:rPr>
        <w:t xml:space="preserve">При повреждении позвоночника (признаки: резкая боль в позвоночнике, </w:t>
      </w:r>
      <w:proofErr w:type="gramEnd"/>
    </w:p>
    <w:p w:rsidR="00A14074" w:rsidRPr="00A836FD" w:rsidRDefault="00A14074" w:rsidP="00A14074">
      <w:r w:rsidRPr="00A836FD">
        <w:rPr>
          <w:b/>
        </w:rPr>
        <w:t>невозможность согнуть спину и повернуться) надо:</w:t>
      </w:r>
    </w:p>
    <w:p w:rsidR="00A14074" w:rsidRPr="00A836FD" w:rsidRDefault="00A14074" w:rsidP="00A14074">
      <w:r w:rsidRPr="00A836FD">
        <w:t xml:space="preserve">- осторожно, не поднимая пострадавшего, подсунуть под его спину широкую доску и др. </w:t>
      </w:r>
    </w:p>
    <w:p w:rsidR="00A14074" w:rsidRPr="00A836FD" w:rsidRDefault="00A14074" w:rsidP="00A14074">
      <w:r w:rsidRPr="00A836FD">
        <w:t>аналогичный по функциям предмет или повернуть пострадавшего лицом вниз и строго следить, чтобы его туловище при этом не прогибалось ни в каком положении (во избежание повреждения спинного мозга);</w:t>
      </w:r>
    </w:p>
    <w:p w:rsidR="00A14074" w:rsidRPr="00A836FD" w:rsidRDefault="00A14074" w:rsidP="00A14074">
      <w:r w:rsidRPr="00A836FD">
        <w:t>- исключить любую нагрузку на мускулатуру позвоночника;</w:t>
      </w:r>
    </w:p>
    <w:p w:rsidR="00A14074" w:rsidRPr="00A836FD" w:rsidRDefault="00A14074" w:rsidP="00A14074">
      <w:pPr>
        <w:rPr>
          <w:b/>
        </w:rPr>
      </w:pPr>
      <w:r w:rsidRPr="00A836FD">
        <w:t>- обеспечить полный покой.</w:t>
      </w:r>
    </w:p>
    <w:p w:rsidR="00A14074" w:rsidRPr="00A836FD" w:rsidRDefault="00A14074" w:rsidP="00A14074">
      <w:r w:rsidRPr="00A836FD">
        <w:rPr>
          <w:b/>
        </w:rPr>
        <w:t>Нельзя:</w:t>
      </w:r>
    </w:p>
    <w:p w:rsidR="00A14074" w:rsidRPr="00A836FD" w:rsidRDefault="00A14074" w:rsidP="00A14074">
      <w:r w:rsidRPr="00A836FD">
        <w:t>- поворачивать пострадавшего на бок, сажать, ставить на ноги;</w:t>
      </w:r>
    </w:p>
    <w:p w:rsidR="00A14074" w:rsidRPr="00A836FD" w:rsidRDefault="00A14074" w:rsidP="00A14074">
      <w:pPr>
        <w:rPr>
          <w:b/>
        </w:rPr>
      </w:pPr>
      <w:r w:rsidRPr="00A836FD">
        <w:t>- укладывать на мягкую, эластичную подстилку.</w:t>
      </w:r>
    </w:p>
    <w:p w:rsidR="00A14074" w:rsidRPr="00A836FD" w:rsidRDefault="00A14074" w:rsidP="00A14074">
      <w:r w:rsidRPr="00A836FD">
        <w:rPr>
          <w:b/>
        </w:rPr>
        <w:t>4.5. При ожогах надо:</w:t>
      </w:r>
    </w:p>
    <w:p w:rsidR="00A14074" w:rsidRPr="00A836FD" w:rsidRDefault="00A14074" w:rsidP="00A14074">
      <w:r w:rsidRPr="00A836FD">
        <w:t xml:space="preserve">- при ожогах 1-й степени (покраснение и болезненность кожи) одежду и обувь </w:t>
      </w:r>
      <w:proofErr w:type="gramStart"/>
      <w:r w:rsidRPr="00A836FD">
        <w:t>на</w:t>
      </w:r>
      <w:proofErr w:type="gramEnd"/>
      <w:r w:rsidRPr="00A836FD">
        <w:t xml:space="preserve"> </w:t>
      </w:r>
    </w:p>
    <w:p w:rsidR="00A14074" w:rsidRPr="00A836FD" w:rsidRDefault="00A14074" w:rsidP="00A14074">
      <w:r w:rsidRPr="00A836FD">
        <w:t xml:space="preserve">обожженном </w:t>
      </w:r>
      <w:proofErr w:type="gramStart"/>
      <w:r w:rsidRPr="00A836FD">
        <w:t>месте</w:t>
      </w:r>
      <w:proofErr w:type="gramEnd"/>
      <w:r w:rsidRPr="00A836FD">
        <w:t xml:space="preserve"> разрезать и осторожно снять, смочить обожженное место спиртом, слабым раствором марганцовокислого калия и др. охлаждающими и дезинфицирующими примочками, после чего обратиться в лечебное учреждение;</w:t>
      </w:r>
    </w:p>
    <w:p w:rsidR="00A14074" w:rsidRPr="00A836FD" w:rsidRDefault="00A14074" w:rsidP="00A14074">
      <w:r w:rsidRPr="00A836FD">
        <w:t xml:space="preserve">- при ожогах 2-й, 3-й и 4-й степени (пузыри, омертвление кожи и глубоколежащих тканей) наложить сухую стерильную повязку, завернуть пораженный участок кожи в чистую </w:t>
      </w:r>
      <w:r w:rsidRPr="00A836FD">
        <w:lastRenderedPageBreak/>
        <w:t>ткань, простыню и т. п., обратиться за врачебной помощью. Если обгоревшие куски одежды прилипли к обожженной коже, стерильную повязку наложить поверх них;</w:t>
      </w:r>
    </w:p>
    <w:p w:rsidR="00A14074" w:rsidRPr="00A836FD" w:rsidRDefault="00A14074" w:rsidP="00A14074">
      <w:r w:rsidRPr="00A836FD">
        <w:t xml:space="preserve">- при признаках шока у пострадавшего срочно дать ему выпить 20 капель настойки </w:t>
      </w:r>
    </w:p>
    <w:p w:rsidR="00A14074" w:rsidRPr="00A836FD" w:rsidRDefault="00A14074" w:rsidP="00A14074">
      <w:r w:rsidRPr="00A836FD">
        <w:t>валерианы или другого аналогичного средства;</w:t>
      </w:r>
    </w:p>
    <w:p w:rsidR="00A14074" w:rsidRPr="00A836FD" w:rsidRDefault="00A14074" w:rsidP="00A14074">
      <w:r w:rsidRPr="00A836FD">
        <w:t>- при ожоге глаз делать холодные примочки из раствора борной кислоты (половина чайной ложки кислоты на стакан воды);</w:t>
      </w:r>
    </w:p>
    <w:p w:rsidR="00A14074" w:rsidRPr="00A836FD" w:rsidRDefault="00A14074" w:rsidP="00A14074">
      <w:r w:rsidRPr="00A836FD">
        <w:t xml:space="preserve">- при химическом ожоге промыть пораженное место водой, обработать его </w:t>
      </w:r>
    </w:p>
    <w:p w:rsidR="00A14074" w:rsidRPr="00A836FD" w:rsidRDefault="00A14074" w:rsidP="00A14074">
      <w:pPr>
        <w:rPr>
          <w:b/>
        </w:rPr>
      </w:pPr>
      <w:r w:rsidRPr="00A836FD">
        <w:t>нейтрализующими растворами: при ожоге кислотой - раствор питьевой соды (1 чайная ложка на стакан воды); при ожоге щелочью - раствор борной кислоты (1 чайная ложка на стакан воды) или раствор уксусной кислоты (столовый уксус, наполовину разбавленный водой).</w:t>
      </w:r>
    </w:p>
    <w:p w:rsidR="00A14074" w:rsidRPr="00A836FD" w:rsidRDefault="00A14074" w:rsidP="00A14074">
      <w:r w:rsidRPr="00A836FD">
        <w:rPr>
          <w:b/>
        </w:rPr>
        <w:t>Нельзя:</w:t>
      </w:r>
    </w:p>
    <w:p w:rsidR="00A14074" w:rsidRPr="00A836FD" w:rsidRDefault="00A14074" w:rsidP="00A14074">
      <w:r w:rsidRPr="00A836FD">
        <w:t>- касаться руками обожженных участков кожи или смазывать их мазями, жирами и др. средствами;</w:t>
      </w:r>
    </w:p>
    <w:p w:rsidR="00A14074" w:rsidRPr="00A836FD" w:rsidRDefault="00A14074" w:rsidP="00A14074">
      <w:r w:rsidRPr="00A836FD">
        <w:t>- вскрывать пузыри;</w:t>
      </w:r>
    </w:p>
    <w:p w:rsidR="00A14074" w:rsidRPr="00A836FD" w:rsidRDefault="00A14074" w:rsidP="00A14074">
      <w:pPr>
        <w:rPr>
          <w:b/>
        </w:rPr>
      </w:pPr>
      <w:r w:rsidRPr="00A836FD">
        <w:t>- удалять приставшие к обожженному месту вещества, материалы, грязь, мастику, одежду и прочее.</w:t>
      </w:r>
    </w:p>
    <w:p w:rsidR="00A14074" w:rsidRPr="00A836FD" w:rsidRDefault="00A14074" w:rsidP="00A14074">
      <w:r w:rsidRPr="00A836FD">
        <w:rPr>
          <w:b/>
        </w:rPr>
        <w:t>4.6. При тепловом и солнечном ударе надо:</w:t>
      </w:r>
    </w:p>
    <w:p w:rsidR="00A14074" w:rsidRPr="00A836FD" w:rsidRDefault="00A14074" w:rsidP="00A14074">
      <w:r w:rsidRPr="00A836FD">
        <w:t xml:space="preserve">- </w:t>
      </w:r>
      <w:proofErr w:type="gramStart"/>
      <w:r w:rsidRPr="00A836FD">
        <w:t>побыстрее</w:t>
      </w:r>
      <w:proofErr w:type="gramEnd"/>
      <w:r w:rsidRPr="00A836FD">
        <w:t xml:space="preserve"> перенести пострадавшего в прохладное место;</w:t>
      </w:r>
    </w:p>
    <w:p w:rsidR="00A14074" w:rsidRPr="00A836FD" w:rsidRDefault="00A14074" w:rsidP="00A14074">
      <w:r w:rsidRPr="00A836FD">
        <w:t>- уложить на спину, подложив под голову сверток (можно из одежды);</w:t>
      </w:r>
    </w:p>
    <w:p w:rsidR="00A14074" w:rsidRPr="00A836FD" w:rsidRDefault="00A14074" w:rsidP="00A14074">
      <w:r w:rsidRPr="00A836FD">
        <w:t>- расстегнуть или снять стесняющую дыхание одежду;</w:t>
      </w:r>
    </w:p>
    <w:p w:rsidR="00A14074" w:rsidRPr="00A836FD" w:rsidRDefault="00A14074" w:rsidP="00A14074">
      <w:r w:rsidRPr="00A836FD">
        <w:t>- смочить голову и грудь холодной водой;</w:t>
      </w:r>
    </w:p>
    <w:p w:rsidR="00A14074" w:rsidRPr="00A836FD" w:rsidRDefault="00A14074" w:rsidP="00A14074">
      <w:r w:rsidRPr="00A836FD">
        <w:t>- прикладывать холодные примочки на поверхность кожи, где сосредоточено много сосудов (лоб, теменная область и др.);</w:t>
      </w:r>
    </w:p>
    <w:p w:rsidR="00A14074" w:rsidRPr="00A836FD" w:rsidRDefault="00A14074" w:rsidP="00A14074">
      <w:r w:rsidRPr="00A836FD">
        <w:t>- если человек находится в сознании, дать выпить холодный чай, холодную подсоленную воду;</w:t>
      </w:r>
    </w:p>
    <w:p w:rsidR="00A14074" w:rsidRPr="00A836FD" w:rsidRDefault="00A14074" w:rsidP="00A14074">
      <w:r w:rsidRPr="00A836FD">
        <w:t xml:space="preserve">- если нарушено дыхание и отсутствует пульс, провести искусственное дыхание и </w:t>
      </w:r>
    </w:p>
    <w:p w:rsidR="00A14074" w:rsidRPr="00A836FD" w:rsidRDefault="00A14074" w:rsidP="00A14074">
      <w:r w:rsidRPr="00A836FD">
        <w:t>наружный массаж сердца;</w:t>
      </w:r>
    </w:p>
    <w:p w:rsidR="00A14074" w:rsidRPr="00A836FD" w:rsidRDefault="00A14074" w:rsidP="00A14074">
      <w:r w:rsidRPr="00A836FD">
        <w:t>- обеспечить покой;</w:t>
      </w:r>
    </w:p>
    <w:p w:rsidR="00A14074" w:rsidRPr="00A836FD" w:rsidRDefault="00A14074" w:rsidP="00A14074">
      <w:proofErr w:type="gramStart"/>
      <w:r w:rsidRPr="00A836FD">
        <w:t xml:space="preserve">- вызвать скорую помощь или доставить пострадавшего в лечебное учреждение (в </w:t>
      </w:r>
      <w:proofErr w:type="gramEnd"/>
    </w:p>
    <w:p w:rsidR="00A14074" w:rsidRPr="00A836FD" w:rsidRDefault="00A14074" w:rsidP="00A14074">
      <w:pPr>
        <w:rPr>
          <w:b/>
        </w:rPr>
      </w:pPr>
      <w:r w:rsidRPr="00A836FD">
        <w:t>зависимости от состояния здоровья).</w:t>
      </w:r>
    </w:p>
    <w:p w:rsidR="00A14074" w:rsidRPr="00A836FD" w:rsidRDefault="00A14074" w:rsidP="00A14074">
      <w:r w:rsidRPr="00A836FD">
        <w:rPr>
          <w:b/>
        </w:rPr>
        <w:t>Нельзя:</w:t>
      </w:r>
    </w:p>
    <w:p w:rsidR="00A14074" w:rsidRPr="00A836FD" w:rsidRDefault="00A14074" w:rsidP="00A14074">
      <w:pPr>
        <w:rPr>
          <w:b/>
        </w:rPr>
      </w:pPr>
      <w:r w:rsidRPr="00A836FD">
        <w:t>- оставлять пострадавшего без внимания до прибытия скорой помощи и доставки его в лечебное учреждение.</w:t>
      </w:r>
    </w:p>
    <w:p w:rsidR="00A14074" w:rsidRPr="00A836FD" w:rsidRDefault="00A14074" w:rsidP="00A14074">
      <w:r w:rsidRPr="00A836FD">
        <w:rPr>
          <w:b/>
        </w:rPr>
        <w:t>4.7. При пищевых отравлениях надо:</w:t>
      </w:r>
    </w:p>
    <w:p w:rsidR="00A14074" w:rsidRPr="00A836FD" w:rsidRDefault="00A14074" w:rsidP="00A14074">
      <w:r w:rsidRPr="00A836FD">
        <w:t xml:space="preserve">- дать пострадавшему выпить не менее 3-4 стаканов воды и розового раствора </w:t>
      </w:r>
    </w:p>
    <w:p w:rsidR="00A14074" w:rsidRPr="00A836FD" w:rsidRDefault="00A14074" w:rsidP="00A14074">
      <w:r w:rsidRPr="00A836FD">
        <w:t>марганцовки с последующим вызовом рвоты;</w:t>
      </w:r>
    </w:p>
    <w:p w:rsidR="00A14074" w:rsidRPr="00A836FD" w:rsidRDefault="00A14074" w:rsidP="00A14074">
      <w:r w:rsidRPr="00A836FD">
        <w:t>- повторить промывание желудка несколько раз;</w:t>
      </w:r>
    </w:p>
    <w:p w:rsidR="00A14074" w:rsidRPr="00A836FD" w:rsidRDefault="00A14074" w:rsidP="00A14074">
      <w:proofErr w:type="gramStart"/>
      <w:r w:rsidRPr="00A836FD">
        <w:t xml:space="preserve">- дать пострадавшему активированный уголь;- напоить теплым чаем, уложить в постель, укрыть потеплее (до прибытия медицинского </w:t>
      </w:r>
      <w:proofErr w:type="gramEnd"/>
    </w:p>
    <w:p w:rsidR="00A14074" w:rsidRPr="00A836FD" w:rsidRDefault="00A14074" w:rsidP="00A14074">
      <w:r w:rsidRPr="00A836FD">
        <w:t>персонала);</w:t>
      </w:r>
    </w:p>
    <w:p w:rsidR="00A14074" w:rsidRPr="00A836FD" w:rsidRDefault="00A14074" w:rsidP="00A14074">
      <w:pPr>
        <w:rPr>
          <w:b/>
        </w:rPr>
      </w:pPr>
      <w:r w:rsidRPr="00A836FD">
        <w:t>- при нарушении дыхания и кровообращения приступить к проведению искусственного дыхания и наружного массажа сердца.</w:t>
      </w:r>
    </w:p>
    <w:p w:rsidR="00A14074" w:rsidRPr="00A836FD" w:rsidRDefault="00A14074" w:rsidP="00A14074">
      <w:r w:rsidRPr="00A836FD">
        <w:rPr>
          <w:b/>
        </w:rPr>
        <w:t>Нельзя:</w:t>
      </w:r>
    </w:p>
    <w:p w:rsidR="00A14074" w:rsidRPr="00A836FD" w:rsidRDefault="00A14074" w:rsidP="00A14074">
      <w:pPr>
        <w:rPr>
          <w:b/>
        </w:rPr>
      </w:pPr>
      <w:r w:rsidRPr="00A836FD">
        <w:t>- оставлять пострадавшего без внимания до прибытия скорой помощи и доставки его в лечебное учреждение.</w:t>
      </w:r>
    </w:p>
    <w:p w:rsidR="00A14074" w:rsidRPr="00A836FD" w:rsidRDefault="00A14074" w:rsidP="00A14074">
      <w:r w:rsidRPr="00A836FD">
        <w:rPr>
          <w:b/>
        </w:rPr>
        <w:t>4.8. При обморожениях надо:</w:t>
      </w:r>
    </w:p>
    <w:p w:rsidR="00A14074" w:rsidRPr="00A836FD" w:rsidRDefault="00A14074" w:rsidP="00A14074">
      <w:r w:rsidRPr="00A836FD">
        <w:t>- при незначительном замерзании немедленно растереть и обогреть охлажденную область для устранения спазма сосудов (исключив вероятность повреждения кожного покрова, его ранения);</w:t>
      </w:r>
    </w:p>
    <w:p w:rsidR="00A14074" w:rsidRPr="00A836FD" w:rsidRDefault="00A14074" w:rsidP="00A14074">
      <w:r w:rsidRPr="00A836FD">
        <w:t xml:space="preserve">- при потере чувствительности, </w:t>
      </w:r>
      <w:proofErr w:type="spellStart"/>
      <w:r w:rsidRPr="00A836FD">
        <w:t>побелении</w:t>
      </w:r>
      <w:proofErr w:type="spellEnd"/>
      <w:r w:rsidRPr="00A836FD">
        <w:t xml:space="preserve"> кожного покрова не допускать быстрого </w:t>
      </w:r>
    </w:p>
    <w:p w:rsidR="00A14074" w:rsidRPr="00A836FD" w:rsidRDefault="00A14074" w:rsidP="00A14074">
      <w:r w:rsidRPr="00A836FD">
        <w:lastRenderedPageBreak/>
        <w:t>согревания переохлажденных участков тела при нахождении пострадавшего в помещении, использовать теплоизолирующие повязки (ватно-марлевые, шерстяные и др.) на пораженные покровы;</w:t>
      </w:r>
    </w:p>
    <w:p w:rsidR="00A14074" w:rsidRPr="00A836FD" w:rsidRDefault="00A14074" w:rsidP="00A14074">
      <w:r w:rsidRPr="00A836FD">
        <w:t xml:space="preserve">- обеспечить неподвижность переохлажденных рук, ног, корпуса тела (для этого можно прибегнуть к </w:t>
      </w:r>
      <w:proofErr w:type="spellStart"/>
      <w:r w:rsidRPr="00A836FD">
        <w:t>шинированию</w:t>
      </w:r>
      <w:proofErr w:type="spellEnd"/>
      <w:r w:rsidRPr="00A836FD">
        <w:t>);</w:t>
      </w:r>
    </w:p>
    <w:p w:rsidR="00A14074" w:rsidRPr="00A836FD" w:rsidRDefault="00A14074" w:rsidP="00A14074">
      <w:r w:rsidRPr="00A836FD">
        <w:t>- теплоизолирующую повязку оставить до тех пор, пока не появится чувство жара и не восстановится чувствительность переохлажденного кожного покрова, после чего давать пить горячий сладкий чай;</w:t>
      </w:r>
    </w:p>
    <w:p w:rsidR="00A14074" w:rsidRPr="00A836FD" w:rsidRDefault="00A14074" w:rsidP="00A14074">
      <w:pPr>
        <w:rPr>
          <w:b/>
        </w:rPr>
      </w:pPr>
      <w:r w:rsidRPr="00A836FD">
        <w:t>- при общем переохлаждении пострадавшего срочно доставить в ближайшее лечебное учреждение, не снимая теплоизолирующих повязок и средств (в частности, не следует снимать оледеневшую обувь, можно лишь укутать ноги ватником и т. п.).</w:t>
      </w:r>
    </w:p>
    <w:p w:rsidR="00A14074" w:rsidRPr="00A836FD" w:rsidRDefault="00A14074" w:rsidP="00A14074">
      <w:r w:rsidRPr="00A836FD">
        <w:rPr>
          <w:b/>
        </w:rPr>
        <w:t>Нельзя:</w:t>
      </w:r>
    </w:p>
    <w:p w:rsidR="00A14074" w:rsidRPr="00A836FD" w:rsidRDefault="00A14074" w:rsidP="00A14074">
      <w:r w:rsidRPr="00A836FD">
        <w:t>- срывать или прокалывать образовавшиеся пузыри, поскольку это грозит нагноением.</w:t>
      </w:r>
    </w:p>
    <w:p w:rsidR="00A14074" w:rsidRPr="00A836FD" w:rsidRDefault="00A14074" w:rsidP="00A14074">
      <w:r w:rsidRPr="00A836FD">
        <w:t xml:space="preserve">4.9. При попадании инородных тел в органы и ткани надо обратиться </w:t>
      </w:r>
      <w:proofErr w:type="gramStart"/>
      <w:r w:rsidRPr="00A836FD">
        <w:t>к</w:t>
      </w:r>
      <w:proofErr w:type="gramEnd"/>
      <w:r w:rsidRPr="00A836FD">
        <w:t xml:space="preserve"> </w:t>
      </w:r>
    </w:p>
    <w:p w:rsidR="00A14074" w:rsidRPr="00A836FD" w:rsidRDefault="00A14074" w:rsidP="00A14074">
      <w:r w:rsidRPr="00A836FD">
        <w:t>медицинскому работнику или в лечебное учреждение.</w:t>
      </w:r>
    </w:p>
    <w:p w:rsidR="00A14074" w:rsidRPr="00A836FD" w:rsidRDefault="00A14074" w:rsidP="00A14074">
      <w:r w:rsidRPr="00A836FD">
        <w:t xml:space="preserve">Самим удалять инородное тело можно лишь в том случае, если есть достаточная </w:t>
      </w:r>
    </w:p>
    <w:p w:rsidR="00A14074" w:rsidRPr="00A836FD" w:rsidRDefault="00A14074" w:rsidP="00A14074">
      <w:pPr>
        <w:rPr>
          <w:b/>
        </w:rPr>
      </w:pPr>
      <w:r w:rsidRPr="00A836FD">
        <w:t>уверенность, что это можно сделать легко, полностью и без тяжелых последствий.</w:t>
      </w:r>
    </w:p>
    <w:p w:rsidR="00A14074" w:rsidRPr="00A836FD" w:rsidRDefault="00A14074" w:rsidP="00A14074">
      <w:r w:rsidRPr="00A836FD">
        <w:rPr>
          <w:b/>
        </w:rPr>
        <w:t>4.10. При утоплении человека надо:</w:t>
      </w:r>
    </w:p>
    <w:p w:rsidR="00A14074" w:rsidRPr="00A836FD" w:rsidRDefault="00A14074" w:rsidP="00A14074">
      <w:r w:rsidRPr="00A836FD">
        <w:t xml:space="preserve">- действовать обдуманно, спокойно и осторожно;- оказывающий помощь должен не только сам хорошо плавать и нырять, но и знать </w:t>
      </w:r>
    </w:p>
    <w:p w:rsidR="00A14074" w:rsidRPr="00A836FD" w:rsidRDefault="00A14074" w:rsidP="00A14074">
      <w:r w:rsidRPr="00A836FD">
        <w:t>приемы транспортировки пострадавшего, уметь освобождаться от его захватов;</w:t>
      </w:r>
    </w:p>
    <w:p w:rsidR="00A14074" w:rsidRPr="00A836FD" w:rsidRDefault="00A14074" w:rsidP="00A14074">
      <w:r w:rsidRPr="00A836FD">
        <w:t>- срочно вызвать скорую помощь или врача;</w:t>
      </w:r>
    </w:p>
    <w:p w:rsidR="00A14074" w:rsidRPr="00A836FD" w:rsidRDefault="00A14074" w:rsidP="00A14074">
      <w:proofErr w:type="gramStart"/>
      <w:r w:rsidRPr="00A836FD">
        <w:t xml:space="preserve">- по возможности быстро очистить рот и глотку (открыть рот, удалить попавший песок, </w:t>
      </w:r>
      <w:proofErr w:type="gramEnd"/>
    </w:p>
    <w:p w:rsidR="00A14074" w:rsidRPr="00A836FD" w:rsidRDefault="00A14074" w:rsidP="00A14074">
      <w:r w:rsidRPr="00A836FD">
        <w:t>осторожно вытянуть язык и зафиксировать его к подбородку бинтом или платком, концы которого завязать на затылке);</w:t>
      </w:r>
    </w:p>
    <w:p w:rsidR="00A14074" w:rsidRPr="00A836FD" w:rsidRDefault="00A14074" w:rsidP="00A14074">
      <w:r w:rsidRPr="00A836FD">
        <w:t>- удалить воду из дыхательных путей (пострадавшего положить животом на колено, голова и ноги свешиваются вниз; поколачивать по спине);</w:t>
      </w:r>
    </w:p>
    <w:p w:rsidR="00A14074" w:rsidRPr="00A836FD" w:rsidRDefault="00A14074" w:rsidP="00A14074">
      <w:r w:rsidRPr="00A836FD">
        <w:t>- если после удаления воды пострадавший находится в бессознательном состоянии, отсутствует пульс на сонных артериях, не дышит, приступить к искусственному дыханию и наружному массажу сердца. Проводить до полного восстановления дыхания или прекратить при появлении явных признаков смерти, которые должен констатировать врач;</w:t>
      </w:r>
    </w:p>
    <w:p w:rsidR="00A14074" w:rsidRPr="00A836FD" w:rsidRDefault="00A14074" w:rsidP="00A14074">
      <w:r w:rsidRPr="00A836FD">
        <w:t>- при восстановлении дыхания и сознания укутать, согреть, напоить горячим крепким кофе, чаем (взрослому человеку дать 1-2 ст. л. водки);</w:t>
      </w:r>
    </w:p>
    <w:p w:rsidR="00A14074" w:rsidRPr="00A836FD" w:rsidRDefault="00A14074" w:rsidP="00A14074">
      <w:pPr>
        <w:rPr>
          <w:b/>
        </w:rPr>
      </w:pPr>
      <w:r w:rsidRPr="00A836FD">
        <w:t>- обеспечить полный покой до прибытия врача.</w:t>
      </w:r>
    </w:p>
    <w:p w:rsidR="00A14074" w:rsidRPr="00A836FD" w:rsidRDefault="00A14074" w:rsidP="00A14074">
      <w:r w:rsidRPr="00A836FD">
        <w:rPr>
          <w:b/>
        </w:rPr>
        <w:t>Нельзя:</w:t>
      </w:r>
    </w:p>
    <w:p w:rsidR="00A14074" w:rsidRPr="00A836FD" w:rsidRDefault="00A14074" w:rsidP="00A14074">
      <w:pPr>
        <w:rPr>
          <w:b/>
        </w:rPr>
      </w:pPr>
      <w:r w:rsidRPr="00A836FD">
        <w:t>- до прибытия врача оставлять пострадавшего одного (без внимания) даже при явном видимом улучшении самочувствия.</w:t>
      </w:r>
    </w:p>
    <w:p w:rsidR="00A14074" w:rsidRPr="00A836FD" w:rsidRDefault="00A14074" w:rsidP="00A14074">
      <w:pPr>
        <w:rPr>
          <w:b/>
        </w:rPr>
      </w:pPr>
      <w:r w:rsidRPr="00A836FD">
        <w:rPr>
          <w:b/>
        </w:rPr>
        <w:t>4.11. При укусах.</w:t>
      </w:r>
    </w:p>
    <w:p w:rsidR="00A14074" w:rsidRPr="00A836FD" w:rsidRDefault="00A14074" w:rsidP="00A14074">
      <w:r w:rsidRPr="00A836FD">
        <w:rPr>
          <w:b/>
        </w:rPr>
        <w:t>4.11.1. При укусах змей и ядовитых насекомых надо:</w:t>
      </w:r>
    </w:p>
    <w:p w:rsidR="00A14074" w:rsidRPr="00A836FD" w:rsidRDefault="00A14074" w:rsidP="00A14074">
      <w:r w:rsidRPr="00A836FD">
        <w:t xml:space="preserve">- как можно скорее отсосать яд из ранки (для </w:t>
      </w:r>
      <w:proofErr w:type="gramStart"/>
      <w:r w:rsidRPr="00A836FD">
        <w:t>оказывающего</w:t>
      </w:r>
      <w:proofErr w:type="gramEnd"/>
      <w:r w:rsidRPr="00A836FD">
        <w:t xml:space="preserve"> помощь эта процедура не опасна);</w:t>
      </w:r>
    </w:p>
    <w:p w:rsidR="00A14074" w:rsidRPr="00A836FD" w:rsidRDefault="00A14074" w:rsidP="00A14074">
      <w:r w:rsidRPr="00A836FD">
        <w:t>- ограничить подвижность пострадавшего для замедления распространения яда;</w:t>
      </w:r>
    </w:p>
    <w:p w:rsidR="00A14074" w:rsidRPr="00A836FD" w:rsidRDefault="00A14074" w:rsidP="00A14074">
      <w:r w:rsidRPr="00A836FD">
        <w:t>- обеспечить обильное питье;</w:t>
      </w:r>
    </w:p>
    <w:p w:rsidR="00A14074" w:rsidRPr="00A836FD" w:rsidRDefault="00A14074" w:rsidP="00A14074">
      <w:pPr>
        <w:rPr>
          <w:b/>
        </w:rPr>
      </w:pPr>
      <w:r w:rsidRPr="00A836FD">
        <w:t>- доставить пострадавшего в лечебное учреждение. Транспортировать только в положении лежа.</w:t>
      </w:r>
    </w:p>
    <w:p w:rsidR="00A14074" w:rsidRPr="00A836FD" w:rsidRDefault="00A14074" w:rsidP="00A14074">
      <w:r w:rsidRPr="00A836FD">
        <w:rPr>
          <w:b/>
        </w:rPr>
        <w:t>Нельзя:</w:t>
      </w:r>
    </w:p>
    <w:p w:rsidR="00A14074" w:rsidRPr="00A836FD" w:rsidRDefault="00A14074" w:rsidP="00A14074">
      <w:r w:rsidRPr="00A836FD">
        <w:t>- накладывать жгут на укушенную конечность;</w:t>
      </w:r>
    </w:p>
    <w:p w:rsidR="00A14074" w:rsidRPr="00A836FD" w:rsidRDefault="00A14074" w:rsidP="00A14074">
      <w:r w:rsidRPr="00A836FD">
        <w:t>- прижигать место укуса;</w:t>
      </w:r>
    </w:p>
    <w:p w:rsidR="00A14074" w:rsidRPr="00A836FD" w:rsidRDefault="00A14074" w:rsidP="00A14074">
      <w:r w:rsidRPr="00A836FD">
        <w:t>- делать разрезы для лучшего отхождения яда;</w:t>
      </w:r>
    </w:p>
    <w:p w:rsidR="00A14074" w:rsidRPr="00A836FD" w:rsidRDefault="00A14074" w:rsidP="00A14074">
      <w:r w:rsidRPr="00A836FD">
        <w:t>- давать пострадавшему алкоголь.</w:t>
      </w:r>
    </w:p>
    <w:p w:rsidR="00A14074" w:rsidRPr="00A836FD" w:rsidRDefault="00A14074" w:rsidP="00A14074">
      <w:r w:rsidRPr="00A836FD">
        <w:t>4.11.2. При укусах животных надо:- кожу вокруг места укуса (царапины) смазать йодом;</w:t>
      </w:r>
    </w:p>
    <w:p w:rsidR="00A14074" w:rsidRPr="00A836FD" w:rsidRDefault="00A14074" w:rsidP="00A14074">
      <w:r w:rsidRPr="00A836FD">
        <w:t>- наложить стерильную повязку;</w:t>
      </w:r>
    </w:p>
    <w:p w:rsidR="00A14074" w:rsidRPr="00A836FD" w:rsidRDefault="00A14074" w:rsidP="00A14074">
      <w:pPr>
        <w:rPr>
          <w:b/>
        </w:rPr>
      </w:pPr>
      <w:r w:rsidRPr="00A836FD">
        <w:lastRenderedPageBreak/>
        <w:t>- пострадавшего направить в лечебное учреждение для проведения прививок против бешенства.</w:t>
      </w:r>
    </w:p>
    <w:p w:rsidR="00A14074" w:rsidRPr="00A836FD" w:rsidRDefault="00A14074" w:rsidP="00A14074">
      <w:r w:rsidRPr="00A836FD">
        <w:rPr>
          <w:b/>
        </w:rPr>
        <w:t xml:space="preserve">4.11.3. При укусе или </w:t>
      </w:r>
      <w:proofErr w:type="spellStart"/>
      <w:r w:rsidRPr="00A836FD">
        <w:rPr>
          <w:b/>
        </w:rPr>
        <w:t>ужаливании</w:t>
      </w:r>
      <w:proofErr w:type="spellEnd"/>
      <w:r w:rsidRPr="00A836FD">
        <w:rPr>
          <w:b/>
        </w:rPr>
        <w:t xml:space="preserve"> насекомыми (пчелы, осы и др.) надо:</w:t>
      </w:r>
    </w:p>
    <w:p w:rsidR="00A14074" w:rsidRPr="00A836FD" w:rsidRDefault="00A14074" w:rsidP="00A14074">
      <w:r w:rsidRPr="00A836FD">
        <w:t>- удалить жало;</w:t>
      </w:r>
    </w:p>
    <w:p w:rsidR="00A14074" w:rsidRPr="00A836FD" w:rsidRDefault="00A14074" w:rsidP="00A14074">
      <w:r w:rsidRPr="00A836FD">
        <w:t>- положить на место отека «холод»;</w:t>
      </w:r>
    </w:p>
    <w:p w:rsidR="00A14074" w:rsidRPr="00A836FD" w:rsidRDefault="00A14074" w:rsidP="00A14074">
      <w:r w:rsidRPr="00A836FD">
        <w:t>- дать пострадавшему большое количество питья;</w:t>
      </w:r>
    </w:p>
    <w:p w:rsidR="00A14074" w:rsidRPr="00A836FD" w:rsidRDefault="00A14074" w:rsidP="00A14074">
      <w:r w:rsidRPr="00A836FD">
        <w:t xml:space="preserve">- при аллергических реакциях на яд насекомых дать пострадавшему 1-2 таблетки </w:t>
      </w:r>
    </w:p>
    <w:p w:rsidR="00A14074" w:rsidRPr="00A836FD" w:rsidRDefault="00A14074" w:rsidP="00A14074">
      <w:proofErr w:type="spellStart"/>
      <w:r w:rsidRPr="00A836FD">
        <w:t>димедрола</w:t>
      </w:r>
      <w:proofErr w:type="spellEnd"/>
      <w:r w:rsidRPr="00A836FD">
        <w:t xml:space="preserve"> и 20-25 капель кордиамина, обложить пострадавшего теплыми грелками и срочно доставить в лечебное учреждение;</w:t>
      </w:r>
    </w:p>
    <w:p w:rsidR="00A14074" w:rsidRPr="00A836FD" w:rsidRDefault="00A14074" w:rsidP="00A14074">
      <w:pPr>
        <w:rPr>
          <w:b/>
        </w:rPr>
      </w:pPr>
      <w:r w:rsidRPr="00A836FD">
        <w:t>- при нарушении дыхания и остановке сердца делать искусственное дыхание и наружный массаж сердца.</w:t>
      </w:r>
    </w:p>
    <w:p w:rsidR="00A14074" w:rsidRPr="00A836FD" w:rsidRDefault="00A14074" w:rsidP="00A14074">
      <w:r w:rsidRPr="00A836FD">
        <w:rPr>
          <w:b/>
        </w:rPr>
        <w:t>Нельзя:</w:t>
      </w:r>
    </w:p>
    <w:p w:rsidR="00A14074" w:rsidRPr="00A836FD" w:rsidRDefault="00A14074" w:rsidP="00A14074">
      <w:r w:rsidRPr="00A836FD">
        <w:t>- пострадавшему принимать алкоголь, так как он способствует проницаемости сосудов, яд задерживается в клетках, отеки усиливаются.</w:t>
      </w:r>
    </w:p>
    <w:p w:rsidR="00A14074" w:rsidRPr="00A836FD" w:rsidRDefault="00A14074" w:rsidP="00A14074">
      <w:pPr>
        <w:jc w:val="both"/>
      </w:pPr>
    </w:p>
    <w:p w:rsidR="009B1E63" w:rsidRPr="00A836FD" w:rsidRDefault="009B1E63" w:rsidP="009B1E63">
      <w:pPr>
        <w:jc w:val="right"/>
      </w:pPr>
      <w:r w:rsidRPr="00A836FD">
        <w:t xml:space="preserve">                                                                                         </w:t>
      </w:r>
    </w:p>
    <w:p w:rsidR="009B1E63" w:rsidRPr="00A836FD" w:rsidRDefault="009B1E63" w:rsidP="009B1E63">
      <w:r w:rsidRPr="00A836FD">
        <w:t xml:space="preserve">С инструкцией </w:t>
      </w:r>
      <w:proofErr w:type="gramStart"/>
      <w:r w:rsidRPr="00A836FD">
        <w:t>ознакомлен</w:t>
      </w:r>
      <w:proofErr w:type="gramEnd"/>
      <w:r w:rsidRPr="00A836FD">
        <w:t>:</w:t>
      </w:r>
    </w:p>
    <w:p w:rsidR="009B1E63" w:rsidRPr="00A836FD" w:rsidRDefault="009B1E63" w:rsidP="009B1E63">
      <w:pPr>
        <w:rPr>
          <w:color w:val="333333"/>
        </w:rPr>
      </w:pPr>
      <w:r w:rsidRPr="00A836FD">
        <w:rPr>
          <w:color w:val="333333"/>
        </w:rPr>
        <w:t>___________________________________________________________________</w:t>
      </w:r>
    </w:p>
    <w:p w:rsidR="009B1E63" w:rsidRPr="00A836FD" w:rsidRDefault="009B1E63" w:rsidP="009B1E63">
      <w:pPr>
        <w:rPr>
          <w:color w:val="333333"/>
        </w:rPr>
      </w:pPr>
      <w:r w:rsidRPr="00A836FD">
        <w:rPr>
          <w:color w:val="333333"/>
        </w:rPr>
        <w:t xml:space="preserve">              ФИО                                             дата  ознакомления                                подпись</w:t>
      </w:r>
    </w:p>
    <w:p w:rsidR="009B1E63" w:rsidRPr="00A836FD" w:rsidRDefault="009B1E63" w:rsidP="009B1E63">
      <w:pPr>
        <w:rPr>
          <w:color w:val="333333"/>
        </w:rPr>
      </w:pPr>
      <w:r w:rsidRPr="00A836FD">
        <w:rPr>
          <w:color w:val="333333"/>
        </w:rPr>
        <w:t>___________________________________________________________________</w:t>
      </w:r>
    </w:p>
    <w:p w:rsidR="009B1E63" w:rsidRPr="00A836FD" w:rsidRDefault="009B1E63" w:rsidP="009B1E63">
      <w:pPr>
        <w:rPr>
          <w:color w:val="333333"/>
        </w:rPr>
      </w:pPr>
      <w:r w:rsidRPr="00A836FD">
        <w:rPr>
          <w:color w:val="333333"/>
        </w:rPr>
        <w:t xml:space="preserve">              ФИО                                             дата  ознакомления                                подпись</w:t>
      </w:r>
    </w:p>
    <w:p w:rsidR="009B1E63" w:rsidRPr="00A836FD" w:rsidRDefault="009B1E63" w:rsidP="009B1E63">
      <w:pPr>
        <w:rPr>
          <w:color w:val="333333"/>
        </w:rPr>
      </w:pPr>
      <w:r w:rsidRPr="00A836FD">
        <w:rPr>
          <w:color w:val="333333"/>
        </w:rPr>
        <w:t>___________________________________________________________________</w:t>
      </w:r>
    </w:p>
    <w:p w:rsidR="009B1E63" w:rsidRPr="00A836FD" w:rsidRDefault="009B1E63" w:rsidP="009B1E63">
      <w:pPr>
        <w:rPr>
          <w:color w:val="333333"/>
        </w:rPr>
      </w:pPr>
      <w:r w:rsidRPr="00A836FD">
        <w:rPr>
          <w:color w:val="333333"/>
        </w:rPr>
        <w:t xml:space="preserve">              ФИО                                             дата  ознакомления                                подпись</w:t>
      </w:r>
    </w:p>
    <w:p w:rsidR="009B1E63" w:rsidRDefault="009B1E63" w:rsidP="009B1E63">
      <w:pPr>
        <w:jc w:val="both"/>
        <w:rPr>
          <w:color w:val="333333"/>
        </w:rPr>
      </w:pPr>
      <w:r w:rsidRPr="00A836FD">
        <w:rPr>
          <w:color w:val="333333"/>
        </w:rPr>
        <w:t>___________________________________________________________________</w:t>
      </w:r>
    </w:p>
    <w:p w:rsidR="00237594" w:rsidRDefault="00237594" w:rsidP="009B1E63">
      <w:pPr>
        <w:jc w:val="both"/>
        <w:rPr>
          <w:color w:val="333333"/>
        </w:rPr>
      </w:pPr>
    </w:p>
    <w:p w:rsidR="00237594" w:rsidRPr="00A836FD" w:rsidRDefault="00237594" w:rsidP="009B1E63">
      <w:pPr>
        <w:jc w:val="both"/>
      </w:pPr>
    </w:p>
    <w:p w:rsidR="009B1E63" w:rsidRPr="00A836FD" w:rsidRDefault="009B1E63" w:rsidP="009B1E63">
      <w:pPr>
        <w:jc w:val="both"/>
      </w:pPr>
    </w:p>
    <w:p w:rsidR="009B1E63" w:rsidRPr="00A836FD" w:rsidRDefault="009B1E63" w:rsidP="009B1E63">
      <w:pPr>
        <w:jc w:val="right"/>
      </w:pPr>
    </w:p>
    <w:p w:rsidR="009B1E63" w:rsidRPr="00A836FD" w:rsidRDefault="009B1E63" w:rsidP="009B1E63">
      <w:pPr>
        <w:jc w:val="right"/>
      </w:pPr>
      <w:r w:rsidRPr="00A836FD">
        <w:t xml:space="preserve">                                                                                         </w:t>
      </w:r>
    </w:p>
    <w:p w:rsidR="009B1E63" w:rsidRPr="00A836FD" w:rsidRDefault="009B1E63" w:rsidP="009B1E63">
      <w:pPr>
        <w:jc w:val="right"/>
      </w:pPr>
    </w:p>
    <w:p w:rsidR="00A14074" w:rsidRPr="00A836FD" w:rsidRDefault="00A14074" w:rsidP="00A14074">
      <w:pPr>
        <w:jc w:val="both"/>
      </w:pPr>
    </w:p>
    <w:p w:rsidR="0009122F" w:rsidRPr="00A836FD" w:rsidRDefault="0009122F" w:rsidP="00A14074">
      <w:pPr>
        <w:jc w:val="both"/>
      </w:pPr>
    </w:p>
    <w:p w:rsidR="0009122F" w:rsidRPr="00A836FD" w:rsidRDefault="0009122F" w:rsidP="00A14074">
      <w:pPr>
        <w:jc w:val="both"/>
      </w:pPr>
    </w:p>
    <w:p w:rsidR="0009122F" w:rsidRPr="00A836FD" w:rsidRDefault="0009122F" w:rsidP="00A14074">
      <w:pPr>
        <w:jc w:val="both"/>
      </w:pPr>
    </w:p>
    <w:p w:rsidR="0009122F" w:rsidRPr="00A836FD" w:rsidRDefault="0009122F" w:rsidP="00A14074">
      <w:pPr>
        <w:jc w:val="both"/>
      </w:pPr>
    </w:p>
    <w:p w:rsidR="0009122F" w:rsidRPr="00A836FD" w:rsidRDefault="0009122F" w:rsidP="00A14074">
      <w:pPr>
        <w:jc w:val="both"/>
      </w:pPr>
    </w:p>
    <w:p w:rsidR="0009122F" w:rsidRPr="00A836FD" w:rsidRDefault="0009122F" w:rsidP="00A14074">
      <w:pPr>
        <w:jc w:val="both"/>
      </w:pPr>
    </w:p>
    <w:p w:rsidR="0009122F" w:rsidRPr="00A836FD" w:rsidRDefault="0009122F" w:rsidP="00A14074">
      <w:pPr>
        <w:jc w:val="both"/>
      </w:pPr>
    </w:p>
    <w:p w:rsidR="0009122F" w:rsidRPr="00A836FD" w:rsidRDefault="0009122F" w:rsidP="00A14074">
      <w:pPr>
        <w:jc w:val="both"/>
      </w:pPr>
    </w:p>
    <w:p w:rsidR="0009122F" w:rsidRPr="00A836FD" w:rsidRDefault="0009122F" w:rsidP="00A14074">
      <w:pPr>
        <w:jc w:val="both"/>
      </w:pPr>
    </w:p>
    <w:p w:rsidR="0009122F" w:rsidRPr="00A836FD" w:rsidRDefault="0009122F" w:rsidP="00A14074">
      <w:pPr>
        <w:jc w:val="both"/>
      </w:pPr>
    </w:p>
    <w:p w:rsidR="0009122F" w:rsidRPr="00A836FD" w:rsidRDefault="0009122F" w:rsidP="00A14074">
      <w:pPr>
        <w:jc w:val="both"/>
      </w:pPr>
    </w:p>
    <w:p w:rsidR="0009122F" w:rsidRPr="00A836FD" w:rsidRDefault="0009122F" w:rsidP="00A14074">
      <w:pPr>
        <w:jc w:val="both"/>
      </w:pPr>
    </w:p>
    <w:p w:rsidR="0009122F" w:rsidRPr="00A836FD" w:rsidRDefault="0009122F" w:rsidP="00A14074">
      <w:pPr>
        <w:jc w:val="both"/>
      </w:pPr>
    </w:p>
    <w:p w:rsidR="0009122F" w:rsidRPr="00A836FD" w:rsidRDefault="0009122F" w:rsidP="00A14074">
      <w:pPr>
        <w:jc w:val="both"/>
      </w:pPr>
    </w:p>
    <w:p w:rsidR="0009122F" w:rsidRDefault="0009122F" w:rsidP="00A14074">
      <w:pPr>
        <w:jc w:val="both"/>
      </w:pPr>
    </w:p>
    <w:p w:rsidR="00237594" w:rsidRDefault="00237594" w:rsidP="00A14074">
      <w:pPr>
        <w:jc w:val="both"/>
      </w:pPr>
    </w:p>
    <w:p w:rsidR="00237594" w:rsidRDefault="00237594" w:rsidP="00A14074">
      <w:pPr>
        <w:jc w:val="both"/>
      </w:pPr>
    </w:p>
    <w:p w:rsidR="00237594" w:rsidRPr="00A836FD" w:rsidRDefault="00237594" w:rsidP="00A14074">
      <w:pPr>
        <w:jc w:val="both"/>
      </w:pPr>
    </w:p>
    <w:p w:rsidR="0009122F" w:rsidRPr="00A836FD" w:rsidRDefault="0009122F" w:rsidP="00A14074">
      <w:pPr>
        <w:jc w:val="both"/>
      </w:pPr>
    </w:p>
    <w:p w:rsidR="0009122F" w:rsidRPr="00A836FD" w:rsidRDefault="0009122F" w:rsidP="00A14074">
      <w:pPr>
        <w:jc w:val="both"/>
      </w:pPr>
    </w:p>
    <w:p w:rsidR="0009122F" w:rsidRPr="00A836FD" w:rsidRDefault="0009122F" w:rsidP="00A14074">
      <w:pPr>
        <w:jc w:val="both"/>
      </w:pPr>
    </w:p>
    <w:p w:rsidR="0009122F" w:rsidRPr="00237594" w:rsidRDefault="0009122F" w:rsidP="0009122F">
      <w:pPr>
        <w:shd w:val="clear" w:color="auto" w:fill="FFFFFF"/>
        <w:ind w:right="-2"/>
        <w:jc w:val="right"/>
        <w:rPr>
          <w:sz w:val="20"/>
          <w:szCs w:val="20"/>
        </w:rPr>
      </w:pPr>
      <w:r w:rsidRPr="00237594">
        <w:rPr>
          <w:sz w:val="20"/>
          <w:szCs w:val="20"/>
        </w:rPr>
        <w:lastRenderedPageBreak/>
        <w:t xml:space="preserve">Приложение № 5 к постановлению </w:t>
      </w:r>
    </w:p>
    <w:p w:rsidR="0009122F" w:rsidRPr="00237594" w:rsidRDefault="0009122F" w:rsidP="0009122F">
      <w:pPr>
        <w:shd w:val="clear" w:color="auto" w:fill="FFFFFF"/>
        <w:ind w:right="-2"/>
        <w:jc w:val="right"/>
        <w:rPr>
          <w:sz w:val="20"/>
          <w:szCs w:val="20"/>
        </w:rPr>
      </w:pPr>
      <w:r w:rsidRPr="00237594">
        <w:rPr>
          <w:sz w:val="20"/>
          <w:szCs w:val="20"/>
        </w:rPr>
        <w:t>Главы Адыковского СМО РК</w:t>
      </w:r>
    </w:p>
    <w:p w:rsidR="0009122F" w:rsidRPr="00237594" w:rsidRDefault="0009122F" w:rsidP="0009122F">
      <w:pPr>
        <w:shd w:val="clear" w:color="auto" w:fill="FFFFFF"/>
        <w:ind w:right="-2"/>
        <w:jc w:val="right"/>
        <w:rPr>
          <w:sz w:val="20"/>
          <w:szCs w:val="20"/>
        </w:rPr>
      </w:pPr>
      <w:r w:rsidRPr="00237594">
        <w:rPr>
          <w:sz w:val="20"/>
          <w:szCs w:val="20"/>
        </w:rPr>
        <w:t>от 03.04.2017 г. №16</w:t>
      </w:r>
    </w:p>
    <w:p w:rsidR="00A14074" w:rsidRPr="00A836FD" w:rsidRDefault="00A14074" w:rsidP="00A14074">
      <w:pPr>
        <w:jc w:val="center"/>
      </w:pPr>
    </w:p>
    <w:p w:rsidR="0009122F" w:rsidRPr="00A836FD" w:rsidRDefault="0009122F" w:rsidP="00A14074">
      <w:pPr>
        <w:jc w:val="center"/>
      </w:pPr>
    </w:p>
    <w:p w:rsidR="00A14074" w:rsidRPr="00A836FD" w:rsidRDefault="00A14074" w:rsidP="00A14074">
      <w:pPr>
        <w:jc w:val="center"/>
      </w:pPr>
      <w:r w:rsidRPr="00A836FD">
        <w:t>ИОТ- 4</w:t>
      </w:r>
    </w:p>
    <w:p w:rsidR="00A14074" w:rsidRPr="00A836FD" w:rsidRDefault="00A14074" w:rsidP="00A14074"/>
    <w:p w:rsidR="00A14074" w:rsidRPr="00A836FD" w:rsidRDefault="00A14074" w:rsidP="00A14074">
      <w:pPr>
        <w:widowControl w:val="0"/>
        <w:spacing w:before="80" w:line="280" w:lineRule="exact"/>
        <w:ind w:left="1040" w:right="820"/>
        <w:jc w:val="center"/>
        <w:rPr>
          <w:b/>
        </w:rPr>
      </w:pPr>
      <w:r w:rsidRPr="00A836FD">
        <w:rPr>
          <w:b/>
        </w:rPr>
        <w:t>ИНСТРУКЦИИЯ ПО ОХРАНЕ ТРУДА</w:t>
      </w:r>
    </w:p>
    <w:p w:rsidR="00A14074" w:rsidRPr="00A836FD" w:rsidRDefault="00A14074" w:rsidP="00A14074">
      <w:pPr>
        <w:widowControl w:val="0"/>
        <w:spacing w:before="80" w:line="280" w:lineRule="exact"/>
        <w:ind w:left="1040" w:right="820"/>
        <w:jc w:val="center"/>
        <w:rPr>
          <w:b/>
        </w:rPr>
      </w:pPr>
      <w:r w:rsidRPr="00A836FD">
        <w:rPr>
          <w:b/>
        </w:rPr>
        <w:t xml:space="preserve"> ДЛЯ  СПЕЦИАЛИСТА АДМИНИСТРАЦИИ</w:t>
      </w:r>
    </w:p>
    <w:p w:rsidR="00A14074" w:rsidRPr="00A836FD" w:rsidRDefault="00A14074" w:rsidP="00A14074">
      <w:pPr>
        <w:widowControl w:val="0"/>
        <w:spacing w:before="80" w:line="280" w:lineRule="exact"/>
        <w:ind w:left="1040" w:right="820"/>
        <w:jc w:val="center"/>
        <w:rPr>
          <w:b/>
        </w:rPr>
      </w:pPr>
    </w:p>
    <w:p w:rsidR="00A14074" w:rsidRPr="00A836FD" w:rsidRDefault="00A14074" w:rsidP="00A14074">
      <w:pPr>
        <w:jc w:val="center"/>
      </w:pPr>
      <w:r w:rsidRPr="00A836FD">
        <w:t>1</w:t>
      </w:r>
      <w:r w:rsidRPr="00A836FD">
        <w:rPr>
          <w:b/>
        </w:rPr>
        <w:t>. Общее требование охраны труда</w:t>
      </w:r>
    </w:p>
    <w:p w:rsidR="00A14074" w:rsidRPr="00A836FD" w:rsidRDefault="00A14074" w:rsidP="00A14074">
      <w:pPr>
        <w:jc w:val="center"/>
      </w:pPr>
    </w:p>
    <w:p w:rsidR="00A14074" w:rsidRPr="00A836FD" w:rsidRDefault="00A14074" w:rsidP="00A14074">
      <w:pPr>
        <w:numPr>
          <w:ilvl w:val="1"/>
          <w:numId w:val="5"/>
        </w:numPr>
        <w:spacing w:before="120"/>
        <w:jc w:val="center"/>
      </w:pPr>
      <w:r w:rsidRPr="00A836FD">
        <w:t>Сфера действия Инструкции</w:t>
      </w:r>
    </w:p>
    <w:p w:rsidR="00A14074" w:rsidRPr="00A836FD" w:rsidRDefault="00A14074" w:rsidP="00A14074">
      <w:pPr>
        <w:ind w:left="420"/>
        <w:jc w:val="both"/>
      </w:pPr>
    </w:p>
    <w:p w:rsidR="00A14074" w:rsidRPr="00A836FD" w:rsidRDefault="00A14074" w:rsidP="00A14074">
      <w:pPr>
        <w:ind w:firstLine="420"/>
        <w:jc w:val="both"/>
      </w:pPr>
      <w:r w:rsidRPr="00A836FD">
        <w:t xml:space="preserve">Настоящая Инструкция определяет требования охраны труда для специалистов администрации </w:t>
      </w:r>
      <w:r w:rsidR="00F463DD">
        <w:t>Адыковского СМО РК</w:t>
      </w:r>
      <w:r w:rsidRPr="00A836FD">
        <w:t xml:space="preserve"> (далее – сотрудников администрации).</w:t>
      </w:r>
    </w:p>
    <w:p w:rsidR="00A14074" w:rsidRPr="00A836FD" w:rsidRDefault="00A14074" w:rsidP="00A14074">
      <w:pPr>
        <w:ind w:firstLine="420"/>
        <w:jc w:val="both"/>
      </w:pPr>
    </w:p>
    <w:p w:rsidR="00A14074" w:rsidRPr="00A836FD" w:rsidRDefault="00A14074" w:rsidP="00A14074">
      <w:pPr>
        <w:numPr>
          <w:ilvl w:val="1"/>
          <w:numId w:val="5"/>
        </w:numPr>
        <w:spacing w:before="120"/>
        <w:jc w:val="center"/>
      </w:pPr>
      <w:r w:rsidRPr="00A836FD">
        <w:t>Требования к сотрудникам администрации и проведение инструктажей</w:t>
      </w:r>
    </w:p>
    <w:p w:rsidR="00A14074" w:rsidRPr="00A836FD" w:rsidRDefault="00A14074" w:rsidP="00A14074">
      <w:pPr>
        <w:ind w:left="420"/>
      </w:pPr>
    </w:p>
    <w:p w:rsidR="00A14074" w:rsidRPr="00A836FD" w:rsidRDefault="00A14074" w:rsidP="00A14074">
      <w:pPr>
        <w:ind w:firstLine="426"/>
        <w:jc w:val="both"/>
      </w:pPr>
      <w:r w:rsidRPr="00A836FD">
        <w:t xml:space="preserve">1.2.1. Работники, впервые и вновь поступающие на работу в администрацию </w:t>
      </w:r>
      <w:r w:rsidR="00F463DD">
        <w:t>Адыковского СМО РК</w:t>
      </w:r>
      <w:r w:rsidRPr="00A836FD">
        <w:t xml:space="preserve"> допускаются к самостоятельной работе только после прохождения вводного инструктажа по охране труда, инструктажа по охране труда на рабочем месте, а также </w:t>
      </w:r>
      <w:proofErr w:type="gramStart"/>
      <w:r w:rsidRPr="00A836FD">
        <w:t>обучения по оказанию</w:t>
      </w:r>
      <w:proofErr w:type="gramEnd"/>
      <w:r w:rsidRPr="00A836FD">
        <w:t xml:space="preserve"> первичной доврачебной помощи пострадавшим от несчастных случаев (получения травмы на производстве).</w:t>
      </w:r>
    </w:p>
    <w:p w:rsidR="00A14074" w:rsidRPr="00A836FD" w:rsidRDefault="00A14074" w:rsidP="00A14074">
      <w:pPr>
        <w:ind w:firstLine="426"/>
        <w:jc w:val="both"/>
      </w:pPr>
      <w:r w:rsidRPr="00A836FD">
        <w:t>1.2.2. Каждый инструктаж сотрудников администрации должен заканчиваться обязательной проверкой его усвоения.</w:t>
      </w:r>
    </w:p>
    <w:p w:rsidR="00A14074" w:rsidRPr="00A836FD" w:rsidRDefault="00A14074" w:rsidP="00A14074">
      <w:pPr>
        <w:ind w:firstLine="426"/>
        <w:jc w:val="both"/>
      </w:pPr>
      <w:r w:rsidRPr="00A836FD">
        <w:t>1.2.3. Проведение всех видов инструктажей должно регистрироваться в журналах регистрации инструктажей с обязательными подписями получившего и проводившего инструктаж.</w:t>
      </w:r>
    </w:p>
    <w:p w:rsidR="00A14074" w:rsidRPr="00A836FD" w:rsidRDefault="00A14074" w:rsidP="00A14074">
      <w:pPr>
        <w:ind w:firstLine="426"/>
        <w:jc w:val="both"/>
      </w:pPr>
      <w:r w:rsidRPr="00A836FD">
        <w:t>1.2.4. Каждому сотруднику администрации необходимо:</w:t>
      </w:r>
    </w:p>
    <w:p w:rsidR="00A14074" w:rsidRPr="00A836FD" w:rsidRDefault="00A14074" w:rsidP="00A14074">
      <w:pPr>
        <w:ind w:firstLine="426"/>
        <w:jc w:val="both"/>
      </w:pPr>
      <w:r w:rsidRPr="00A836FD">
        <w:t>• знать место хранения медицинской аптечки;</w:t>
      </w:r>
    </w:p>
    <w:p w:rsidR="00A14074" w:rsidRPr="00A836FD" w:rsidRDefault="00A14074" w:rsidP="00A14074">
      <w:pPr>
        <w:ind w:firstLine="426"/>
        <w:jc w:val="both"/>
      </w:pPr>
      <w:r w:rsidRPr="00A836FD">
        <w:t>• уметь оказать первую помощь при производственных травмах;</w:t>
      </w:r>
    </w:p>
    <w:p w:rsidR="00A14074" w:rsidRPr="00A836FD" w:rsidRDefault="00A14074" w:rsidP="00A14074">
      <w:pPr>
        <w:ind w:firstLine="426"/>
        <w:jc w:val="both"/>
      </w:pPr>
      <w:r w:rsidRPr="00A836FD">
        <w:t>• уметь правильно действовать при возникновении пожара.</w:t>
      </w:r>
    </w:p>
    <w:p w:rsidR="00A14074" w:rsidRPr="00A836FD" w:rsidRDefault="00A14074" w:rsidP="00A14074">
      <w:pPr>
        <w:numPr>
          <w:ilvl w:val="1"/>
          <w:numId w:val="5"/>
        </w:numPr>
        <w:spacing w:before="120"/>
        <w:jc w:val="center"/>
      </w:pPr>
      <w:r w:rsidRPr="00A836FD">
        <w:t>Опасные и вредные производственные факторы</w:t>
      </w:r>
    </w:p>
    <w:p w:rsidR="00A14074" w:rsidRPr="00A836FD" w:rsidRDefault="00A14074" w:rsidP="00A14074">
      <w:pPr>
        <w:ind w:left="420"/>
        <w:jc w:val="both"/>
      </w:pPr>
    </w:p>
    <w:p w:rsidR="00A14074" w:rsidRPr="00A836FD" w:rsidRDefault="00A14074" w:rsidP="00A14074">
      <w:pPr>
        <w:ind w:firstLine="426"/>
        <w:jc w:val="both"/>
      </w:pPr>
      <w:r w:rsidRPr="00A836FD">
        <w:t>1.3.1. Работа сотрудников администрации может сопровождаться наличием следующих опасных и вредных производственных факторов:</w:t>
      </w:r>
    </w:p>
    <w:p w:rsidR="00A14074" w:rsidRPr="00A836FD" w:rsidRDefault="00A14074" w:rsidP="00A14074">
      <w:pPr>
        <w:ind w:firstLine="426"/>
        <w:jc w:val="both"/>
      </w:pPr>
      <w:r w:rsidRPr="00A836FD">
        <w:t>- работа на персональных компьютерах - ограниченной двигательной активностью, монотонностью и значительным зрительным напряжением;</w:t>
      </w:r>
    </w:p>
    <w:p w:rsidR="00A14074" w:rsidRPr="00A836FD" w:rsidRDefault="00A14074" w:rsidP="00A14074">
      <w:pPr>
        <w:ind w:firstLine="426"/>
        <w:jc w:val="both"/>
      </w:pPr>
      <w:r w:rsidRPr="00A836FD">
        <w:t>- работа с электроприборами (приборы освещения, бытовая техника, принтер, сканер и прочие виды офисной техники) - повышенным значением напряжения электрической цепи;</w:t>
      </w:r>
    </w:p>
    <w:p w:rsidR="00A14074" w:rsidRPr="00A836FD" w:rsidRDefault="00A14074" w:rsidP="00A14074">
      <w:pPr>
        <w:ind w:firstLine="426"/>
        <w:jc w:val="both"/>
      </w:pPr>
      <w:r w:rsidRPr="00A836FD">
        <w:t>- работа вне организации (по пути к месту командировки и обратно) - движущимися машинами (автомобили и прочие виды транспорта), неудовлетворительным состоянием дорожного покрытия (гололед, неровности дороги и пр.)</w:t>
      </w:r>
    </w:p>
    <w:p w:rsidR="00A14074" w:rsidRPr="00A836FD" w:rsidRDefault="00A14074" w:rsidP="00A14074">
      <w:pPr>
        <w:jc w:val="center"/>
      </w:pPr>
    </w:p>
    <w:p w:rsidR="00A14074" w:rsidRPr="00A836FD" w:rsidRDefault="00A14074" w:rsidP="00A14074">
      <w:pPr>
        <w:jc w:val="center"/>
      </w:pPr>
      <w:r w:rsidRPr="00A836FD">
        <w:t>1.4. Требования к рабочим помещениям и оборудованию рабочих мест</w:t>
      </w:r>
    </w:p>
    <w:p w:rsidR="00A14074" w:rsidRPr="00A836FD" w:rsidRDefault="00A14074" w:rsidP="00A14074">
      <w:pPr>
        <w:jc w:val="center"/>
      </w:pPr>
    </w:p>
    <w:p w:rsidR="00A14074" w:rsidRPr="00A836FD" w:rsidRDefault="00A14074" w:rsidP="00A14074">
      <w:pPr>
        <w:ind w:firstLine="426"/>
        <w:jc w:val="both"/>
      </w:pPr>
      <w:r w:rsidRPr="00A836FD">
        <w:t>1.4.1. Помещения, предназначенные для размещения рабочих мест, оснащенных персональными компьютерами, следует оснащать солнцезащитными устройствами (жалюзи, шторы и пр.).</w:t>
      </w:r>
    </w:p>
    <w:p w:rsidR="00A14074" w:rsidRPr="00A836FD" w:rsidRDefault="00A14074" w:rsidP="00A14074">
      <w:pPr>
        <w:ind w:firstLine="426"/>
        <w:jc w:val="both"/>
      </w:pPr>
      <w:r w:rsidRPr="00A836FD">
        <w:lastRenderedPageBreak/>
        <w:t>1.4.2. Все помещения с персональными компьютерами должны иметь естественное и искусственное освещение.</w:t>
      </w:r>
    </w:p>
    <w:p w:rsidR="00A14074" w:rsidRPr="00A836FD" w:rsidRDefault="00A14074" w:rsidP="00A14074">
      <w:pPr>
        <w:ind w:firstLine="426"/>
        <w:jc w:val="both"/>
      </w:pPr>
      <w:r w:rsidRPr="00A836FD">
        <w:t>1.4.3. Запрещается применение открытых ламп (без арматуры) в установках общего и местного освещения.</w:t>
      </w:r>
    </w:p>
    <w:p w:rsidR="00A14074" w:rsidRPr="00A836FD" w:rsidRDefault="00A14074" w:rsidP="00A14074">
      <w:pPr>
        <w:ind w:firstLine="426"/>
        <w:jc w:val="both"/>
      </w:pPr>
      <w:r w:rsidRPr="00A836FD">
        <w:t>1.4.4. Искусственное освещение на рабочих местах в помещениях с персональными компьютерами следует осуществлять в виде комбинированной системы общего и местного освещения.</w:t>
      </w:r>
    </w:p>
    <w:p w:rsidR="00A14074" w:rsidRPr="00A836FD" w:rsidRDefault="00A14074" w:rsidP="00A14074">
      <w:pPr>
        <w:ind w:firstLine="426"/>
        <w:jc w:val="both"/>
      </w:pPr>
      <w:r w:rsidRPr="00A836FD">
        <w:t>1.4.5. Местное освещение обеспечивается светильниками, установленными непосредственно на столешнице.</w:t>
      </w:r>
    </w:p>
    <w:p w:rsidR="00A14074" w:rsidRPr="00A836FD" w:rsidRDefault="00A14074" w:rsidP="00A14074">
      <w:pPr>
        <w:ind w:firstLine="426"/>
        <w:jc w:val="both"/>
      </w:pPr>
      <w:r w:rsidRPr="00A836FD">
        <w:t>1.4.6. Для борьбы с запыленностью воздуха необходимо проводить влажную ежедневную уборку и регулярное проветривание помещения.</w:t>
      </w:r>
    </w:p>
    <w:p w:rsidR="00A14074" w:rsidRPr="00A836FD" w:rsidRDefault="00A14074" w:rsidP="00A14074">
      <w:pPr>
        <w:ind w:firstLine="426"/>
        <w:jc w:val="both"/>
      </w:pPr>
      <w:r w:rsidRPr="00A836FD">
        <w:t>1.4.7. Рабочее место должно включать: рабочий стол, стул (кресло).</w:t>
      </w:r>
    </w:p>
    <w:p w:rsidR="00A14074" w:rsidRPr="00A836FD" w:rsidRDefault="00A14074" w:rsidP="00A14074">
      <w:pPr>
        <w:jc w:val="both"/>
      </w:pPr>
    </w:p>
    <w:p w:rsidR="00A14074" w:rsidRPr="00A836FD" w:rsidRDefault="00A14074" w:rsidP="00A14074">
      <w:pPr>
        <w:pStyle w:val="14"/>
        <w:numPr>
          <w:ilvl w:val="0"/>
          <w:numId w:val="5"/>
        </w:numPr>
        <w:spacing w:after="0" w:line="240" w:lineRule="auto"/>
        <w:jc w:val="center"/>
        <w:rPr>
          <w:rFonts w:ascii="Times New Roman" w:hAnsi="Times New Roman" w:cs="Times New Roman"/>
          <w:sz w:val="24"/>
          <w:szCs w:val="24"/>
        </w:rPr>
      </w:pPr>
      <w:r w:rsidRPr="00A836FD">
        <w:rPr>
          <w:rFonts w:ascii="Times New Roman" w:hAnsi="Times New Roman" w:cs="Times New Roman"/>
          <w:b/>
          <w:sz w:val="24"/>
          <w:szCs w:val="24"/>
        </w:rPr>
        <w:t>Требования Охраны Труда перед началом работы</w:t>
      </w:r>
    </w:p>
    <w:p w:rsidR="00A14074" w:rsidRPr="00A836FD" w:rsidRDefault="00A14074" w:rsidP="00A14074">
      <w:pPr>
        <w:jc w:val="both"/>
      </w:pPr>
    </w:p>
    <w:p w:rsidR="00A14074" w:rsidRPr="00A836FD" w:rsidRDefault="00A14074" w:rsidP="00A14074">
      <w:pPr>
        <w:ind w:firstLine="426"/>
        <w:jc w:val="both"/>
      </w:pPr>
      <w:r w:rsidRPr="00A836FD">
        <w:t>2.1. Прибыть на работу заблаговременно для исключения спешки и, как следствие, падения и случаев травматизма, при этом:</w:t>
      </w:r>
    </w:p>
    <w:p w:rsidR="00A14074" w:rsidRPr="00A836FD" w:rsidRDefault="00A14074" w:rsidP="00A14074">
      <w:pPr>
        <w:ind w:firstLine="426"/>
        <w:jc w:val="both"/>
      </w:pPr>
      <w:r w:rsidRPr="00A836FD">
        <w:t>• не подниматься и не спускаться бегом по лестничным маршам;</w:t>
      </w:r>
    </w:p>
    <w:p w:rsidR="00A14074" w:rsidRPr="00A836FD" w:rsidRDefault="00A14074" w:rsidP="00A14074">
      <w:pPr>
        <w:ind w:firstLine="426"/>
        <w:jc w:val="both"/>
      </w:pPr>
      <w:r w:rsidRPr="00A836FD">
        <w:t>• не садиться и не облокачиваться на ограждения и случайные предметы;</w:t>
      </w:r>
    </w:p>
    <w:p w:rsidR="00A14074" w:rsidRPr="00A836FD" w:rsidRDefault="00A14074" w:rsidP="00A14074">
      <w:pPr>
        <w:ind w:firstLine="426"/>
        <w:jc w:val="both"/>
      </w:pPr>
      <w:r w:rsidRPr="00A836FD">
        <w:t>• обращать внимание на знаки безопасности, сигналы и выполнять их требования;</w:t>
      </w:r>
    </w:p>
    <w:p w:rsidR="00A14074" w:rsidRPr="00A836FD" w:rsidRDefault="00A14074" w:rsidP="00A14074">
      <w:pPr>
        <w:ind w:firstLine="426"/>
        <w:jc w:val="both"/>
      </w:pPr>
      <w:r w:rsidRPr="00A836FD">
        <w:t>• не приступать к работе в состоянии алкогольного или наркотического опьянения.</w:t>
      </w:r>
    </w:p>
    <w:p w:rsidR="00A14074" w:rsidRPr="00A836FD" w:rsidRDefault="00A14074" w:rsidP="00A14074">
      <w:pPr>
        <w:ind w:firstLine="426"/>
        <w:jc w:val="both"/>
      </w:pPr>
      <w:r w:rsidRPr="00A836FD">
        <w:t>2.2. Осмотреть рабочее место и оборудование. Убрать все лишние предметы.</w:t>
      </w:r>
    </w:p>
    <w:p w:rsidR="00A14074" w:rsidRPr="00A836FD" w:rsidRDefault="00A14074" w:rsidP="00A14074">
      <w:pPr>
        <w:ind w:firstLine="426"/>
        <w:jc w:val="both"/>
      </w:pPr>
      <w:r w:rsidRPr="00A836FD">
        <w:t>2.3. Очистить экран дисплея персонального компьютера от пыли. Отрегулировать высоту и угол наклона экрана.</w:t>
      </w:r>
    </w:p>
    <w:p w:rsidR="00A14074" w:rsidRPr="00A836FD" w:rsidRDefault="00A14074" w:rsidP="00A14074">
      <w:pPr>
        <w:ind w:firstLine="426"/>
        <w:jc w:val="both"/>
      </w:pPr>
      <w:r w:rsidRPr="00A836FD">
        <w:t>2.4. Отрегулировать уровень освещенности рабочего места.</w:t>
      </w:r>
    </w:p>
    <w:p w:rsidR="00A14074" w:rsidRPr="00A836FD" w:rsidRDefault="00A14074" w:rsidP="00A14074">
      <w:pPr>
        <w:ind w:firstLine="426"/>
        <w:jc w:val="both"/>
      </w:pPr>
      <w:r w:rsidRPr="00A836FD">
        <w:t>2.5. Отрегулировать кресло по высоте. Проверить исправность оборудования.</w:t>
      </w:r>
    </w:p>
    <w:p w:rsidR="00A14074" w:rsidRPr="00A836FD" w:rsidRDefault="00A14074" w:rsidP="00A14074">
      <w:pPr>
        <w:ind w:firstLine="426"/>
        <w:jc w:val="both"/>
      </w:pPr>
      <w:r w:rsidRPr="00A836FD">
        <w:t>2.6. О замеченных недостатках и неисправностях немедленно сообщить руководителю и до устранения неполадок и разрешения руководителя к работе не приступать.</w:t>
      </w:r>
    </w:p>
    <w:p w:rsidR="00A14074" w:rsidRPr="00A836FD" w:rsidRDefault="00A14074" w:rsidP="00A14074">
      <w:pPr>
        <w:jc w:val="both"/>
      </w:pPr>
    </w:p>
    <w:p w:rsidR="00A14074" w:rsidRPr="00A836FD" w:rsidRDefault="00A14074" w:rsidP="00A14074">
      <w:pPr>
        <w:jc w:val="center"/>
      </w:pPr>
      <w:r w:rsidRPr="00A836FD">
        <w:rPr>
          <w:b/>
        </w:rPr>
        <w:t>3. Требования Охраны Труда во время работы</w:t>
      </w:r>
    </w:p>
    <w:p w:rsidR="00A14074" w:rsidRPr="00A836FD" w:rsidRDefault="00A14074" w:rsidP="00A14074">
      <w:pPr>
        <w:jc w:val="both"/>
      </w:pPr>
    </w:p>
    <w:p w:rsidR="00A14074" w:rsidRPr="00A836FD" w:rsidRDefault="00A14074" w:rsidP="00A14074">
      <w:pPr>
        <w:jc w:val="center"/>
      </w:pPr>
      <w:r w:rsidRPr="00A836FD">
        <w:t>3.1. На рабочих местах, оснащенных персональными компьютерами:</w:t>
      </w:r>
    </w:p>
    <w:p w:rsidR="00A14074" w:rsidRPr="00A836FD" w:rsidRDefault="00A14074" w:rsidP="00A14074">
      <w:pPr>
        <w:jc w:val="center"/>
      </w:pPr>
    </w:p>
    <w:p w:rsidR="00A14074" w:rsidRPr="00A836FD" w:rsidRDefault="00A14074" w:rsidP="00A14074">
      <w:pPr>
        <w:ind w:firstLine="426"/>
        <w:jc w:val="both"/>
      </w:pPr>
      <w:r w:rsidRPr="00A836FD">
        <w:t>3.1.1. Переводить женщин, с момента установления беременности, на работы, не связанные с использованием персональных компьютеров, или ограничивать время работы на них не более 3-х часов за рабочую смену.</w:t>
      </w:r>
    </w:p>
    <w:p w:rsidR="00A14074" w:rsidRPr="00A836FD" w:rsidRDefault="00A14074" w:rsidP="00A14074">
      <w:pPr>
        <w:ind w:firstLine="426"/>
        <w:jc w:val="both"/>
      </w:pPr>
      <w:r w:rsidRPr="00A836FD">
        <w:t>3.1.2. Экран должен находиться ниже уровня глаз на 5 град, и располагаться в прямой плоскости или с наклоном на оператора (15 град.).</w:t>
      </w:r>
    </w:p>
    <w:p w:rsidR="00A14074" w:rsidRPr="00A836FD" w:rsidRDefault="00A14074" w:rsidP="00A14074">
      <w:pPr>
        <w:ind w:firstLine="426"/>
        <w:jc w:val="both"/>
      </w:pPr>
      <w:r w:rsidRPr="00A836FD">
        <w:t>3.1.3. Расстояние от глаз оператора до экрана должно быть в пределах 60 - 80 см.</w:t>
      </w:r>
    </w:p>
    <w:p w:rsidR="00A14074" w:rsidRPr="00A836FD" w:rsidRDefault="00A14074" w:rsidP="00A14074">
      <w:pPr>
        <w:ind w:firstLine="426"/>
        <w:jc w:val="both"/>
      </w:pPr>
      <w:r w:rsidRPr="00A836FD">
        <w:t xml:space="preserve">3.1.4. Местный источник света по отношению к рабочему месту должен располагаться таким образом, чтобы исключить попадание в глаза прямого света, и должен обеспечивать равномерную освещенность на поверхности 40 </w:t>
      </w:r>
      <w:proofErr w:type="spellStart"/>
      <w:r w:rsidRPr="00A836FD">
        <w:t>х</w:t>
      </w:r>
      <w:proofErr w:type="spellEnd"/>
      <w:r w:rsidRPr="00A836FD">
        <w:t xml:space="preserve"> 40 см, не создавать слепящих бликов на клавиатуре и других частях пульта, а также на экране видеотерминала в направлении глаз работника.</w:t>
      </w:r>
    </w:p>
    <w:p w:rsidR="00A14074" w:rsidRPr="00A836FD" w:rsidRDefault="00A14074" w:rsidP="00A14074">
      <w:pPr>
        <w:ind w:firstLine="426"/>
        <w:jc w:val="both"/>
      </w:pPr>
      <w:r w:rsidRPr="00A836FD">
        <w:t>3.1.5. Для снижения зрительного и общего утомления после каждого часа работы за экраном делать 15-минутный перерыв.</w:t>
      </w:r>
    </w:p>
    <w:p w:rsidR="00A14074" w:rsidRPr="00A836FD" w:rsidRDefault="00A14074" w:rsidP="00A14074">
      <w:pPr>
        <w:ind w:firstLine="426"/>
        <w:jc w:val="both"/>
      </w:pPr>
      <w:r w:rsidRPr="00A836FD">
        <w:t>3.1.6. Необходимо в течение всего рабочего дня содержать в порядке и чистоте рабочее место. В течение рабочей смены экран дисплея должен быть не менее одного раза очищен от пыли.</w:t>
      </w:r>
    </w:p>
    <w:p w:rsidR="00A14074" w:rsidRPr="00A836FD" w:rsidRDefault="00A14074" w:rsidP="00A14074">
      <w:pPr>
        <w:ind w:firstLine="426"/>
        <w:jc w:val="both"/>
      </w:pPr>
    </w:p>
    <w:p w:rsidR="00A14074" w:rsidRPr="00A836FD" w:rsidRDefault="00A14074" w:rsidP="00A14074">
      <w:pPr>
        <w:ind w:firstLine="426"/>
      </w:pPr>
      <w:r w:rsidRPr="00A836FD">
        <w:t>3.1.7. Во время работы запрещается:</w:t>
      </w:r>
    </w:p>
    <w:p w:rsidR="00A14074" w:rsidRPr="00A836FD" w:rsidRDefault="00A14074" w:rsidP="00A14074">
      <w:pPr>
        <w:jc w:val="center"/>
      </w:pPr>
    </w:p>
    <w:p w:rsidR="00A14074" w:rsidRPr="00A836FD" w:rsidRDefault="00A14074" w:rsidP="00A14074">
      <w:pPr>
        <w:ind w:firstLine="426"/>
        <w:jc w:val="both"/>
      </w:pPr>
      <w:r w:rsidRPr="00A836FD">
        <w:lastRenderedPageBreak/>
        <w:t>• прикасаться к задней панели системного блока (процессора) при включенном питании;</w:t>
      </w:r>
    </w:p>
    <w:p w:rsidR="00A14074" w:rsidRPr="00A836FD" w:rsidRDefault="00A14074" w:rsidP="00A14074">
      <w:pPr>
        <w:ind w:firstLine="426"/>
        <w:jc w:val="both"/>
      </w:pPr>
      <w:r w:rsidRPr="00A836FD">
        <w:t>• производить переключение разъемов интерфейсных кабелей периферийных устрой</w:t>
      </w:r>
      <w:proofErr w:type="gramStart"/>
      <w:r w:rsidRPr="00A836FD">
        <w:t>ств пр</w:t>
      </w:r>
      <w:proofErr w:type="gramEnd"/>
      <w:r w:rsidRPr="00A836FD">
        <w:t>и включенном питании;</w:t>
      </w:r>
    </w:p>
    <w:p w:rsidR="00A14074" w:rsidRPr="00A836FD" w:rsidRDefault="00A14074" w:rsidP="00A14074">
      <w:pPr>
        <w:ind w:firstLine="426"/>
        <w:jc w:val="both"/>
      </w:pPr>
      <w:r w:rsidRPr="00A836FD">
        <w:t>• загромождать верхние панели устройств бумагами и посторонними предметами;</w:t>
      </w:r>
    </w:p>
    <w:p w:rsidR="00A14074" w:rsidRPr="00A836FD" w:rsidRDefault="00A14074" w:rsidP="00A14074">
      <w:pPr>
        <w:ind w:firstLine="426"/>
        <w:jc w:val="both"/>
      </w:pPr>
      <w:r w:rsidRPr="00A836FD">
        <w:t>• допускать захламленность рабочего места;</w:t>
      </w:r>
    </w:p>
    <w:p w:rsidR="00A14074" w:rsidRPr="00A836FD" w:rsidRDefault="00A14074" w:rsidP="00A14074">
      <w:pPr>
        <w:ind w:firstLine="426"/>
        <w:jc w:val="both"/>
      </w:pPr>
      <w:r w:rsidRPr="00A836FD">
        <w:t>• производить отключение питания во время выполнения активной задачи;</w:t>
      </w:r>
    </w:p>
    <w:p w:rsidR="00A14074" w:rsidRPr="00A836FD" w:rsidRDefault="00A14074" w:rsidP="00A14074">
      <w:pPr>
        <w:ind w:firstLine="426"/>
        <w:jc w:val="both"/>
      </w:pPr>
      <w:r w:rsidRPr="00A836FD">
        <w:t>•допускать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A14074" w:rsidRPr="00A836FD" w:rsidRDefault="00A14074" w:rsidP="00A14074">
      <w:pPr>
        <w:ind w:firstLine="426"/>
        <w:jc w:val="both"/>
      </w:pPr>
      <w:r w:rsidRPr="00A836FD">
        <w:t>• включать сильно охлажденное (принесенное с улицы в зимнее время) оборудование;</w:t>
      </w:r>
    </w:p>
    <w:p w:rsidR="00A14074" w:rsidRPr="00A836FD" w:rsidRDefault="00A14074" w:rsidP="00A14074">
      <w:pPr>
        <w:ind w:firstLine="426"/>
        <w:jc w:val="both"/>
      </w:pPr>
      <w:r w:rsidRPr="00A836FD">
        <w:t>• производить самостоятельно вскрытие и ремонт оборудования.</w:t>
      </w:r>
    </w:p>
    <w:p w:rsidR="00A14074" w:rsidRPr="00A836FD" w:rsidRDefault="00A14074" w:rsidP="00A14074">
      <w:pPr>
        <w:ind w:firstLine="426"/>
        <w:jc w:val="both"/>
      </w:pPr>
    </w:p>
    <w:p w:rsidR="00A14074" w:rsidRPr="00A836FD" w:rsidRDefault="00A14074" w:rsidP="00A14074">
      <w:pPr>
        <w:ind w:firstLine="426"/>
        <w:jc w:val="center"/>
      </w:pPr>
      <w:r w:rsidRPr="00A836FD">
        <w:t>3.2. При работе с электроприборами и оргтехникой (персональные компьютеры, принтеры, сканеры, копировальные аппараты, факсы, бытовые электроприборы,                    приборы освещения):</w:t>
      </w:r>
    </w:p>
    <w:p w:rsidR="00A14074" w:rsidRPr="00A836FD" w:rsidRDefault="00A14074" w:rsidP="00A14074">
      <w:pPr>
        <w:ind w:firstLine="426"/>
        <w:jc w:val="center"/>
      </w:pPr>
    </w:p>
    <w:p w:rsidR="00A14074" w:rsidRPr="00A836FD" w:rsidRDefault="00A14074" w:rsidP="00A14074">
      <w:pPr>
        <w:ind w:firstLine="426"/>
        <w:jc w:val="both"/>
      </w:pPr>
      <w:r w:rsidRPr="00A836FD">
        <w:t>3.2.1. Автоматические выключатели и электрические предохранители должны быть всегда исправны.</w:t>
      </w:r>
    </w:p>
    <w:p w:rsidR="00A14074" w:rsidRPr="00A836FD" w:rsidRDefault="00A14074" w:rsidP="00A14074">
      <w:pPr>
        <w:ind w:firstLine="426"/>
        <w:jc w:val="both"/>
      </w:pPr>
      <w:r w:rsidRPr="00A836FD">
        <w:t>3.2.2. Изоляция электропроводки, электроприборов, выключателей, штепсельных розеток, ламповых патронов и светильников, а также шнуров, с помощью которых включаются в электросеть электроприборы, должны быть в исправном состоянии.</w:t>
      </w:r>
    </w:p>
    <w:p w:rsidR="00A14074" w:rsidRPr="00A836FD" w:rsidRDefault="00A14074" w:rsidP="00A14074">
      <w:pPr>
        <w:ind w:firstLine="426"/>
        <w:jc w:val="both"/>
      </w:pPr>
      <w:r w:rsidRPr="00A836FD">
        <w:t>3.2.3. Электроприборы необходимо хранить в сухом месте, избегать резких колебаний температуры, вибрации, сотрясений.</w:t>
      </w:r>
    </w:p>
    <w:p w:rsidR="00A14074" w:rsidRPr="00A836FD" w:rsidRDefault="00A14074" w:rsidP="00A14074">
      <w:pPr>
        <w:ind w:firstLine="426"/>
        <w:jc w:val="both"/>
      </w:pPr>
      <w:r w:rsidRPr="00A836FD">
        <w:t>3.2.4. Для подогрева воды пользоваться сертифицированными электроприборами с закрытой спиралью и устройством автоматического отключения, с применением несгораемых подставок.</w:t>
      </w:r>
    </w:p>
    <w:p w:rsidR="00A14074" w:rsidRPr="00A836FD" w:rsidRDefault="00A14074" w:rsidP="00A14074">
      <w:pPr>
        <w:ind w:firstLine="426"/>
        <w:jc w:val="both"/>
      </w:pPr>
      <w:r w:rsidRPr="00A836FD">
        <w:t>3.2.5. Запрещается:</w:t>
      </w:r>
    </w:p>
    <w:p w:rsidR="00A14074" w:rsidRPr="00A836FD" w:rsidRDefault="00A14074" w:rsidP="00A14074">
      <w:pPr>
        <w:ind w:firstLine="426"/>
        <w:jc w:val="both"/>
      </w:pPr>
      <w:r w:rsidRPr="00A836FD">
        <w:t>•   пользоваться неисправными электроприборами и электропроводкой;</w:t>
      </w:r>
    </w:p>
    <w:p w:rsidR="00A14074" w:rsidRPr="00A836FD" w:rsidRDefault="00A14074" w:rsidP="00A14074">
      <w:pPr>
        <w:ind w:firstLine="426"/>
        <w:jc w:val="both"/>
      </w:pPr>
      <w:r w:rsidRPr="00A836FD">
        <w:t>• очищать от загрязнения и пыли включенные осветительные аппараты и электрические лампы;</w:t>
      </w:r>
    </w:p>
    <w:p w:rsidR="00A14074" w:rsidRPr="00A836FD" w:rsidRDefault="00A14074" w:rsidP="00A14074">
      <w:pPr>
        <w:ind w:firstLine="426"/>
        <w:jc w:val="both"/>
      </w:pPr>
      <w:r w:rsidRPr="00A836FD">
        <w:t>•   ремонтировать электроприборы самостоятельно;</w:t>
      </w:r>
    </w:p>
    <w:p w:rsidR="00A14074" w:rsidRPr="00A836FD" w:rsidRDefault="00A14074" w:rsidP="00A14074">
      <w:pPr>
        <w:tabs>
          <w:tab w:val="left" w:pos="709"/>
        </w:tabs>
        <w:ind w:firstLine="426"/>
        <w:jc w:val="both"/>
      </w:pPr>
      <w:r w:rsidRPr="00A836FD">
        <w:t>•  подвешивать электропровода на гвоздях, металлических и деревянных предметах, перекручивать провод, закладывать провод и шнуры на водопроводные трубы и батареи отопления, вешать что-либо на провода, вытягивать за шнур вилку из розетки;</w:t>
      </w:r>
    </w:p>
    <w:p w:rsidR="00A14074" w:rsidRPr="00A836FD" w:rsidRDefault="00A14074" w:rsidP="00A14074">
      <w:pPr>
        <w:ind w:firstLine="426"/>
        <w:jc w:val="both"/>
      </w:pPr>
      <w:r w:rsidRPr="00A836FD">
        <w:t>• прикасаться одновременно к персональному компьютеру и к устройствам, имеющим соединение с землей (радиаторы отопления, водопроводные краны, трубы и т.п.), а также прикасаться к электрическим проводам, неизолированным и не ограждённым токоведущим частям электрических устройств, аппаратов и приборов (розеток, патронов, переключателей, предохранителей);</w:t>
      </w:r>
    </w:p>
    <w:p w:rsidR="00A14074" w:rsidRPr="00A836FD" w:rsidRDefault="00A14074" w:rsidP="00A14074">
      <w:pPr>
        <w:ind w:firstLine="426"/>
        <w:jc w:val="both"/>
      </w:pPr>
      <w:r w:rsidRPr="00A836FD">
        <w:t>• применять на открытом воздухе бытовые электроприборы и переносные светильники, предназначенные для работы в помещениях;</w:t>
      </w:r>
    </w:p>
    <w:p w:rsidR="00A14074" w:rsidRPr="00A836FD" w:rsidRDefault="00A14074" w:rsidP="00A14074">
      <w:pPr>
        <w:tabs>
          <w:tab w:val="left" w:pos="709"/>
        </w:tabs>
        <w:ind w:firstLine="426"/>
        <w:jc w:val="both"/>
      </w:pPr>
      <w:r w:rsidRPr="00A836FD">
        <w:t>• пользоваться самодельными электронагревательными приборами и электроприборами с открытой спиралью;</w:t>
      </w:r>
    </w:p>
    <w:p w:rsidR="00A14074" w:rsidRPr="00A836FD" w:rsidRDefault="00A14074" w:rsidP="00A14074">
      <w:pPr>
        <w:ind w:firstLine="426"/>
        <w:jc w:val="both"/>
      </w:pPr>
      <w:r w:rsidRPr="00A836FD">
        <w:t>•   наступать на переносимые электрические провода, лежащие на полу.</w:t>
      </w:r>
    </w:p>
    <w:p w:rsidR="00A14074" w:rsidRPr="00A836FD" w:rsidRDefault="00A14074" w:rsidP="00A14074">
      <w:pPr>
        <w:ind w:firstLine="426"/>
        <w:jc w:val="both"/>
      </w:pPr>
      <w:r w:rsidRPr="00A836FD">
        <w:t>3.2.6. При перерыве в подаче электроэнергии и уходе с рабочего места выключать оборудование.</w:t>
      </w:r>
    </w:p>
    <w:p w:rsidR="00A14074" w:rsidRPr="00A836FD" w:rsidRDefault="00A14074" w:rsidP="00A14074">
      <w:pPr>
        <w:ind w:firstLine="426"/>
        <w:jc w:val="center"/>
      </w:pPr>
      <w:r w:rsidRPr="00A836FD">
        <w:t>3.3. По пути к месту командировки и обратно:</w:t>
      </w:r>
    </w:p>
    <w:p w:rsidR="00A14074" w:rsidRPr="00A836FD" w:rsidRDefault="00A14074" w:rsidP="00A14074">
      <w:pPr>
        <w:ind w:firstLine="426"/>
        <w:jc w:val="both"/>
      </w:pPr>
    </w:p>
    <w:p w:rsidR="00A14074" w:rsidRPr="00A836FD" w:rsidRDefault="00A14074" w:rsidP="00A14074">
      <w:pPr>
        <w:ind w:firstLine="426"/>
        <w:jc w:val="both"/>
      </w:pPr>
      <w:r w:rsidRPr="00A836FD">
        <w:t>3.3.1. Избегать экстремальных условий на пути следования.</w:t>
      </w:r>
    </w:p>
    <w:p w:rsidR="00A14074" w:rsidRPr="00A836FD" w:rsidRDefault="00A14074" w:rsidP="00A14074">
      <w:pPr>
        <w:ind w:firstLine="426"/>
        <w:jc w:val="both"/>
      </w:pPr>
      <w:r w:rsidRPr="00A836FD">
        <w:t>3.3.2. Соблюдать правила дорожного движения и правила поведения в транспортных средствах.</w:t>
      </w:r>
    </w:p>
    <w:p w:rsidR="00A14074" w:rsidRPr="00A836FD" w:rsidRDefault="00A14074" w:rsidP="00A14074">
      <w:pPr>
        <w:ind w:firstLine="426"/>
        <w:jc w:val="both"/>
      </w:pPr>
      <w:r w:rsidRPr="00A836FD">
        <w:lastRenderedPageBreak/>
        <w:t>3.3.3. Соблюдать осторожность при обходе транспортных средств и других препятствий, ограничивающих видимость проезжей части.</w:t>
      </w:r>
    </w:p>
    <w:p w:rsidR="00A14074" w:rsidRPr="00A836FD" w:rsidRDefault="00A14074" w:rsidP="00A14074">
      <w:pPr>
        <w:ind w:firstLine="426"/>
        <w:jc w:val="both"/>
      </w:pPr>
      <w:r w:rsidRPr="00A836FD">
        <w:t>3.3.4. В период неблагоприятных погодных условий (гололед, снегопад, туман) соблюдать особую осторожность.</w:t>
      </w:r>
    </w:p>
    <w:p w:rsidR="00A14074" w:rsidRPr="00A836FD" w:rsidRDefault="00A14074" w:rsidP="00A14074">
      <w:pPr>
        <w:jc w:val="both"/>
      </w:pPr>
    </w:p>
    <w:p w:rsidR="00A14074" w:rsidRPr="00A836FD" w:rsidRDefault="00A14074" w:rsidP="00A14074">
      <w:pPr>
        <w:jc w:val="center"/>
      </w:pPr>
      <w:r w:rsidRPr="00A836FD">
        <w:rPr>
          <w:b/>
        </w:rPr>
        <w:t>4. Требования охраны труда в аварийных ситуациях</w:t>
      </w:r>
    </w:p>
    <w:p w:rsidR="00A14074" w:rsidRPr="00A836FD" w:rsidRDefault="00A14074" w:rsidP="00A14074">
      <w:pPr>
        <w:jc w:val="both"/>
      </w:pPr>
    </w:p>
    <w:p w:rsidR="00A14074" w:rsidRPr="00A836FD" w:rsidRDefault="00A14074" w:rsidP="00A14074">
      <w:pPr>
        <w:ind w:firstLine="426"/>
        <w:jc w:val="both"/>
      </w:pPr>
      <w:r w:rsidRPr="00A836FD">
        <w:t>4.1. Немедленно прекратить работу, отключить персональный компьютер, иное электрооборудование и доложить руководителю работ, если:</w:t>
      </w:r>
    </w:p>
    <w:p w:rsidR="00A14074" w:rsidRPr="00A836FD" w:rsidRDefault="00A14074" w:rsidP="00A14074">
      <w:pPr>
        <w:ind w:firstLine="426"/>
        <w:jc w:val="both"/>
      </w:pPr>
      <w:r w:rsidRPr="00A836FD">
        <w:t>• обнаружены механические повреждения и иные дефекты электрооборудования и электропроводки;</w:t>
      </w:r>
    </w:p>
    <w:p w:rsidR="00A14074" w:rsidRPr="00A836FD" w:rsidRDefault="00A14074" w:rsidP="00A14074">
      <w:pPr>
        <w:ind w:firstLine="426"/>
        <w:jc w:val="both"/>
      </w:pPr>
      <w:r w:rsidRPr="00A836FD">
        <w:t>• наблюдается повышенный уровень шума при работе оборудования;</w:t>
      </w:r>
    </w:p>
    <w:p w:rsidR="00A14074" w:rsidRPr="00A836FD" w:rsidRDefault="00A14074" w:rsidP="00A14074">
      <w:pPr>
        <w:ind w:firstLine="426"/>
        <w:jc w:val="both"/>
      </w:pPr>
      <w:r w:rsidRPr="00A836FD">
        <w:t>• наблюдается повышенное тепловыделение от оборудования;</w:t>
      </w:r>
    </w:p>
    <w:p w:rsidR="00A14074" w:rsidRPr="00A836FD" w:rsidRDefault="00A14074" w:rsidP="00A14074">
      <w:pPr>
        <w:ind w:firstLine="426"/>
        <w:jc w:val="both"/>
      </w:pPr>
      <w:r w:rsidRPr="00A836FD">
        <w:t>• мерцание экрана не прекращается;</w:t>
      </w:r>
    </w:p>
    <w:p w:rsidR="00A14074" w:rsidRPr="00A836FD" w:rsidRDefault="00A14074" w:rsidP="00A14074">
      <w:pPr>
        <w:ind w:firstLine="426"/>
        <w:jc w:val="both"/>
      </w:pPr>
      <w:r w:rsidRPr="00A836FD">
        <w:t>• наблюдается прыганье текста на экране;</w:t>
      </w:r>
    </w:p>
    <w:p w:rsidR="00A14074" w:rsidRPr="00A836FD" w:rsidRDefault="00A14074" w:rsidP="00A14074">
      <w:pPr>
        <w:ind w:firstLine="426"/>
        <w:jc w:val="both"/>
      </w:pPr>
      <w:r w:rsidRPr="00A836FD">
        <w:t>• чувствуется запах гари и дыма;</w:t>
      </w:r>
    </w:p>
    <w:p w:rsidR="00A14074" w:rsidRPr="00A836FD" w:rsidRDefault="00A14074" w:rsidP="00A14074">
      <w:pPr>
        <w:ind w:firstLine="426"/>
        <w:jc w:val="both"/>
      </w:pPr>
      <w:r w:rsidRPr="00A836FD">
        <w:t>• прекращена подача электроэнергии.</w:t>
      </w:r>
    </w:p>
    <w:p w:rsidR="00A14074" w:rsidRPr="00A836FD" w:rsidRDefault="00A14074" w:rsidP="00A14074">
      <w:pPr>
        <w:ind w:firstLine="426"/>
        <w:jc w:val="both"/>
      </w:pPr>
      <w:r w:rsidRPr="00A836FD">
        <w:t>4.2. Не приступать к работе до полного устранения неисправностей.</w:t>
      </w:r>
    </w:p>
    <w:p w:rsidR="00A14074" w:rsidRPr="00A836FD" w:rsidRDefault="00A14074" w:rsidP="00A14074">
      <w:pPr>
        <w:ind w:firstLine="426"/>
        <w:jc w:val="both"/>
      </w:pPr>
      <w:r w:rsidRPr="00A836FD">
        <w:t>4.3. В случае возгорания или пожара работники должны немедленно прекратить работу, отключить электроприборы, вызвать пожарную команду, сообщить руководителю работ и приступить к ликвидации очага пожара имеющимися средствами огнетушения.</w:t>
      </w:r>
    </w:p>
    <w:p w:rsidR="00A14074" w:rsidRPr="00A836FD" w:rsidRDefault="00A14074" w:rsidP="00A14074">
      <w:pPr>
        <w:ind w:firstLine="426"/>
        <w:jc w:val="both"/>
      </w:pPr>
      <w:r w:rsidRPr="00A836FD">
        <w:t>4.4. При травме в первую очередь освободить пострадавшего от травмирующего фактора, поставить в известность руководителя работ, вызвать медицинскую помощь, оказать первую доврачебную помощь пострадавшему и по возможности сохранить неизменной ситуацию до начала расследования причин несчастного случая.</w:t>
      </w:r>
    </w:p>
    <w:p w:rsidR="00A14074" w:rsidRPr="00A836FD" w:rsidRDefault="00A14074" w:rsidP="00A14074">
      <w:pPr>
        <w:jc w:val="both"/>
      </w:pPr>
    </w:p>
    <w:p w:rsidR="00A14074" w:rsidRPr="00A836FD" w:rsidRDefault="00A14074" w:rsidP="00A14074">
      <w:pPr>
        <w:jc w:val="center"/>
      </w:pPr>
      <w:r w:rsidRPr="00A836FD">
        <w:rPr>
          <w:b/>
        </w:rPr>
        <w:t>5. Требования охраны труда по окончании работы</w:t>
      </w:r>
    </w:p>
    <w:p w:rsidR="00A14074" w:rsidRPr="00A836FD" w:rsidRDefault="00A14074" w:rsidP="00A14074">
      <w:pPr>
        <w:jc w:val="both"/>
      </w:pPr>
    </w:p>
    <w:p w:rsidR="00A14074" w:rsidRPr="00A836FD" w:rsidRDefault="00A14074" w:rsidP="00A14074">
      <w:pPr>
        <w:ind w:firstLine="426"/>
        <w:jc w:val="both"/>
      </w:pPr>
      <w:r w:rsidRPr="00A836FD">
        <w:t>5.1. Привести в порядок рабочее место.</w:t>
      </w:r>
    </w:p>
    <w:p w:rsidR="00A14074" w:rsidRPr="00A836FD" w:rsidRDefault="00A14074" w:rsidP="00A14074">
      <w:pPr>
        <w:ind w:firstLine="426"/>
        <w:jc w:val="both"/>
      </w:pPr>
      <w:r w:rsidRPr="00A836FD">
        <w:t>5.2. Отключить и обесточить оборудование.</w:t>
      </w:r>
    </w:p>
    <w:p w:rsidR="00A14074" w:rsidRPr="00A836FD" w:rsidRDefault="00A14074" w:rsidP="00A14074">
      <w:pPr>
        <w:ind w:firstLine="426"/>
        <w:jc w:val="both"/>
      </w:pPr>
      <w:r w:rsidRPr="00A836FD">
        <w:t>5.3. При выходе из здания сотрудник администрации обязан:</w:t>
      </w:r>
    </w:p>
    <w:p w:rsidR="00A14074" w:rsidRPr="00A836FD" w:rsidRDefault="00A14074" w:rsidP="00A14074">
      <w:pPr>
        <w:ind w:firstLine="426"/>
        <w:jc w:val="both"/>
      </w:pPr>
    </w:p>
    <w:p w:rsidR="00A14074" w:rsidRPr="00A836FD" w:rsidRDefault="00A14074" w:rsidP="00A14074">
      <w:pPr>
        <w:ind w:firstLine="426"/>
        <w:jc w:val="both"/>
      </w:pPr>
      <w:r w:rsidRPr="00A836FD">
        <w:t>• убедиться в отсутствии движущегося транспорта;</w:t>
      </w:r>
    </w:p>
    <w:p w:rsidR="00A14074" w:rsidRPr="00A836FD" w:rsidRDefault="00A14074" w:rsidP="00A14074">
      <w:pPr>
        <w:ind w:firstLine="426"/>
        <w:jc w:val="both"/>
      </w:pPr>
      <w:r w:rsidRPr="00A836FD">
        <w:t>• ходить по тротуарам и пешеходным дорожкам.</w:t>
      </w:r>
    </w:p>
    <w:p w:rsidR="00A14074" w:rsidRPr="00A836FD" w:rsidRDefault="00A14074" w:rsidP="00A14074">
      <w:pPr>
        <w:ind w:firstLine="426"/>
        <w:jc w:val="both"/>
      </w:pPr>
    </w:p>
    <w:p w:rsidR="00A14074" w:rsidRPr="00A836FD" w:rsidRDefault="00A14074" w:rsidP="00A14074">
      <w:pPr>
        <w:ind w:firstLine="426"/>
        <w:jc w:val="both"/>
      </w:pPr>
    </w:p>
    <w:p w:rsidR="00A14074" w:rsidRPr="00A836FD" w:rsidRDefault="00A14074" w:rsidP="00A14074">
      <w:pPr>
        <w:ind w:firstLine="426"/>
        <w:jc w:val="both"/>
      </w:pPr>
    </w:p>
    <w:p w:rsidR="009B1E63" w:rsidRPr="00A836FD" w:rsidRDefault="009B1E63" w:rsidP="009B1E63">
      <w:r w:rsidRPr="00A836FD">
        <w:t xml:space="preserve">С инструкцией </w:t>
      </w:r>
      <w:proofErr w:type="gramStart"/>
      <w:r w:rsidRPr="00A836FD">
        <w:t>ознакомлен</w:t>
      </w:r>
      <w:proofErr w:type="gramEnd"/>
      <w:r w:rsidRPr="00A836FD">
        <w:t>:</w:t>
      </w:r>
    </w:p>
    <w:p w:rsidR="009B1E63" w:rsidRPr="00A836FD" w:rsidRDefault="009B1E63" w:rsidP="009B1E63">
      <w:pPr>
        <w:rPr>
          <w:color w:val="333333"/>
        </w:rPr>
      </w:pPr>
      <w:r w:rsidRPr="00A836FD">
        <w:rPr>
          <w:color w:val="333333"/>
        </w:rPr>
        <w:t>___________________________________________________________________</w:t>
      </w:r>
    </w:p>
    <w:p w:rsidR="009B1E63" w:rsidRPr="00A836FD" w:rsidRDefault="009B1E63" w:rsidP="009B1E63">
      <w:pPr>
        <w:rPr>
          <w:color w:val="333333"/>
        </w:rPr>
      </w:pPr>
      <w:r w:rsidRPr="00A836FD">
        <w:rPr>
          <w:color w:val="333333"/>
        </w:rPr>
        <w:t xml:space="preserve">              ФИО                                             дата  ознакомления                                подпись</w:t>
      </w:r>
    </w:p>
    <w:p w:rsidR="009B1E63" w:rsidRPr="00A836FD" w:rsidRDefault="009B1E63" w:rsidP="009B1E63">
      <w:pPr>
        <w:rPr>
          <w:color w:val="333333"/>
        </w:rPr>
      </w:pPr>
      <w:r w:rsidRPr="00A836FD">
        <w:rPr>
          <w:color w:val="333333"/>
        </w:rPr>
        <w:t>___________________________________________________________________</w:t>
      </w:r>
    </w:p>
    <w:p w:rsidR="009B1E63" w:rsidRPr="00A836FD" w:rsidRDefault="009B1E63" w:rsidP="009B1E63">
      <w:pPr>
        <w:rPr>
          <w:color w:val="333333"/>
        </w:rPr>
      </w:pPr>
      <w:r w:rsidRPr="00A836FD">
        <w:rPr>
          <w:color w:val="333333"/>
        </w:rPr>
        <w:t xml:space="preserve">              ФИО                                             дата  ознакомления                                подпись</w:t>
      </w:r>
    </w:p>
    <w:p w:rsidR="009B1E63" w:rsidRPr="00A836FD" w:rsidRDefault="009B1E63" w:rsidP="009B1E63">
      <w:pPr>
        <w:rPr>
          <w:color w:val="333333"/>
        </w:rPr>
      </w:pPr>
      <w:r w:rsidRPr="00A836FD">
        <w:rPr>
          <w:color w:val="333333"/>
        </w:rPr>
        <w:t>___________________________________________________________________</w:t>
      </w:r>
    </w:p>
    <w:p w:rsidR="009B1E63" w:rsidRPr="00A836FD" w:rsidRDefault="009B1E63" w:rsidP="009B1E63">
      <w:pPr>
        <w:rPr>
          <w:color w:val="333333"/>
        </w:rPr>
      </w:pPr>
      <w:r w:rsidRPr="00A836FD">
        <w:rPr>
          <w:color w:val="333333"/>
        </w:rPr>
        <w:t xml:space="preserve">              ФИО                                             дата  ознакомления                                подпись</w:t>
      </w:r>
    </w:p>
    <w:p w:rsidR="009B1E63" w:rsidRPr="00A836FD" w:rsidRDefault="009B1E63" w:rsidP="009B1E63">
      <w:pPr>
        <w:jc w:val="both"/>
      </w:pPr>
      <w:r w:rsidRPr="00A836FD">
        <w:rPr>
          <w:color w:val="333333"/>
        </w:rPr>
        <w:t>___________________________________________________________________</w:t>
      </w:r>
    </w:p>
    <w:p w:rsidR="009B1E63" w:rsidRPr="00A836FD" w:rsidRDefault="009B1E63" w:rsidP="009B1E63">
      <w:pPr>
        <w:jc w:val="both"/>
      </w:pPr>
    </w:p>
    <w:p w:rsidR="00A14074" w:rsidRDefault="00A14074" w:rsidP="00A14074">
      <w:pPr>
        <w:ind w:firstLine="426"/>
        <w:jc w:val="both"/>
      </w:pPr>
    </w:p>
    <w:p w:rsidR="00F463DD" w:rsidRDefault="00F463DD" w:rsidP="00A14074">
      <w:pPr>
        <w:ind w:firstLine="426"/>
        <w:jc w:val="both"/>
      </w:pPr>
    </w:p>
    <w:p w:rsidR="00F463DD" w:rsidRDefault="00F463DD" w:rsidP="00A14074">
      <w:pPr>
        <w:ind w:firstLine="426"/>
        <w:jc w:val="both"/>
      </w:pPr>
    </w:p>
    <w:p w:rsidR="00F463DD" w:rsidRDefault="00F463DD" w:rsidP="00A14074">
      <w:pPr>
        <w:ind w:firstLine="426"/>
        <w:jc w:val="both"/>
      </w:pPr>
    </w:p>
    <w:p w:rsidR="00F463DD" w:rsidRPr="00A836FD" w:rsidRDefault="00F463DD" w:rsidP="00A14074">
      <w:pPr>
        <w:ind w:firstLine="426"/>
        <w:jc w:val="both"/>
      </w:pPr>
    </w:p>
    <w:p w:rsidR="00A14074" w:rsidRPr="00A836FD" w:rsidRDefault="00A14074" w:rsidP="00A14074">
      <w:pPr>
        <w:ind w:firstLine="426"/>
        <w:jc w:val="both"/>
      </w:pPr>
    </w:p>
    <w:p w:rsidR="0009122F" w:rsidRPr="00F463DD" w:rsidRDefault="0009122F" w:rsidP="0009122F">
      <w:pPr>
        <w:shd w:val="clear" w:color="auto" w:fill="FFFFFF"/>
        <w:ind w:right="-2"/>
        <w:jc w:val="right"/>
        <w:rPr>
          <w:sz w:val="20"/>
          <w:szCs w:val="20"/>
        </w:rPr>
      </w:pPr>
      <w:r w:rsidRPr="00F463DD">
        <w:rPr>
          <w:sz w:val="20"/>
          <w:szCs w:val="20"/>
        </w:rPr>
        <w:lastRenderedPageBreak/>
        <w:t xml:space="preserve">Приложение № 6 к постановлению </w:t>
      </w:r>
    </w:p>
    <w:p w:rsidR="0009122F" w:rsidRPr="00F463DD" w:rsidRDefault="0009122F" w:rsidP="0009122F">
      <w:pPr>
        <w:shd w:val="clear" w:color="auto" w:fill="FFFFFF"/>
        <w:ind w:right="-2"/>
        <w:jc w:val="right"/>
        <w:rPr>
          <w:sz w:val="20"/>
          <w:szCs w:val="20"/>
        </w:rPr>
      </w:pPr>
      <w:r w:rsidRPr="00F463DD">
        <w:rPr>
          <w:sz w:val="20"/>
          <w:szCs w:val="20"/>
        </w:rPr>
        <w:t>Главы Адыковского СМО РК</w:t>
      </w:r>
    </w:p>
    <w:p w:rsidR="0009122F" w:rsidRPr="00F463DD" w:rsidRDefault="0009122F" w:rsidP="0009122F">
      <w:pPr>
        <w:shd w:val="clear" w:color="auto" w:fill="FFFFFF"/>
        <w:ind w:right="-2"/>
        <w:jc w:val="right"/>
        <w:rPr>
          <w:sz w:val="20"/>
          <w:szCs w:val="20"/>
        </w:rPr>
      </w:pPr>
      <w:r w:rsidRPr="00F463DD">
        <w:rPr>
          <w:sz w:val="20"/>
          <w:szCs w:val="20"/>
        </w:rPr>
        <w:t>от 03.04.2017 г. №16</w:t>
      </w:r>
    </w:p>
    <w:p w:rsidR="00A14074" w:rsidRPr="00A836FD" w:rsidRDefault="00A14074" w:rsidP="00A14074"/>
    <w:p w:rsidR="00A14074" w:rsidRPr="00A836FD" w:rsidRDefault="00A14074" w:rsidP="00A14074">
      <w:r w:rsidRPr="00A836FD">
        <w:t xml:space="preserve">                                                            </w:t>
      </w:r>
      <w:r w:rsidR="00CD2BF0" w:rsidRPr="00A836FD">
        <w:t xml:space="preserve">               ИОТ- 5</w:t>
      </w:r>
    </w:p>
    <w:p w:rsidR="00A14074" w:rsidRPr="00A836FD" w:rsidRDefault="00A14074" w:rsidP="00A14074"/>
    <w:p w:rsidR="00A14074" w:rsidRPr="00A836FD" w:rsidRDefault="00A14074" w:rsidP="00A14074">
      <w:pPr>
        <w:jc w:val="center"/>
        <w:rPr>
          <w:b/>
        </w:rPr>
      </w:pPr>
      <w:r w:rsidRPr="00A836FD">
        <w:rPr>
          <w:b/>
        </w:rPr>
        <w:t>Инструкция по охране труда</w:t>
      </w:r>
    </w:p>
    <w:p w:rsidR="00A14074" w:rsidRPr="00A836FD" w:rsidRDefault="00A14074" w:rsidP="00A14074">
      <w:pPr>
        <w:jc w:val="center"/>
      </w:pPr>
      <w:r w:rsidRPr="00A836FD">
        <w:rPr>
          <w:b/>
        </w:rPr>
        <w:t>для административно-управленческого персонала</w:t>
      </w:r>
    </w:p>
    <w:p w:rsidR="00A14074" w:rsidRPr="00A836FD" w:rsidRDefault="00A14074" w:rsidP="00A14074">
      <w:pPr>
        <w:jc w:val="center"/>
      </w:pPr>
    </w:p>
    <w:p w:rsidR="00A14074" w:rsidRPr="00A836FD" w:rsidRDefault="00A14074" w:rsidP="00A14074">
      <w:pPr>
        <w:jc w:val="both"/>
      </w:pPr>
      <w:r w:rsidRPr="00A836FD">
        <w:t xml:space="preserve"> </w:t>
      </w:r>
      <w:r w:rsidRPr="00A836FD">
        <w:rPr>
          <w:b/>
        </w:rPr>
        <w:t>1. Общие требования охраны труда</w:t>
      </w:r>
    </w:p>
    <w:p w:rsidR="00A14074" w:rsidRPr="00A836FD" w:rsidRDefault="00A14074" w:rsidP="00A14074">
      <w:pPr>
        <w:jc w:val="both"/>
      </w:pPr>
      <w:r w:rsidRPr="00A836FD">
        <w:t xml:space="preserve"> 1.1</w:t>
      </w:r>
      <w:proofErr w:type="gramStart"/>
      <w:r w:rsidRPr="00A836FD">
        <w:t xml:space="preserve"> К</w:t>
      </w:r>
      <w:proofErr w:type="gramEnd"/>
      <w:r w:rsidRPr="00A836FD">
        <w:t xml:space="preserve"> административно-управленческому персоналу относятся </w:t>
      </w:r>
      <w:r w:rsidR="00F463DD">
        <w:t>директор</w:t>
      </w:r>
      <w:r w:rsidRPr="00A836FD">
        <w:t>,</w:t>
      </w:r>
      <w:r w:rsidR="00F463DD">
        <w:t xml:space="preserve"> методист клубного учреждения сельского Дома культуры</w:t>
      </w:r>
      <w:r w:rsidRPr="00A836FD">
        <w:t xml:space="preserve">  (далее – работники). </w:t>
      </w:r>
    </w:p>
    <w:p w:rsidR="00A14074" w:rsidRPr="00A836FD" w:rsidRDefault="00A14074" w:rsidP="00A14074">
      <w:pPr>
        <w:jc w:val="both"/>
      </w:pPr>
      <w:r w:rsidRPr="00A836FD">
        <w:t xml:space="preserve"> 1.2</w:t>
      </w:r>
      <w:proofErr w:type="gramStart"/>
      <w:r w:rsidRPr="00A836FD">
        <w:t xml:space="preserve"> К</w:t>
      </w:r>
      <w:proofErr w:type="gramEnd"/>
      <w:r w:rsidRPr="00A836FD">
        <w:t xml:space="preserve"> самостоятельной работе допускается работники, прошедшие вводный инструктаж, первичный инструктаж на рабочем месте, обучение на рабочем месте, проверку знаний требований охраны труда, имеющие группу по электробезопасности I. </w:t>
      </w:r>
    </w:p>
    <w:p w:rsidR="00A14074" w:rsidRPr="00A836FD" w:rsidRDefault="00A14074" w:rsidP="00A14074">
      <w:pPr>
        <w:jc w:val="both"/>
      </w:pPr>
      <w:r w:rsidRPr="00A836FD">
        <w:t xml:space="preserve"> 1.3 Работник обязан: </w:t>
      </w:r>
    </w:p>
    <w:p w:rsidR="00A14074" w:rsidRPr="00A836FD" w:rsidRDefault="00A14074" w:rsidP="00A14074">
      <w:pPr>
        <w:jc w:val="both"/>
      </w:pPr>
      <w:r w:rsidRPr="00A836FD">
        <w:t xml:space="preserve"> 1.3.1</w:t>
      </w:r>
      <w:proofErr w:type="gramStart"/>
      <w:r w:rsidRPr="00A836FD">
        <w:t xml:space="preserve"> В</w:t>
      </w:r>
      <w:proofErr w:type="gramEnd"/>
      <w:r w:rsidRPr="00A836FD">
        <w:t xml:space="preserve">ыполнять только ту работу, которая соответствуют его квалификации и предусмотрена должностной инструкцией. </w:t>
      </w:r>
    </w:p>
    <w:p w:rsidR="00A14074" w:rsidRPr="00A836FD" w:rsidRDefault="00A14074" w:rsidP="00A14074">
      <w:pPr>
        <w:jc w:val="both"/>
      </w:pPr>
      <w:r w:rsidRPr="00A836FD">
        <w:t xml:space="preserve"> 1.3.2</w:t>
      </w:r>
      <w:proofErr w:type="gramStart"/>
      <w:r w:rsidRPr="00A836FD">
        <w:t xml:space="preserve"> В</w:t>
      </w:r>
      <w:proofErr w:type="gramEnd"/>
      <w:r w:rsidRPr="00A836FD">
        <w:t xml:space="preserve">ыполнять правила внутреннего трудового распорядка. </w:t>
      </w:r>
    </w:p>
    <w:p w:rsidR="00A14074" w:rsidRPr="00A836FD" w:rsidRDefault="00A14074" w:rsidP="00A14074">
      <w:pPr>
        <w:jc w:val="both"/>
      </w:pPr>
      <w:r w:rsidRPr="00A836FD">
        <w:t xml:space="preserve"> 1.3.3</w:t>
      </w:r>
      <w:proofErr w:type="gramStart"/>
      <w:r w:rsidRPr="00A836FD">
        <w:t xml:space="preserve"> С</w:t>
      </w:r>
      <w:proofErr w:type="gramEnd"/>
      <w:r w:rsidRPr="00A836FD">
        <w:t xml:space="preserve">облюдать требования охраны труда. </w:t>
      </w:r>
    </w:p>
    <w:p w:rsidR="00A14074" w:rsidRPr="00A836FD" w:rsidRDefault="00A14074" w:rsidP="00A14074">
      <w:pPr>
        <w:jc w:val="both"/>
      </w:pPr>
      <w:r w:rsidRPr="00A836FD">
        <w:t xml:space="preserve"> 1.3.4</w:t>
      </w:r>
      <w:proofErr w:type="gramStart"/>
      <w:r w:rsidRPr="00A836FD">
        <w:t xml:space="preserve"> Н</w:t>
      </w:r>
      <w:proofErr w:type="gramEnd"/>
      <w:r w:rsidRPr="00A836FD">
        <w:t xml:space="preserve">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p>
    <w:p w:rsidR="00A14074" w:rsidRPr="00A836FD" w:rsidRDefault="00A14074" w:rsidP="00A14074">
      <w:pPr>
        <w:jc w:val="both"/>
      </w:pPr>
      <w:r w:rsidRPr="00A836FD">
        <w:t xml:space="preserve"> 1.3.5</w:t>
      </w:r>
      <w:proofErr w:type="gramStart"/>
      <w:r w:rsidRPr="00A836FD">
        <w:t xml:space="preserve"> П</w:t>
      </w:r>
      <w:proofErr w:type="gramEnd"/>
      <w:r w:rsidRPr="00A836FD">
        <w:t xml:space="preserve">роходить обучение безопасным методам и приемам выполнения работ и оказанию первой помощи пострадавшим на производстве, инструктаж по охране труда, проверку знаний требований охраны труда. </w:t>
      </w:r>
    </w:p>
    <w:p w:rsidR="00A14074" w:rsidRPr="00A836FD" w:rsidRDefault="00A14074" w:rsidP="00A14074">
      <w:pPr>
        <w:jc w:val="both"/>
      </w:pPr>
      <w:r w:rsidRPr="00A836FD">
        <w:t xml:space="preserve"> 1.3.6</w:t>
      </w:r>
      <w:proofErr w:type="gramStart"/>
      <w:r w:rsidRPr="00A836FD">
        <w:t xml:space="preserve"> П</w:t>
      </w:r>
      <w:proofErr w:type="gramEnd"/>
      <w:r w:rsidRPr="00A836FD">
        <w:t xml:space="preserve">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 </w:t>
      </w:r>
    </w:p>
    <w:p w:rsidR="00A14074" w:rsidRPr="00A836FD" w:rsidRDefault="00A14074" w:rsidP="00A14074">
      <w:pPr>
        <w:jc w:val="both"/>
      </w:pPr>
      <w:r w:rsidRPr="00A836FD">
        <w:t xml:space="preserve"> 1.3.7</w:t>
      </w:r>
      <w:proofErr w:type="gramStart"/>
      <w:r w:rsidRPr="00A836FD">
        <w:t xml:space="preserve"> У</w:t>
      </w:r>
      <w:proofErr w:type="gramEnd"/>
      <w:r w:rsidRPr="00A836FD">
        <w:t xml:space="preserve">меть оказывать первую помощь пострадавшим от электрического тока и при других несчастных случаях. </w:t>
      </w:r>
    </w:p>
    <w:p w:rsidR="00A14074" w:rsidRPr="00A836FD" w:rsidRDefault="00A14074" w:rsidP="00A14074">
      <w:pPr>
        <w:jc w:val="both"/>
      </w:pPr>
      <w:r w:rsidRPr="00A836FD">
        <w:t xml:space="preserve"> 1.3.8</w:t>
      </w:r>
      <w:proofErr w:type="gramStart"/>
      <w:r w:rsidRPr="00A836FD">
        <w:t xml:space="preserve"> У</w:t>
      </w:r>
      <w:proofErr w:type="gramEnd"/>
      <w:r w:rsidRPr="00A836FD">
        <w:t xml:space="preserve">меть применять первичные средства пожаротушения. </w:t>
      </w:r>
    </w:p>
    <w:p w:rsidR="00A14074" w:rsidRPr="00A836FD" w:rsidRDefault="00A14074" w:rsidP="00A14074">
      <w:pPr>
        <w:jc w:val="both"/>
      </w:pPr>
      <w:r w:rsidRPr="00A836FD">
        <w:t xml:space="preserve"> 1.4</w:t>
      </w:r>
      <w:proofErr w:type="gramStart"/>
      <w:r w:rsidRPr="00A836FD">
        <w:t xml:space="preserve"> П</w:t>
      </w:r>
      <w:proofErr w:type="gramEnd"/>
      <w:r w:rsidRPr="00A836FD">
        <w:t xml:space="preserve">ри работе на работника могут оказывать действие следующие опасные производственные факторы: </w:t>
      </w:r>
    </w:p>
    <w:p w:rsidR="00A14074" w:rsidRPr="00A836FD" w:rsidRDefault="00A14074" w:rsidP="00A14074">
      <w:pPr>
        <w:jc w:val="both"/>
      </w:pPr>
      <w:r w:rsidRPr="00A836FD">
        <w:t xml:space="preserve"> - повышенные уровни электромагнитного излучения; </w:t>
      </w:r>
    </w:p>
    <w:p w:rsidR="00A14074" w:rsidRPr="00A836FD" w:rsidRDefault="00A14074" w:rsidP="00A14074">
      <w:pPr>
        <w:jc w:val="both"/>
      </w:pPr>
      <w:r w:rsidRPr="00A836FD">
        <w:t xml:space="preserve"> - повышенный уровень шума; </w:t>
      </w:r>
    </w:p>
    <w:p w:rsidR="00A14074" w:rsidRPr="00A836FD" w:rsidRDefault="00A14074" w:rsidP="00A14074">
      <w:pPr>
        <w:jc w:val="both"/>
      </w:pPr>
      <w:r w:rsidRPr="00A836FD">
        <w:t xml:space="preserve"> - повышенный или пониженный уровень освещённости; </w:t>
      </w:r>
    </w:p>
    <w:p w:rsidR="00A14074" w:rsidRPr="00A836FD" w:rsidRDefault="00A14074" w:rsidP="00A14074">
      <w:pPr>
        <w:jc w:val="both"/>
      </w:pPr>
      <w:r w:rsidRPr="00A836FD">
        <w:t xml:space="preserve"> - повышенная яркость светового изображения; </w:t>
      </w:r>
    </w:p>
    <w:p w:rsidR="00A14074" w:rsidRPr="00A836FD" w:rsidRDefault="00A14074" w:rsidP="00A14074">
      <w:pPr>
        <w:jc w:val="both"/>
      </w:pPr>
      <w:r w:rsidRPr="00A836FD">
        <w:t xml:space="preserve"> - повышенное значение напряжения в электрической цепи, замыкание которой может произойти через тело человека; </w:t>
      </w:r>
    </w:p>
    <w:p w:rsidR="00A14074" w:rsidRPr="00A836FD" w:rsidRDefault="00A14074" w:rsidP="00A14074">
      <w:pPr>
        <w:jc w:val="both"/>
      </w:pPr>
      <w:r w:rsidRPr="00A836FD">
        <w:t xml:space="preserve"> - напряжение зрения, внимания, длительные статические нагрузки; </w:t>
      </w:r>
    </w:p>
    <w:p w:rsidR="00A14074" w:rsidRPr="00A836FD" w:rsidRDefault="00A14074" w:rsidP="00A14074">
      <w:pPr>
        <w:jc w:val="both"/>
      </w:pPr>
      <w:r w:rsidRPr="00A836FD">
        <w:t xml:space="preserve"> - физические нагрузки (вынужденная поза, длительная статическая нагрузка); </w:t>
      </w:r>
    </w:p>
    <w:p w:rsidR="00A14074" w:rsidRPr="00A836FD" w:rsidRDefault="00A14074" w:rsidP="00A14074">
      <w:pPr>
        <w:jc w:val="both"/>
      </w:pPr>
      <w:r w:rsidRPr="00A836FD">
        <w:t xml:space="preserve"> - движущиеся машины и механизмы. </w:t>
      </w:r>
    </w:p>
    <w:p w:rsidR="00A14074" w:rsidRPr="00A836FD" w:rsidRDefault="00A14074" w:rsidP="00A14074">
      <w:pPr>
        <w:jc w:val="both"/>
      </w:pPr>
      <w:r w:rsidRPr="00A836FD">
        <w:t xml:space="preserve"> 1.5 Женщины со времени установления беременности переводятся на работы, не связанные с использованием ПЭВМ, или для них ограничивается время работы с ПЭВМ до 3 часов за рабочую смену при условии соблюдения установленных гигиенических требований. </w:t>
      </w:r>
    </w:p>
    <w:p w:rsidR="00A14074" w:rsidRPr="00A836FD" w:rsidRDefault="00A14074" w:rsidP="00A14074">
      <w:pPr>
        <w:jc w:val="both"/>
      </w:pPr>
      <w:r w:rsidRPr="00A836FD">
        <w:t xml:space="preserve"> 1.6</w:t>
      </w:r>
      <w:proofErr w:type="gramStart"/>
      <w:r w:rsidRPr="00A836FD">
        <w:t xml:space="preserve"> В</w:t>
      </w:r>
      <w:proofErr w:type="gramEnd"/>
      <w:r w:rsidRPr="00A836FD">
        <w:t xml:space="preserve"> случаях </w:t>
      </w:r>
      <w:proofErr w:type="spellStart"/>
      <w:r w:rsidRPr="00A836FD">
        <w:t>травмирования</w:t>
      </w:r>
      <w:proofErr w:type="spellEnd"/>
      <w:r w:rsidRPr="00A836FD">
        <w:t xml:space="preserve"> или недомогания необходимо прекратить работу, известить об этом руководителя работ и обратиться в медицинское учреждение. </w:t>
      </w:r>
    </w:p>
    <w:p w:rsidR="00A14074" w:rsidRPr="00A836FD" w:rsidRDefault="00A14074" w:rsidP="00A14074">
      <w:pPr>
        <w:jc w:val="both"/>
      </w:pPr>
      <w:r w:rsidRPr="00A836FD">
        <w:t xml:space="preserve"> 1.7</w:t>
      </w:r>
      <w:proofErr w:type="gramStart"/>
      <w:r w:rsidRPr="00A836FD">
        <w:t xml:space="preserve"> З</w:t>
      </w:r>
      <w:proofErr w:type="gramEnd"/>
      <w:r w:rsidRPr="00A836FD">
        <w:t>а невыполнение данной инструкции виновные привлекаются к ответственности согласно законодательства Российской Федерации.</w:t>
      </w:r>
    </w:p>
    <w:p w:rsidR="00A14074" w:rsidRPr="00A836FD" w:rsidRDefault="00A14074" w:rsidP="00A14074">
      <w:pPr>
        <w:jc w:val="both"/>
      </w:pPr>
      <w:r w:rsidRPr="00A836FD">
        <w:rPr>
          <w:b/>
        </w:rPr>
        <w:lastRenderedPageBreak/>
        <w:t xml:space="preserve"> 2. Требования охраны труда перед началом работы</w:t>
      </w:r>
    </w:p>
    <w:p w:rsidR="00A14074" w:rsidRPr="00A836FD" w:rsidRDefault="00A14074" w:rsidP="00A14074">
      <w:pPr>
        <w:jc w:val="both"/>
      </w:pPr>
      <w:r w:rsidRPr="00A836FD">
        <w:t xml:space="preserve"> 2.1. Каждый работник перед началом работы обязан: </w:t>
      </w:r>
    </w:p>
    <w:p w:rsidR="00A14074" w:rsidRPr="00A836FD" w:rsidRDefault="00A14074" w:rsidP="00A14074">
      <w:pPr>
        <w:jc w:val="both"/>
      </w:pPr>
      <w:r w:rsidRPr="00A836FD">
        <w:t xml:space="preserve"> 2.1.1. При необходимости проветрить помещение, устранить повышенную подвижность воздуха (сквозняки) и т.д. </w:t>
      </w:r>
    </w:p>
    <w:p w:rsidR="00A14074" w:rsidRPr="00A836FD" w:rsidRDefault="00A14074" w:rsidP="00A14074">
      <w:pPr>
        <w:jc w:val="both"/>
      </w:pPr>
      <w:r w:rsidRPr="00A836FD">
        <w:t xml:space="preserve"> 2.1.2. Осмотреть и привести в порядок рабочее место. </w:t>
      </w:r>
    </w:p>
    <w:p w:rsidR="00A14074" w:rsidRPr="00A836FD" w:rsidRDefault="00A14074" w:rsidP="00A14074">
      <w:pPr>
        <w:jc w:val="both"/>
      </w:pPr>
      <w:r w:rsidRPr="00A836FD">
        <w:t xml:space="preserve"> 2.1.3. Отрегулировать освещенность на рабочем месте и убедиться в ее достаточности. </w:t>
      </w:r>
    </w:p>
    <w:p w:rsidR="00A14074" w:rsidRPr="00A836FD" w:rsidRDefault="00A14074" w:rsidP="00A14074">
      <w:pPr>
        <w:jc w:val="both"/>
      </w:pPr>
      <w:r w:rsidRPr="00A836FD">
        <w:t xml:space="preserve"> 2.1.4. Проверить правильность установки стола, стула, подставки для ног. </w:t>
      </w:r>
    </w:p>
    <w:p w:rsidR="00A14074" w:rsidRPr="00A836FD" w:rsidRDefault="00A14074" w:rsidP="00A14074">
      <w:pPr>
        <w:jc w:val="both"/>
      </w:pPr>
      <w:r w:rsidRPr="00A836FD">
        <w:t xml:space="preserve"> 2.1.5. Проверить правильность подключения оборудования к сети. </w:t>
      </w:r>
    </w:p>
    <w:p w:rsidR="00A14074" w:rsidRPr="00A836FD" w:rsidRDefault="00A14074" w:rsidP="00A14074">
      <w:pPr>
        <w:jc w:val="both"/>
      </w:pPr>
      <w:r w:rsidRPr="00A836FD">
        <w:t xml:space="preserve"> 2.1.6. Проверить исправность проводов питания и отсутствие оголенных участков проводов. </w:t>
      </w:r>
    </w:p>
    <w:p w:rsidR="00A14074" w:rsidRPr="00A836FD" w:rsidRDefault="00A14074" w:rsidP="00A14074">
      <w:pPr>
        <w:jc w:val="both"/>
      </w:pPr>
      <w:r w:rsidRPr="00A836FD">
        <w:t xml:space="preserve"> 2.1.7. Убедиться в наличии заземления системного блока, монитора и защитного экрана. </w:t>
      </w:r>
    </w:p>
    <w:p w:rsidR="00A14074" w:rsidRPr="00A836FD" w:rsidRDefault="00A14074" w:rsidP="00A14074">
      <w:pPr>
        <w:jc w:val="both"/>
      </w:pPr>
      <w:r w:rsidRPr="00A836FD">
        <w:t xml:space="preserve"> 2.1.8. Протереть салфеткой поверхность экрана и защитного фильтра. </w:t>
      </w:r>
    </w:p>
    <w:p w:rsidR="00A14074" w:rsidRPr="00A836FD" w:rsidRDefault="00A14074" w:rsidP="00A14074">
      <w:pPr>
        <w:jc w:val="both"/>
      </w:pPr>
      <w:r w:rsidRPr="00A836FD">
        <w:t xml:space="preserve"> 2.1.9. Проверить правильность угла наклона экрана, положение клавиатуры, положение “мыши” на специальном коврике, расположение элементов компьютера в соответствии с требованиями эргономики и в целях исключения неудобных поз и длительных напряжений тела, при необходимости произвести регулировку рабочего стола и кресла. </w:t>
      </w:r>
    </w:p>
    <w:p w:rsidR="00A14074" w:rsidRPr="00A836FD" w:rsidRDefault="00A14074" w:rsidP="00A14074">
      <w:pPr>
        <w:jc w:val="both"/>
      </w:pPr>
      <w:r w:rsidRPr="00A836FD">
        <w:t xml:space="preserve"> 2.1.10. Включить питание ПЭВМ, соблюдая последовательность: сетевой фильтр, монитор, периферийные устройства, процессор. </w:t>
      </w:r>
    </w:p>
    <w:p w:rsidR="00A14074" w:rsidRPr="00A836FD" w:rsidRDefault="00A14074" w:rsidP="00A14074">
      <w:pPr>
        <w:jc w:val="both"/>
      </w:pPr>
      <w:r w:rsidRPr="00A836FD">
        <w:t xml:space="preserve"> 2.2 Работнику не разрешается приступать к работе в случае обнаружения неисправности оборудования и протирать влажной салфеткой электрооборудование, находящееся под напряжением (</w:t>
      </w:r>
      <w:proofErr w:type="spellStart"/>
      <w:r w:rsidRPr="00A836FD">
        <w:t>электровилка</w:t>
      </w:r>
      <w:proofErr w:type="spellEnd"/>
      <w:r w:rsidRPr="00A836FD">
        <w:t xml:space="preserve"> </w:t>
      </w:r>
      <w:proofErr w:type="gramStart"/>
      <w:r w:rsidRPr="00A836FD">
        <w:t>вставлена</w:t>
      </w:r>
      <w:proofErr w:type="gramEnd"/>
      <w:r w:rsidRPr="00A836FD">
        <w:t xml:space="preserve"> в розетку). </w:t>
      </w:r>
    </w:p>
    <w:p w:rsidR="00F463DD" w:rsidRDefault="00A14074" w:rsidP="00A14074">
      <w:pPr>
        <w:jc w:val="both"/>
      </w:pPr>
      <w:r w:rsidRPr="00A836FD">
        <w:t xml:space="preserve"> 2.3 Работник обязан сообщить руководителю подразделения об обнаруженной неисправности оборудования и приступить к работе после устранения нарушений в работе или неисправностей </w:t>
      </w:r>
      <w:proofErr w:type="spellStart"/>
      <w:r w:rsidRPr="00A836FD">
        <w:t>обо¬рудования</w:t>
      </w:r>
      <w:proofErr w:type="spellEnd"/>
      <w:r w:rsidRPr="00A836FD">
        <w:t xml:space="preserve">. </w:t>
      </w:r>
    </w:p>
    <w:p w:rsidR="00F463DD" w:rsidRDefault="00F463DD" w:rsidP="00A14074">
      <w:pPr>
        <w:jc w:val="both"/>
      </w:pPr>
    </w:p>
    <w:p w:rsidR="00A14074" w:rsidRPr="00A836FD" w:rsidRDefault="00A14074" w:rsidP="00F463DD">
      <w:pPr>
        <w:jc w:val="center"/>
      </w:pPr>
      <w:r w:rsidRPr="00A836FD">
        <w:rPr>
          <w:b/>
        </w:rPr>
        <w:t>3. Требования охраны труда во время работы.</w:t>
      </w:r>
    </w:p>
    <w:p w:rsidR="00A14074" w:rsidRPr="00A836FD" w:rsidRDefault="00A14074" w:rsidP="00A14074">
      <w:pPr>
        <w:jc w:val="both"/>
      </w:pPr>
      <w:r w:rsidRPr="00A836FD">
        <w:t xml:space="preserve"> 3.1 Подключение ПЭВМ и другого оборудования к сети электропитания производить только имеющимися штатными сетевыми кабелями при закрытых кожухах и наличии заземления. </w:t>
      </w:r>
    </w:p>
    <w:p w:rsidR="00A14074" w:rsidRPr="00A836FD" w:rsidRDefault="00A14074" w:rsidP="00A14074">
      <w:pPr>
        <w:jc w:val="both"/>
      </w:pPr>
      <w:r w:rsidRPr="00A836FD">
        <w:t xml:space="preserve"> 3.2</w:t>
      </w:r>
      <w:proofErr w:type="gramStart"/>
      <w:r w:rsidRPr="00A836FD">
        <w:t xml:space="preserve"> П</w:t>
      </w:r>
      <w:proofErr w:type="gramEnd"/>
      <w:r w:rsidRPr="00A836FD">
        <w:t xml:space="preserve">ри работе с ПЭВМ: </w:t>
      </w:r>
    </w:p>
    <w:p w:rsidR="00A14074" w:rsidRPr="00A836FD" w:rsidRDefault="00A14074" w:rsidP="00A14074">
      <w:pPr>
        <w:jc w:val="both"/>
      </w:pPr>
      <w:r w:rsidRPr="00A836FD">
        <w:t xml:space="preserve"> 3.2.1</w:t>
      </w:r>
      <w:proofErr w:type="gramStart"/>
      <w:r w:rsidRPr="00A836FD">
        <w:t xml:space="preserve"> С</w:t>
      </w:r>
      <w:proofErr w:type="gramEnd"/>
      <w:r w:rsidRPr="00A836FD">
        <w:t xml:space="preserve">облюдать установленные режимы рабочего времени, регламентированные перерывы в работе и выполнять в </w:t>
      </w:r>
      <w:proofErr w:type="spellStart"/>
      <w:r w:rsidRPr="00A836FD">
        <w:t>физкультпаузах</w:t>
      </w:r>
      <w:proofErr w:type="spellEnd"/>
      <w:r w:rsidRPr="00A836FD">
        <w:t xml:space="preserve"> рекомендованные упражнения для глаз, шеи, рук, туловища, ног. </w:t>
      </w:r>
    </w:p>
    <w:p w:rsidR="00A14074" w:rsidRPr="00A836FD" w:rsidRDefault="00A14074" w:rsidP="00A14074">
      <w:pPr>
        <w:jc w:val="both"/>
      </w:pPr>
      <w:r w:rsidRPr="00A836FD">
        <w:t xml:space="preserve"> 3.2.2</w:t>
      </w:r>
      <w:proofErr w:type="gramStart"/>
      <w:r w:rsidRPr="00A836FD">
        <w:t xml:space="preserve"> С</w:t>
      </w:r>
      <w:proofErr w:type="gramEnd"/>
      <w:r w:rsidRPr="00A836FD">
        <w:t xml:space="preserve">облюдать расстояние от глаз до экрана в пределах 60-70 см, но не ближе 50 см с учётом размеров алфавитно-цифровых знаков и символов. </w:t>
      </w:r>
    </w:p>
    <w:p w:rsidR="00A14074" w:rsidRPr="00A836FD" w:rsidRDefault="00A14074" w:rsidP="00A14074">
      <w:pPr>
        <w:jc w:val="both"/>
      </w:pPr>
      <w:r w:rsidRPr="00A836FD">
        <w:t xml:space="preserve"> 3.3 Работнику при работе на ПК запрещается: </w:t>
      </w:r>
    </w:p>
    <w:p w:rsidR="00A14074" w:rsidRPr="00A836FD" w:rsidRDefault="00A14074" w:rsidP="00A14074">
      <w:pPr>
        <w:jc w:val="both"/>
      </w:pPr>
      <w:r w:rsidRPr="00A836FD">
        <w:t xml:space="preserve"> - касаться одновременно экрана монитора и клавиатуры. </w:t>
      </w:r>
    </w:p>
    <w:p w:rsidR="00A14074" w:rsidRPr="00A836FD" w:rsidRDefault="00A14074" w:rsidP="00A14074">
      <w:pPr>
        <w:jc w:val="both"/>
      </w:pPr>
      <w:r w:rsidRPr="00A836FD">
        <w:t xml:space="preserve"> - прикасаться к задней панели системного блока (процессора) при включенном питании. </w:t>
      </w:r>
    </w:p>
    <w:p w:rsidR="00A14074" w:rsidRPr="00A836FD" w:rsidRDefault="00A14074" w:rsidP="00A14074">
      <w:pPr>
        <w:jc w:val="both"/>
      </w:pPr>
      <w:r w:rsidRPr="00A836FD">
        <w:t xml:space="preserve"> - переключать разъёмы интерфейсных кабелей периферийных устрой</w:t>
      </w:r>
      <w:proofErr w:type="gramStart"/>
      <w:r w:rsidRPr="00A836FD">
        <w:t>ств пр</w:t>
      </w:r>
      <w:proofErr w:type="gramEnd"/>
      <w:r w:rsidRPr="00A836FD">
        <w:t xml:space="preserve">и включенном питании. </w:t>
      </w:r>
    </w:p>
    <w:p w:rsidR="00A14074" w:rsidRPr="00A836FD" w:rsidRDefault="00A14074" w:rsidP="00A14074">
      <w:pPr>
        <w:jc w:val="both"/>
      </w:pPr>
      <w:r w:rsidRPr="00A836FD">
        <w:t xml:space="preserve"> -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 </w:t>
      </w:r>
    </w:p>
    <w:p w:rsidR="00A14074" w:rsidRPr="00A836FD" w:rsidRDefault="00A14074" w:rsidP="00A14074">
      <w:pPr>
        <w:jc w:val="both"/>
      </w:pPr>
      <w:r w:rsidRPr="00A836FD">
        <w:t xml:space="preserve"> - производить самостоятельное вскрытие и ремонт оборудования. </w:t>
      </w:r>
    </w:p>
    <w:p w:rsidR="00A14074" w:rsidRPr="00A836FD" w:rsidRDefault="00A14074" w:rsidP="00A14074">
      <w:pPr>
        <w:jc w:val="both"/>
      </w:pPr>
      <w:r w:rsidRPr="00A836FD">
        <w:t xml:space="preserve"> 3.4 Работник обязан отключить ПК от электросети: </w:t>
      </w:r>
    </w:p>
    <w:p w:rsidR="00A14074" w:rsidRPr="00A836FD" w:rsidRDefault="00A14074" w:rsidP="00A14074">
      <w:pPr>
        <w:jc w:val="both"/>
      </w:pPr>
      <w:r w:rsidRPr="00A836FD">
        <w:t xml:space="preserve"> - при обнаружении неисправности; </w:t>
      </w:r>
    </w:p>
    <w:p w:rsidR="00A14074" w:rsidRPr="00A836FD" w:rsidRDefault="00A14074" w:rsidP="00A14074">
      <w:pPr>
        <w:jc w:val="both"/>
      </w:pPr>
      <w:r w:rsidRPr="00A836FD">
        <w:t xml:space="preserve"> - при внезапном снятии напряжения электросети; </w:t>
      </w:r>
    </w:p>
    <w:p w:rsidR="00A14074" w:rsidRPr="00A836FD" w:rsidRDefault="00A14074" w:rsidP="00A14074">
      <w:pPr>
        <w:jc w:val="both"/>
      </w:pPr>
      <w:r w:rsidRPr="00A836FD">
        <w:t xml:space="preserve"> - во время чистки и уборки оборудования. </w:t>
      </w:r>
    </w:p>
    <w:p w:rsidR="00A14074" w:rsidRPr="00A836FD" w:rsidRDefault="00A14074" w:rsidP="00A14074">
      <w:pPr>
        <w:jc w:val="both"/>
      </w:pPr>
      <w:r w:rsidRPr="00A836FD">
        <w:t xml:space="preserve"> 3.5 Продолжительность непрерывной работы с ПЭВМ без регламентированного перерыва не должна превышать 2 часов. </w:t>
      </w:r>
    </w:p>
    <w:p w:rsidR="00A14074" w:rsidRPr="00A836FD" w:rsidRDefault="00A14074" w:rsidP="00A14074">
      <w:pPr>
        <w:jc w:val="both"/>
      </w:pPr>
      <w:r w:rsidRPr="00A836FD">
        <w:t xml:space="preserve"> 3.6</w:t>
      </w:r>
      <w:proofErr w:type="gramStart"/>
      <w:r w:rsidRPr="00A836FD">
        <w:t xml:space="preserve"> В</w:t>
      </w:r>
      <w:proofErr w:type="gramEnd"/>
      <w:r w:rsidRPr="00A836FD">
        <w:t xml:space="preserve">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w:t>
      </w:r>
      <w:r w:rsidRPr="00A836FD">
        <w:lastRenderedPageBreak/>
        <w:t xml:space="preserve">гипокинезии, предотвращения развития </w:t>
      </w:r>
      <w:proofErr w:type="spellStart"/>
      <w:r w:rsidRPr="00A836FD">
        <w:t>познотонического</w:t>
      </w:r>
      <w:proofErr w:type="spellEnd"/>
      <w:r w:rsidRPr="00A836FD">
        <w:t xml:space="preserve"> утомления выполнять комплексы упражнений. </w:t>
      </w:r>
    </w:p>
    <w:p w:rsidR="00A14074" w:rsidRPr="00A836FD" w:rsidRDefault="00A14074" w:rsidP="00A14074">
      <w:pPr>
        <w:jc w:val="both"/>
      </w:pPr>
      <w:r w:rsidRPr="00A836FD">
        <w:t xml:space="preserve"> 3.7</w:t>
      </w:r>
      <w:proofErr w:type="gramStart"/>
      <w:r w:rsidRPr="00A836FD">
        <w:t xml:space="preserve"> С</w:t>
      </w:r>
      <w:proofErr w:type="gramEnd"/>
      <w:r w:rsidRPr="00A836FD">
        <w:t xml:space="preserve"> целью уменьшения отрицательного влияния </w:t>
      </w:r>
      <w:proofErr w:type="spellStart"/>
      <w:r w:rsidRPr="00A836FD">
        <w:t>монотонии</w:t>
      </w:r>
      <w:proofErr w:type="spellEnd"/>
      <w:r w:rsidRPr="00A836FD">
        <w:t xml:space="preserve"> применять чередование операций осмысленного текста и числовых данных (изменение содержания работ), чередование редактирования текстов и ввода данных (изменение содержания работы). </w:t>
      </w:r>
    </w:p>
    <w:p w:rsidR="00A14074" w:rsidRPr="00A836FD" w:rsidRDefault="00A14074" w:rsidP="00A14074">
      <w:pPr>
        <w:jc w:val="both"/>
      </w:pPr>
      <w:r w:rsidRPr="00A836FD">
        <w:t xml:space="preserve"> 3.8</w:t>
      </w:r>
      <w:proofErr w:type="gramStart"/>
      <w:r w:rsidRPr="00A836FD">
        <w:t xml:space="preserve"> П</w:t>
      </w:r>
      <w:proofErr w:type="gramEnd"/>
      <w:r w:rsidRPr="00A836FD">
        <w:t xml:space="preserve">ри работе на копировально-множительном оборудовании: </w:t>
      </w:r>
    </w:p>
    <w:p w:rsidR="00A14074" w:rsidRPr="00A836FD" w:rsidRDefault="00A14074" w:rsidP="00A14074">
      <w:pPr>
        <w:jc w:val="both"/>
      </w:pPr>
      <w:r w:rsidRPr="00A836FD">
        <w:t xml:space="preserve"> - работать только с закрытой крышкой, прижимающей копируемые материалы; </w:t>
      </w:r>
    </w:p>
    <w:p w:rsidR="00A14074" w:rsidRPr="00A836FD" w:rsidRDefault="00A14074" w:rsidP="00A14074">
      <w:pPr>
        <w:jc w:val="both"/>
      </w:pPr>
      <w:r w:rsidRPr="00A836FD">
        <w:t xml:space="preserve"> - при расположении оборудования в кабинете работать не более 2 часов в день; </w:t>
      </w:r>
    </w:p>
    <w:p w:rsidR="00A14074" w:rsidRPr="00A836FD" w:rsidRDefault="00A14074" w:rsidP="00A14074">
      <w:pPr>
        <w:jc w:val="both"/>
      </w:pPr>
      <w:r w:rsidRPr="00A836FD">
        <w:t xml:space="preserve"> - при попадании тонера на кожу – немедленно смыть его водой с мылом, при попадании в глаза – немедленно промыть глаза большим количеством воды в течени</w:t>
      </w:r>
      <w:proofErr w:type="gramStart"/>
      <w:r w:rsidRPr="00A836FD">
        <w:t>и</w:t>
      </w:r>
      <w:proofErr w:type="gramEnd"/>
      <w:r w:rsidRPr="00A836FD">
        <w:t xml:space="preserve"> 15 минут и обратиться к врачу; </w:t>
      </w:r>
    </w:p>
    <w:p w:rsidR="00A14074" w:rsidRPr="00A836FD" w:rsidRDefault="00A14074" w:rsidP="00A14074">
      <w:pPr>
        <w:jc w:val="both"/>
      </w:pPr>
      <w:r w:rsidRPr="00A836FD">
        <w:t xml:space="preserve"> - при возникновении раздражения глаз, носоглотки или покраснения кожи необходимо прекратить копирование. </w:t>
      </w:r>
    </w:p>
    <w:p w:rsidR="00A14074" w:rsidRPr="00A836FD" w:rsidRDefault="00A14074" w:rsidP="00A14074">
      <w:pPr>
        <w:jc w:val="both"/>
      </w:pPr>
      <w:r w:rsidRPr="00A836FD">
        <w:t xml:space="preserve"> 3.9</w:t>
      </w:r>
      <w:proofErr w:type="gramStart"/>
      <w:r w:rsidRPr="00A836FD">
        <w:t xml:space="preserve"> П</w:t>
      </w:r>
      <w:proofErr w:type="gramEnd"/>
      <w:r w:rsidRPr="00A836FD">
        <w:t xml:space="preserve">ри работе на копировально-множительном оборудовании запрещается: </w:t>
      </w:r>
    </w:p>
    <w:p w:rsidR="00A14074" w:rsidRPr="00A836FD" w:rsidRDefault="00A14074" w:rsidP="00A14074">
      <w:pPr>
        <w:jc w:val="both"/>
      </w:pPr>
      <w:r w:rsidRPr="00A836FD">
        <w:t xml:space="preserve"> - освобождать заевшую бумагу при включенном питании; </w:t>
      </w:r>
    </w:p>
    <w:p w:rsidR="00A14074" w:rsidRPr="00A836FD" w:rsidRDefault="00A14074" w:rsidP="00A14074">
      <w:pPr>
        <w:jc w:val="both"/>
      </w:pPr>
      <w:r w:rsidRPr="00A836FD">
        <w:t xml:space="preserve"> - выключать оборудование, не дожидаясь его автоматического отключения; </w:t>
      </w:r>
    </w:p>
    <w:p w:rsidR="00A14074" w:rsidRPr="00A836FD" w:rsidRDefault="00A14074" w:rsidP="00A14074">
      <w:pPr>
        <w:jc w:val="both"/>
      </w:pPr>
      <w:r w:rsidRPr="00A836FD">
        <w:t xml:space="preserve"> - производить самостоятельное вскрытие и ремонт копировально-множительного устройства; </w:t>
      </w:r>
    </w:p>
    <w:p w:rsidR="00A14074" w:rsidRPr="00A836FD" w:rsidRDefault="00A14074" w:rsidP="00A14074">
      <w:pPr>
        <w:jc w:val="both"/>
      </w:pPr>
      <w:r w:rsidRPr="00A836FD">
        <w:t xml:space="preserve"> - класть и ставить на копировально-множительный аппарат посторонние предметы, подвергать его механическим воздействиям; </w:t>
      </w:r>
    </w:p>
    <w:p w:rsidR="00A14074" w:rsidRPr="00A836FD" w:rsidRDefault="00A14074" w:rsidP="00A14074">
      <w:pPr>
        <w:jc w:val="both"/>
      </w:pPr>
      <w:r w:rsidRPr="00A836FD">
        <w:t xml:space="preserve"> - оставлять </w:t>
      </w:r>
      <w:proofErr w:type="gramStart"/>
      <w:r w:rsidRPr="00A836FD">
        <w:t>включенный</w:t>
      </w:r>
      <w:proofErr w:type="gramEnd"/>
      <w:r w:rsidRPr="00A836FD">
        <w:t xml:space="preserve"> в электросеть и работающее </w:t>
      </w:r>
      <w:proofErr w:type="spellStart"/>
      <w:r w:rsidRPr="00A836FD">
        <w:t>копировально-множитель¬ное</w:t>
      </w:r>
      <w:proofErr w:type="spellEnd"/>
      <w:r w:rsidRPr="00A836FD">
        <w:t xml:space="preserve"> устройство без присмотра. </w:t>
      </w:r>
    </w:p>
    <w:p w:rsidR="00A14074" w:rsidRPr="00A836FD" w:rsidRDefault="00A14074" w:rsidP="00A14074">
      <w:pPr>
        <w:jc w:val="both"/>
      </w:pPr>
      <w:r w:rsidRPr="00A836FD">
        <w:t xml:space="preserve"> 3.10</w:t>
      </w:r>
      <w:proofErr w:type="gramStart"/>
      <w:r w:rsidRPr="00A836FD">
        <w:t xml:space="preserve"> П</w:t>
      </w:r>
      <w:proofErr w:type="gramEnd"/>
      <w:r w:rsidRPr="00A836FD">
        <w:t xml:space="preserve">ри эксплуатации электроприборов не допускается: </w:t>
      </w:r>
    </w:p>
    <w:p w:rsidR="00A14074" w:rsidRPr="00A836FD" w:rsidRDefault="00A14074" w:rsidP="00A14074">
      <w:pPr>
        <w:jc w:val="both"/>
      </w:pPr>
      <w:r w:rsidRPr="00A836FD">
        <w:t xml:space="preserve"> - оставлять включенные электроприборы без надзора (кроме факса и холодильника); </w:t>
      </w:r>
    </w:p>
    <w:p w:rsidR="00A14074" w:rsidRPr="00A836FD" w:rsidRDefault="00A14074" w:rsidP="00A14074">
      <w:pPr>
        <w:jc w:val="both"/>
      </w:pPr>
      <w:r w:rsidRPr="00A836FD">
        <w:t xml:space="preserve"> - ударять по электроприборам, дергать за шнур питания для их отключения; </w:t>
      </w:r>
    </w:p>
    <w:p w:rsidR="00A14074" w:rsidRPr="00A836FD" w:rsidRDefault="00A14074" w:rsidP="00A14074">
      <w:pPr>
        <w:jc w:val="both"/>
      </w:pPr>
      <w:r w:rsidRPr="00A836FD">
        <w:t xml:space="preserve"> - снимать ограждения, производить ремонт оборудования; </w:t>
      </w:r>
    </w:p>
    <w:p w:rsidR="00A14074" w:rsidRPr="00A836FD" w:rsidRDefault="00A14074" w:rsidP="00A14074">
      <w:pPr>
        <w:jc w:val="both"/>
      </w:pPr>
      <w:r w:rsidRPr="00A836FD">
        <w:t xml:space="preserve"> - допускать касания кабеля с горячими или теплыми предметами; </w:t>
      </w:r>
    </w:p>
    <w:p w:rsidR="00A14074" w:rsidRPr="00A836FD" w:rsidRDefault="00A14074" w:rsidP="00A14074">
      <w:pPr>
        <w:jc w:val="both"/>
      </w:pPr>
      <w:r w:rsidRPr="00A836FD">
        <w:t xml:space="preserve"> - ставить на сетевой кабель посторонние предметы и перекручивать его; </w:t>
      </w:r>
    </w:p>
    <w:p w:rsidR="00A14074" w:rsidRPr="00A836FD" w:rsidRDefault="00A14074" w:rsidP="00A14074">
      <w:pPr>
        <w:jc w:val="both"/>
      </w:pPr>
      <w:r w:rsidRPr="00A836FD">
        <w:t xml:space="preserve"> - допускать попадание влаги на поверхность электроприборов; </w:t>
      </w:r>
    </w:p>
    <w:p w:rsidR="00A14074" w:rsidRPr="00A836FD" w:rsidRDefault="00A14074" w:rsidP="00A14074">
      <w:pPr>
        <w:jc w:val="both"/>
      </w:pPr>
      <w:r w:rsidRPr="00A836FD">
        <w:t xml:space="preserve"> - разрешать работать на оборудовании лицам, не имеющим допуска к работе на нем. </w:t>
      </w:r>
    </w:p>
    <w:p w:rsidR="00A14074" w:rsidRPr="00A836FD" w:rsidRDefault="00A14074" w:rsidP="00A14074">
      <w:pPr>
        <w:jc w:val="both"/>
      </w:pPr>
      <w:r w:rsidRPr="00A836FD">
        <w:t xml:space="preserve"> 3.11</w:t>
      </w:r>
      <w:proofErr w:type="gramStart"/>
      <w:r w:rsidRPr="00A836FD">
        <w:t xml:space="preserve"> П</w:t>
      </w:r>
      <w:proofErr w:type="gramEnd"/>
      <w:r w:rsidRPr="00A836FD">
        <w:t xml:space="preserve">ри обнаружении постороннего напряжения на оборудовании, во всех случаях обрыва проводов питания, неисправности заземления и других повреждений, появления гари, задымления немедленно отключить питание и сообщить об аварийной ситуации руководителю. </w:t>
      </w:r>
    </w:p>
    <w:p w:rsidR="00A14074" w:rsidRPr="00A836FD" w:rsidRDefault="00A14074" w:rsidP="00A14074">
      <w:pPr>
        <w:jc w:val="both"/>
      </w:pPr>
      <w:r w:rsidRPr="00A836FD">
        <w:t xml:space="preserve"> Не приступать к работе до устранения неисправностей. </w:t>
      </w:r>
    </w:p>
    <w:p w:rsidR="00A14074" w:rsidRPr="00A836FD" w:rsidRDefault="00A14074" w:rsidP="00A14074">
      <w:pPr>
        <w:jc w:val="both"/>
      </w:pPr>
      <w:r w:rsidRPr="00A836FD">
        <w:t xml:space="preserve"> 3.12</w:t>
      </w:r>
      <w:proofErr w:type="gramStart"/>
      <w:r w:rsidRPr="00A836FD">
        <w:t xml:space="preserve"> П</w:t>
      </w:r>
      <w:proofErr w:type="gramEnd"/>
      <w:r w:rsidRPr="00A836FD">
        <w:t xml:space="preserve">ри нахождении в помещениях и на территории предприятий и организаций работник обязан: </w:t>
      </w:r>
    </w:p>
    <w:p w:rsidR="00A14074" w:rsidRPr="00A836FD" w:rsidRDefault="00A14074" w:rsidP="00A14074">
      <w:pPr>
        <w:jc w:val="both"/>
      </w:pPr>
      <w:r w:rsidRPr="00A836FD">
        <w:t xml:space="preserve"> - ознакомиться с действующими правилами безопасности, со схемами движения по территории и помещениям и выполнять их требования; </w:t>
      </w:r>
    </w:p>
    <w:p w:rsidR="00A14074" w:rsidRPr="00A836FD" w:rsidRDefault="00A14074" w:rsidP="00A14074">
      <w:pPr>
        <w:jc w:val="both"/>
      </w:pPr>
      <w:r w:rsidRPr="00A836FD">
        <w:t xml:space="preserve"> - ходить по лестничным маршам, держась за перила, при пользовании лифтом – соблюдать правила пользования лифтом. </w:t>
      </w:r>
    </w:p>
    <w:p w:rsidR="00A14074" w:rsidRPr="00A836FD" w:rsidRDefault="00A14074" w:rsidP="00A14074">
      <w:pPr>
        <w:jc w:val="both"/>
      </w:pPr>
      <w:r w:rsidRPr="00A836FD">
        <w:t xml:space="preserve"> При этом работнику запрещается: </w:t>
      </w:r>
    </w:p>
    <w:p w:rsidR="00A14074" w:rsidRPr="00A836FD" w:rsidRDefault="00A14074" w:rsidP="00A14074">
      <w:pPr>
        <w:jc w:val="both"/>
      </w:pPr>
      <w:r w:rsidRPr="00A836FD">
        <w:t xml:space="preserve"> - стоять и проходить под грузом, перемещаемым грузоподъемным механизмом, под настилами лесов и приставными лестницами; </w:t>
      </w:r>
    </w:p>
    <w:p w:rsidR="00A14074" w:rsidRPr="00A836FD" w:rsidRDefault="00A14074" w:rsidP="00A14074">
      <w:pPr>
        <w:jc w:val="both"/>
      </w:pPr>
      <w:r w:rsidRPr="00A836FD">
        <w:t xml:space="preserve"> - заходить в опасные зоны производства, действия машин, механизмов, оборудования, за ограждения; </w:t>
      </w:r>
    </w:p>
    <w:p w:rsidR="00A14074" w:rsidRPr="00A836FD" w:rsidRDefault="00A14074" w:rsidP="00A14074">
      <w:pPr>
        <w:jc w:val="both"/>
      </w:pPr>
      <w:r w:rsidRPr="00A836FD">
        <w:t xml:space="preserve"> - ходить без надобности по территории и помещениям, отвлекаться от работы самому и отвлекать других; </w:t>
      </w:r>
    </w:p>
    <w:p w:rsidR="00A14074" w:rsidRPr="00A836FD" w:rsidRDefault="00A14074" w:rsidP="00A14074">
      <w:pPr>
        <w:jc w:val="both"/>
      </w:pPr>
      <w:r w:rsidRPr="00A836FD">
        <w:t xml:space="preserve"> - отключать блокировки, сигнализации и другие предохранительные и защитные приспособления и устройства; </w:t>
      </w:r>
    </w:p>
    <w:p w:rsidR="00A14074" w:rsidRPr="00A836FD" w:rsidRDefault="00A14074" w:rsidP="00A14074">
      <w:pPr>
        <w:jc w:val="both"/>
      </w:pPr>
      <w:r w:rsidRPr="00A836FD">
        <w:lastRenderedPageBreak/>
        <w:t xml:space="preserve"> - разжигать костры, производить огневые работы в помещениях и на территории предприятия (организации), курить </w:t>
      </w:r>
      <w:proofErr w:type="gramStart"/>
      <w:r w:rsidRPr="00A836FD">
        <w:t>вне</w:t>
      </w:r>
      <w:proofErr w:type="gramEnd"/>
      <w:r w:rsidRPr="00A836FD">
        <w:t xml:space="preserve"> специально обозначенных и оборудованных местах; </w:t>
      </w:r>
    </w:p>
    <w:p w:rsidR="00A14074" w:rsidRPr="00A836FD" w:rsidRDefault="00A14074" w:rsidP="00A14074">
      <w:pPr>
        <w:jc w:val="both"/>
      </w:pPr>
      <w:r w:rsidRPr="00A836FD">
        <w:t xml:space="preserve"> - открывать двери электроустановок, открывать или снимать защитные кожухи, ограждения; </w:t>
      </w:r>
    </w:p>
    <w:p w:rsidR="00A14074" w:rsidRPr="00A836FD" w:rsidRDefault="00A14074" w:rsidP="00A14074">
      <w:pPr>
        <w:jc w:val="both"/>
      </w:pPr>
      <w:r w:rsidRPr="00A836FD">
        <w:t xml:space="preserve"> - пить воду, предназначенную для промышленных целей; включать или выключать рубильники, автоматы, открывать или закрывать краны, задвижки, на которых вывешены предупредительные или запрещающие знаки, снимать знаки. </w:t>
      </w:r>
    </w:p>
    <w:p w:rsidR="00A14074" w:rsidRPr="00A836FD" w:rsidRDefault="00A14074" w:rsidP="00A14074">
      <w:pPr>
        <w:jc w:val="both"/>
      </w:pPr>
      <w:r w:rsidRPr="00A836FD">
        <w:t xml:space="preserve"> 3.13</w:t>
      </w:r>
      <w:proofErr w:type="gramStart"/>
      <w:r w:rsidRPr="00A836FD">
        <w:t xml:space="preserve"> П</w:t>
      </w:r>
      <w:proofErr w:type="gramEnd"/>
      <w:r w:rsidRPr="00A836FD">
        <w:t xml:space="preserve">ри передвижении пешком выполнять правила дорожного движения для пешеходов: </w:t>
      </w:r>
    </w:p>
    <w:p w:rsidR="00A14074" w:rsidRPr="00A836FD" w:rsidRDefault="00A14074" w:rsidP="00A14074">
      <w:pPr>
        <w:jc w:val="both"/>
      </w:pPr>
      <w:r w:rsidRPr="00A836FD">
        <w:t xml:space="preserve"> - выбрать маршрут передвижения с соблюдением мер личной безопасности. Если на маршруте движения есть (или появились) опасные участки, то выбрать обходной путь; </w:t>
      </w:r>
    </w:p>
    <w:p w:rsidR="00A14074" w:rsidRPr="00A836FD" w:rsidRDefault="00A14074" w:rsidP="00A14074">
      <w:pPr>
        <w:jc w:val="both"/>
      </w:pPr>
      <w:r w:rsidRPr="00A836FD">
        <w:t xml:space="preserve"> - двигаться по тротуарам или пешеходным дорожкам, а при их отсутствии - по обочинам или идти в один ряд по краю проезжей части. Вне населенных пунктов при движении по проезжей части пешеходы должны идти навстречу движению транспортных средств; </w:t>
      </w:r>
    </w:p>
    <w:p w:rsidR="00A14074" w:rsidRPr="00A836FD" w:rsidRDefault="00A14074" w:rsidP="00A14074">
      <w:pPr>
        <w:jc w:val="both"/>
      </w:pPr>
      <w:r w:rsidRPr="00A836FD">
        <w:t xml:space="preserve"> </w:t>
      </w:r>
      <w:proofErr w:type="gramStart"/>
      <w:r w:rsidRPr="00A836FD">
        <w:t xml:space="preserve">- пересекать проезжую часть по пешеходным переходам, в том числе по подземным и надземным, а при их отсутствии - на перекрестках по линии тротуаров или обочин; </w:t>
      </w:r>
      <w:proofErr w:type="gramEnd"/>
    </w:p>
    <w:p w:rsidR="00A14074" w:rsidRPr="00A836FD" w:rsidRDefault="00A14074" w:rsidP="00A14074">
      <w:pPr>
        <w:jc w:val="both"/>
      </w:pPr>
      <w:r w:rsidRPr="00A836FD">
        <w:t xml:space="preserve"> - в местах, где движение регулируется, пешеходы должны руководствоваться сигналами регулировщика или пешеходного светофора, а при его отсутствии - транспортного светофора; </w:t>
      </w:r>
    </w:p>
    <w:p w:rsidR="00A14074" w:rsidRPr="00A836FD" w:rsidRDefault="00A14074" w:rsidP="00A14074">
      <w:pPr>
        <w:jc w:val="both"/>
      </w:pPr>
      <w:r w:rsidRPr="00A836FD">
        <w:t xml:space="preserve"> - на нерегулируемых пешеходных переходах пешеходы могут выходить на проезжую часть после того, как оценят расстояние до приближающихся транспортных средств, их скорость и убедятся, что переход будет для них безопасен; </w:t>
      </w:r>
    </w:p>
    <w:p w:rsidR="00A14074" w:rsidRPr="00A836FD" w:rsidRDefault="00A14074" w:rsidP="00A14074">
      <w:pPr>
        <w:jc w:val="both"/>
      </w:pPr>
      <w:r w:rsidRPr="00A836FD">
        <w:t xml:space="preserve"> - пешеходы, не успевшие закончить переход, должны остановиться на линии, разделяющей транспортные потоки противоположных направлений. Продолжать </w:t>
      </w:r>
      <w:proofErr w:type="gramStart"/>
      <w:r w:rsidRPr="00A836FD">
        <w:t>переход можно лишь убедившись</w:t>
      </w:r>
      <w:proofErr w:type="gramEnd"/>
      <w:r w:rsidRPr="00A836FD">
        <w:t xml:space="preserve"> в безопасности дальнейшего движения и с учетом сигнала светофора (регулировщика). </w:t>
      </w:r>
    </w:p>
    <w:p w:rsidR="00A14074" w:rsidRPr="00A836FD" w:rsidRDefault="00A14074" w:rsidP="00A14074">
      <w:pPr>
        <w:jc w:val="both"/>
      </w:pPr>
      <w:r w:rsidRPr="00A836FD">
        <w:t xml:space="preserve"> 3.14</w:t>
      </w:r>
      <w:proofErr w:type="gramStart"/>
      <w:r w:rsidRPr="00A836FD">
        <w:t xml:space="preserve"> П</w:t>
      </w:r>
      <w:proofErr w:type="gramEnd"/>
      <w:r w:rsidRPr="00A836FD">
        <w:t xml:space="preserve">ри передвижении на служебной автомашине или маршрутном транспортном средстве необходимо выполнять правила дорожного движения для пассажира: </w:t>
      </w:r>
    </w:p>
    <w:p w:rsidR="00A14074" w:rsidRPr="00A836FD" w:rsidRDefault="00A14074" w:rsidP="00A14074">
      <w:pPr>
        <w:jc w:val="both"/>
      </w:pPr>
      <w:r w:rsidRPr="00A836FD">
        <w:t xml:space="preserve"> - ожидать маршрутное транспортное средство и такси разрешается только на приподнятых над проезжей частью посадочных площадках, а при их отсутствии - на тротуаре или обочине. В местах остановок маршрутных транспортных средств, не оборудованных приподнятыми посадочными площадками, разрешается выходить на проезжую часть для посадки в транспортное средство лишь после его остановки. После высадки необходимо, не задерживаясь, освободить проезжую часть. </w:t>
      </w:r>
    </w:p>
    <w:p w:rsidR="00A14074" w:rsidRPr="00A836FD" w:rsidRDefault="00A14074" w:rsidP="00A14074">
      <w:pPr>
        <w:jc w:val="both"/>
      </w:pPr>
      <w:r w:rsidRPr="00A836FD">
        <w:t xml:space="preserve"> - при поездке на транспортном средстве, оборудованном ремнями безопасности, быть пристегнутыми ими, а при поездке на мотоцикле - быть в застегнутом мотошлеме;  </w:t>
      </w:r>
    </w:p>
    <w:p w:rsidR="00A14074" w:rsidRPr="00A836FD" w:rsidRDefault="00A14074" w:rsidP="00A14074">
      <w:pPr>
        <w:jc w:val="both"/>
      </w:pPr>
      <w:r w:rsidRPr="00A836FD">
        <w:t xml:space="preserve"> - посадку и высадку производить со стороны тротуара или обочины и только после полной остановки транспортного средства.  </w:t>
      </w:r>
    </w:p>
    <w:p w:rsidR="00A14074" w:rsidRPr="00A836FD" w:rsidRDefault="00A14074" w:rsidP="00A14074">
      <w:pPr>
        <w:jc w:val="both"/>
      </w:pPr>
      <w:r w:rsidRPr="00A836FD">
        <w:t xml:space="preserve"> - Если посадка и высадка невозможны со стороны тротуара или обочины, они могут осуществляться со стороны проезжей части при условии, что это будет безопасно и не создаст помех другим участникам движения. </w:t>
      </w:r>
    </w:p>
    <w:p w:rsidR="00A14074" w:rsidRPr="00A836FD" w:rsidRDefault="00A14074" w:rsidP="00A14074">
      <w:pPr>
        <w:jc w:val="both"/>
      </w:pPr>
      <w:r w:rsidRPr="00A836FD">
        <w:t xml:space="preserve"> Пассажирам запрещается: </w:t>
      </w:r>
    </w:p>
    <w:p w:rsidR="00A14074" w:rsidRPr="00A836FD" w:rsidRDefault="00A14074" w:rsidP="00A14074">
      <w:pPr>
        <w:jc w:val="both"/>
      </w:pPr>
      <w:r w:rsidRPr="00A836FD">
        <w:t xml:space="preserve"> - отвлекать водителя от управления транспортным средством во время его движения;  </w:t>
      </w:r>
    </w:p>
    <w:p w:rsidR="00A14074" w:rsidRPr="00A836FD" w:rsidRDefault="00A14074" w:rsidP="00A14074">
      <w:pPr>
        <w:jc w:val="both"/>
      </w:pPr>
      <w:r w:rsidRPr="00A836FD">
        <w:t xml:space="preserve"> - при поездке на грузовом автомобиле с бортовой платформой стоять, сидеть на бортах или на грузе выше бортов;  </w:t>
      </w:r>
    </w:p>
    <w:p w:rsidR="00A14074" w:rsidRPr="00A836FD" w:rsidRDefault="00A14074" w:rsidP="00A14074">
      <w:pPr>
        <w:jc w:val="both"/>
      </w:pPr>
      <w:r w:rsidRPr="00A836FD">
        <w:t xml:space="preserve"> - открывать двери транспортного средства во время его движения. </w:t>
      </w:r>
    </w:p>
    <w:p w:rsidR="00A14074" w:rsidRPr="00A836FD" w:rsidRDefault="00A14074" w:rsidP="00A14074">
      <w:pPr>
        <w:jc w:val="both"/>
      </w:pPr>
    </w:p>
    <w:p w:rsidR="00A14074" w:rsidRPr="00A836FD" w:rsidRDefault="00A14074" w:rsidP="00A14074">
      <w:pPr>
        <w:jc w:val="both"/>
      </w:pPr>
      <w:r w:rsidRPr="00A836FD">
        <w:rPr>
          <w:b/>
        </w:rPr>
        <w:t xml:space="preserve"> 4. Требования охраны труда в аварийных ситуациях</w:t>
      </w:r>
    </w:p>
    <w:p w:rsidR="00A14074" w:rsidRPr="00A836FD" w:rsidRDefault="00A14074" w:rsidP="00A14074">
      <w:pPr>
        <w:jc w:val="both"/>
      </w:pPr>
    </w:p>
    <w:p w:rsidR="00A14074" w:rsidRPr="00A836FD" w:rsidRDefault="00A14074" w:rsidP="00A14074">
      <w:pPr>
        <w:jc w:val="both"/>
      </w:pPr>
      <w:r w:rsidRPr="00A836FD">
        <w:t xml:space="preserve"> 4.1</w:t>
      </w:r>
      <w:proofErr w:type="gramStart"/>
      <w:r w:rsidRPr="00A836FD">
        <w:t xml:space="preserve"> П</w:t>
      </w:r>
      <w:proofErr w:type="gramEnd"/>
      <w:r w:rsidRPr="00A836FD">
        <w:t xml:space="preserve">ри возникновении аварий и ситуаций, которые могут привести к авариям и несчастным случаям, необходимо: </w:t>
      </w:r>
    </w:p>
    <w:p w:rsidR="00A14074" w:rsidRPr="00A836FD" w:rsidRDefault="00A14074" w:rsidP="00A14074">
      <w:pPr>
        <w:jc w:val="both"/>
      </w:pPr>
      <w:r w:rsidRPr="00A836FD">
        <w:t xml:space="preserve"> 4.1.1</w:t>
      </w:r>
      <w:proofErr w:type="gramStart"/>
      <w:r w:rsidRPr="00A836FD">
        <w:t xml:space="preserve"> Н</w:t>
      </w:r>
      <w:proofErr w:type="gramEnd"/>
      <w:r w:rsidRPr="00A836FD">
        <w:t xml:space="preserve">емедленно прекратить работы и известить непосредственного руководителя. </w:t>
      </w:r>
    </w:p>
    <w:p w:rsidR="00A14074" w:rsidRPr="00A836FD" w:rsidRDefault="00A14074" w:rsidP="00A14074">
      <w:pPr>
        <w:jc w:val="both"/>
      </w:pPr>
      <w:r w:rsidRPr="00A836FD">
        <w:lastRenderedPageBreak/>
        <w:t xml:space="preserve"> 4.1.2</w:t>
      </w:r>
      <w:proofErr w:type="gramStart"/>
      <w:r w:rsidRPr="00A836FD">
        <w:t xml:space="preserve"> П</w:t>
      </w:r>
      <w:proofErr w:type="gramEnd"/>
      <w:r w:rsidRPr="00A836FD">
        <w:t xml:space="preserve">од руководством руководителя оперативно принять меры по устранению причин аварий или ситуаций, которые могут привести к авариям или несчастным случаям. </w:t>
      </w:r>
    </w:p>
    <w:p w:rsidR="00A14074" w:rsidRPr="00A836FD" w:rsidRDefault="00A14074" w:rsidP="00A14074">
      <w:pPr>
        <w:jc w:val="both"/>
      </w:pPr>
      <w:r w:rsidRPr="00A836FD">
        <w:t xml:space="preserve"> 4.2</w:t>
      </w:r>
      <w:proofErr w:type="gramStart"/>
      <w:r w:rsidRPr="00A836FD">
        <w:t xml:space="preserve"> П</w:t>
      </w:r>
      <w:proofErr w:type="gramEnd"/>
      <w:r w:rsidRPr="00A836FD">
        <w:t xml:space="preserve">ри возникновении пожара, задымлении: </w:t>
      </w:r>
    </w:p>
    <w:p w:rsidR="00A14074" w:rsidRPr="00A836FD" w:rsidRDefault="00A14074" w:rsidP="00A14074">
      <w:pPr>
        <w:jc w:val="both"/>
      </w:pPr>
      <w:r w:rsidRPr="00A836FD">
        <w:t xml:space="preserve"> 4.2.1</w:t>
      </w:r>
      <w:proofErr w:type="gramStart"/>
      <w:r w:rsidRPr="00A836FD">
        <w:t xml:space="preserve"> Н</w:t>
      </w:r>
      <w:proofErr w:type="gramEnd"/>
      <w:r w:rsidRPr="00A836FD">
        <w:t xml:space="preserve">емедленно сообщить по телефону «01» в пожарную охрану, оповестить работающих, поставить в известность руководителя подразделения, сообщить о возгорании на пост охраны. </w:t>
      </w:r>
    </w:p>
    <w:p w:rsidR="00A14074" w:rsidRPr="00A836FD" w:rsidRDefault="00A14074" w:rsidP="00A14074">
      <w:pPr>
        <w:jc w:val="both"/>
      </w:pPr>
      <w:r w:rsidRPr="00A836FD">
        <w:t xml:space="preserve"> 4.2.2</w:t>
      </w:r>
      <w:proofErr w:type="gramStart"/>
      <w:r w:rsidRPr="00A836FD">
        <w:t xml:space="preserve"> О</w:t>
      </w:r>
      <w:proofErr w:type="gramEnd"/>
      <w:r w:rsidRPr="00A836FD">
        <w:t xml:space="preserve">ткрыть запасные выходы из здания, обесточить электропитание, закрыть окна и прикрыть двери. </w:t>
      </w:r>
    </w:p>
    <w:p w:rsidR="00A14074" w:rsidRPr="00A836FD" w:rsidRDefault="00A14074" w:rsidP="00A14074">
      <w:pPr>
        <w:jc w:val="both"/>
      </w:pPr>
      <w:r w:rsidRPr="00A836FD">
        <w:t xml:space="preserve"> 4.2.3</w:t>
      </w:r>
      <w:proofErr w:type="gramStart"/>
      <w:r w:rsidRPr="00A836FD">
        <w:t xml:space="preserve"> П</w:t>
      </w:r>
      <w:proofErr w:type="gramEnd"/>
      <w:r w:rsidRPr="00A836FD">
        <w:t xml:space="preserve">риступить к тушению пожара первичными средствами пожаротушения, если это не сопряжено с риском для жизни. </w:t>
      </w:r>
    </w:p>
    <w:p w:rsidR="00A14074" w:rsidRPr="00A836FD" w:rsidRDefault="00A14074" w:rsidP="00A14074">
      <w:pPr>
        <w:jc w:val="both"/>
      </w:pPr>
      <w:r w:rsidRPr="00A836FD">
        <w:t xml:space="preserve"> 4.2.4</w:t>
      </w:r>
      <w:proofErr w:type="gramStart"/>
      <w:r w:rsidRPr="00A836FD">
        <w:t xml:space="preserve"> О</w:t>
      </w:r>
      <w:proofErr w:type="gramEnd"/>
      <w:r w:rsidRPr="00A836FD">
        <w:t xml:space="preserve">рганизовать встречу пожарной команды. </w:t>
      </w:r>
    </w:p>
    <w:p w:rsidR="00A14074" w:rsidRPr="00A836FD" w:rsidRDefault="00A14074" w:rsidP="00A14074">
      <w:pPr>
        <w:jc w:val="both"/>
      </w:pPr>
      <w:r w:rsidRPr="00A836FD">
        <w:t xml:space="preserve"> 4.2.5</w:t>
      </w:r>
      <w:proofErr w:type="gramStart"/>
      <w:r w:rsidRPr="00A836FD">
        <w:t xml:space="preserve"> П</w:t>
      </w:r>
      <w:proofErr w:type="gramEnd"/>
      <w:r w:rsidRPr="00A836FD">
        <w:t xml:space="preserve">окинуть здание и находиться в зоне эвакуации. </w:t>
      </w:r>
    </w:p>
    <w:p w:rsidR="00A14074" w:rsidRPr="00A836FD" w:rsidRDefault="00A14074" w:rsidP="00A14074">
      <w:pPr>
        <w:jc w:val="both"/>
      </w:pPr>
      <w:r w:rsidRPr="00A836FD">
        <w:t xml:space="preserve"> 4.3</w:t>
      </w:r>
      <w:proofErr w:type="gramStart"/>
      <w:r w:rsidRPr="00A836FD">
        <w:t xml:space="preserve"> П</w:t>
      </w:r>
      <w:proofErr w:type="gramEnd"/>
      <w:r w:rsidRPr="00A836FD">
        <w:t xml:space="preserve">ри несчастном случае: </w:t>
      </w:r>
    </w:p>
    <w:p w:rsidR="00A14074" w:rsidRPr="00A836FD" w:rsidRDefault="00A14074" w:rsidP="00A14074">
      <w:pPr>
        <w:jc w:val="both"/>
      </w:pPr>
      <w:r w:rsidRPr="00A836FD">
        <w:t xml:space="preserve"> 4.3.1</w:t>
      </w:r>
      <w:proofErr w:type="gramStart"/>
      <w:r w:rsidRPr="00A836FD">
        <w:t xml:space="preserve"> Н</w:t>
      </w:r>
      <w:proofErr w:type="gramEnd"/>
      <w:r w:rsidRPr="00A836FD">
        <w:t xml:space="preserve">емедленно организовать первую помощь пострадавшему и при необходимости доставку его в медицинскую организацию. </w:t>
      </w:r>
    </w:p>
    <w:p w:rsidR="00A14074" w:rsidRPr="00A836FD" w:rsidRDefault="00A14074" w:rsidP="00A14074">
      <w:pPr>
        <w:jc w:val="both"/>
      </w:pPr>
      <w:r w:rsidRPr="00A836FD">
        <w:t xml:space="preserve"> 4.3.2</w:t>
      </w:r>
      <w:proofErr w:type="gramStart"/>
      <w:r w:rsidRPr="00A836FD">
        <w:t xml:space="preserve"> П</w:t>
      </w:r>
      <w:proofErr w:type="gramEnd"/>
      <w:r w:rsidRPr="00A836FD">
        <w:t xml:space="preserve">ринять неотложные меры по предотвращению развития аварийной или иной чрезвычайной ситуации и воздействия травмирующих факторов на других лиц. </w:t>
      </w:r>
    </w:p>
    <w:p w:rsidR="00A14074" w:rsidRPr="00A836FD" w:rsidRDefault="00A14074" w:rsidP="00A14074">
      <w:pPr>
        <w:jc w:val="both"/>
      </w:pPr>
      <w:r w:rsidRPr="00A836FD">
        <w:t xml:space="preserve"> 4.3.3</w:t>
      </w:r>
      <w:proofErr w:type="gramStart"/>
      <w:r w:rsidRPr="00A836FD">
        <w:t xml:space="preserve"> С</w:t>
      </w:r>
      <w:proofErr w:type="gramEnd"/>
      <w:r w:rsidRPr="00A836FD">
        <w:t>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A14074" w:rsidRPr="00A836FD" w:rsidRDefault="00A14074" w:rsidP="00A14074">
      <w:pPr>
        <w:jc w:val="both"/>
      </w:pPr>
    </w:p>
    <w:p w:rsidR="00A14074" w:rsidRPr="00A836FD" w:rsidRDefault="00A14074" w:rsidP="00A14074">
      <w:pPr>
        <w:jc w:val="both"/>
      </w:pPr>
      <w:r w:rsidRPr="00A836FD">
        <w:t xml:space="preserve"> </w:t>
      </w:r>
      <w:r w:rsidRPr="00A836FD">
        <w:rPr>
          <w:b/>
        </w:rPr>
        <w:t>5. Требования охраны труда по окончании работы</w:t>
      </w:r>
    </w:p>
    <w:p w:rsidR="00A14074" w:rsidRPr="00A836FD" w:rsidRDefault="00A14074" w:rsidP="00A14074">
      <w:pPr>
        <w:jc w:val="both"/>
      </w:pPr>
      <w:r w:rsidRPr="00A836FD">
        <w:t xml:space="preserve"> 5.1</w:t>
      </w:r>
      <w:proofErr w:type="gramStart"/>
      <w:r w:rsidRPr="00A836FD">
        <w:t xml:space="preserve"> П</w:t>
      </w:r>
      <w:proofErr w:type="gramEnd"/>
      <w:r w:rsidRPr="00A836FD">
        <w:t xml:space="preserve">осле окончания работы необходимо: </w:t>
      </w:r>
    </w:p>
    <w:p w:rsidR="00A14074" w:rsidRPr="00A836FD" w:rsidRDefault="00A14074" w:rsidP="00A14074">
      <w:pPr>
        <w:jc w:val="both"/>
      </w:pPr>
      <w:r w:rsidRPr="00A836FD">
        <w:t xml:space="preserve"> 5.1.1</w:t>
      </w:r>
      <w:proofErr w:type="gramStart"/>
      <w:r w:rsidRPr="00A836FD">
        <w:t xml:space="preserve"> П</w:t>
      </w:r>
      <w:proofErr w:type="gramEnd"/>
      <w:r w:rsidRPr="00A836FD">
        <w:t xml:space="preserve">ривести в порядок рабочее место. </w:t>
      </w:r>
    </w:p>
    <w:p w:rsidR="00A14074" w:rsidRPr="00A836FD" w:rsidRDefault="00A14074" w:rsidP="00A14074">
      <w:pPr>
        <w:jc w:val="both"/>
      </w:pPr>
      <w:r w:rsidRPr="00A836FD">
        <w:t xml:space="preserve"> 5.1.2</w:t>
      </w:r>
      <w:proofErr w:type="gramStart"/>
      <w:r w:rsidRPr="00A836FD">
        <w:t xml:space="preserve"> О</w:t>
      </w:r>
      <w:proofErr w:type="gramEnd"/>
      <w:r w:rsidRPr="00A836FD">
        <w:t xml:space="preserve">тключить приборы и оборудование за исключением работающего в ждущем режиме (факс, сигнализация и т.п.). </w:t>
      </w:r>
    </w:p>
    <w:p w:rsidR="00A14074" w:rsidRPr="00A836FD" w:rsidRDefault="00A14074" w:rsidP="00A14074">
      <w:pPr>
        <w:jc w:val="both"/>
      </w:pPr>
      <w:r w:rsidRPr="00A836FD">
        <w:t xml:space="preserve"> 5.1.3</w:t>
      </w:r>
      <w:proofErr w:type="gramStart"/>
      <w:r w:rsidRPr="00A836FD">
        <w:t xml:space="preserve"> О</w:t>
      </w:r>
      <w:proofErr w:type="gramEnd"/>
      <w:r w:rsidRPr="00A836FD">
        <w:t xml:space="preserve"> замеченных во время работы неисправностях и неполадках доложить руководителю. </w:t>
      </w:r>
    </w:p>
    <w:p w:rsidR="00A14074" w:rsidRPr="00A836FD" w:rsidRDefault="00A14074" w:rsidP="00A14074">
      <w:pPr>
        <w:jc w:val="both"/>
      </w:pPr>
      <w:r w:rsidRPr="00A836FD">
        <w:t xml:space="preserve"> 5.2</w:t>
      </w:r>
      <w:proofErr w:type="gramStart"/>
      <w:r w:rsidRPr="00A836FD">
        <w:t xml:space="preserve"> П</w:t>
      </w:r>
      <w:proofErr w:type="gramEnd"/>
      <w:r w:rsidRPr="00A836FD">
        <w:t xml:space="preserve">осле окончания работы с ПК соблюдать следующую последовательность его выключения: </w:t>
      </w:r>
    </w:p>
    <w:p w:rsidR="00A14074" w:rsidRPr="00A836FD" w:rsidRDefault="00A14074" w:rsidP="00A14074">
      <w:pPr>
        <w:jc w:val="both"/>
      </w:pPr>
      <w:r w:rsidRPr="00A836FD">
        <w:t xml:space="preserve"> 5.2.1</w:t>
      </w:r>
      <w:proofErr w:type="gramStart"/>
      <w:r w:rsidRPr="00A836FD">
        <w:t xml:space="preserve"> П</w:t>
      </w:r>
      <w:proofErr w:type="gramEnd"/>
      <w:r w:rsidRPr="00A836FD">
        <w:t xml:space="preserve">роизвести закрытие всех активных задач. </w:t>
      </w:r>
    </w:p>
    <w:p w:rsidR="00A14074" w:rsidRPr="00A836FD" w:rsidRDefault="00A14074" w:rsidP="00A14074">
      <w:pPr>
        <w:jc w:val="both"/>
      </w:pPr>
      <w:r w:rsidRPr="00A836FD">
        <w:t xml:space="preserve"> 5.2.2</w:t>
      </w:r>
      <w:proofErr w:type="gramStart"/>
      <w:r w:rsidRPr="00A836FD">
        <w:t xml:space="preserve"> В</w:t>
      </w:r>
      <w:proofErr w:type="gramEnd"/>
      <w:r w:rsidRPr="00A836FD">
        <w:t xml:space="preserve">ыполнить парковку считывающей головки жесткого диска (если не предусмотрена автоматическая парковка головки). </w:t>
      </w:r>
    </w:p>
    <w:p w:rsidR="00A14074" w:rsidRPr="00A836FD" w:rsidRDefault="00A14074" w:rsidP="00A14074">
      <w:pPr>
        <w:jc w:val="both"/>
      </w:pPr>
      <w:r w:rsidRPr="00A836FD">
        <w:t xml:space="preserve"> 5.2.3</w:t>
      </w:r>
      <w:proofErr w:type="gramStart"/>
      <w:r w:rsidRPr="00A836FD">
        <w:t xml:space="preserve"> У</w:t>
      </w:r>
      <w:proofErr w:type="gramEnd"/>
      <w:r w:rsidRPr="00A836FD">
        <w:t xml:space="preserve">бедиться, что в дисководах нет дискет. </w:t>
      </w:r>
    </w:p>
    <w:p w:rsidR="00A14074" w:rsidRPr="00A836FD" w:rsidRDefault="00A14074" w:rsidP="00A14074">
      <w:pPr>
        <w:jc w:val="both"/>
      </w:pPr>
      <w:r w:rsidRPr="00A836FD">
        <w:t xml:space="preserve"> 5.2.4</w:t>
      </w:r>
      <w:proofErr w:type="gramStart"/>
      <w:r w:rsidRPr="00A836FD">
        <w:t xml:space="preserve"> В</w:t>
      </w:r>
      <w:proofErr w:type="gramEnd"/>
      <w:r w:rsidRPr="00A836FD">
        <w:t xml:space="preserve">ыключить питание системного блока (процессора). </w:t>
      </w:r>
    </w:p>
    <w:p w:rsidR="00A14074" w:rsidRPr="00A836FD" w:rsidRDefault="00A14074" w:rsidP="00A14074">
      <w:pPr>
        <w:jc w:val="both"/>
      </w:pPr>
      <w:r w:rsidRPr="00A836FD">
        <w:t xml:space="preserve"> 5.2.5</w:t>
      </w:r>
      <w:proofErr w:type="gramStart"/>
      <w:r w:rsidRPr="00A836FD">
        <w:t xml:space="preserve"> В</w:t>
      </w:r>
      <w:proofErr w:type="gramEnd"/>
      <w:r w:rsidRPr="00A836FD">
        <w:t xml:space="preserve">ыключить питание всех периферийных устройств. </w:t>
      </w:r>
    </w:p>
    <w:p w:rsidR="00A14074" w:rsidRPr="00A836FD" w:rsidRDefault="00A14074" w:rsidP="00A14074">
      <w:pPr>
        <w:jc w:val="both"/>
      </w:pPr>
      <w:r w:rsidRPr="00A836FD">
        <w:t xml:space="preserve"> 5.2.6</w:t>
      </w:r>
      <w:proofErr w:type="gramStart"/>
      <w:r w:rsidRPr="00A836FD">
        <w:t xml:space="preserve"> О</w:t>
      </w:r>
      <w:proofErr w:type="gramEnd"/>
      <w:r w:rsidRPr="00A836FD">
        <w:t xml:space="preserve">тключить блок питания. </w:t>
      </w:r>
    </w:p>
    <w:p w:rsidR="00A14074" w:rsidRPr="00A836FD" w:rsidRDefault="00A14074" w:rsidP="00A14074">
      <w:pPr>
        <w:jc w:val="both"/>
      </w:pPr>
      <w:r w:rsidRPr="00A836FD">
        <w:t xml:space="preserve"> 5.3 Работник обязан по окончанию работы (при длительных перерывах более одного часа) или, уходя с работы, вынуть исправную вилку из исправной розетки, отключить электроэнергию.</w:t>
      </w:r>
    </w:p>
    <w:p w:rsidR="00A14074" w:rsidRPr="00A836FD" w:rsidRDefault="00A14074" w:rsidP="00A14074">
      <w:pPr>
        <w:jc w:val="both"/>
      </w:pPr>
    </w:p>
    <w:p w:rsidR="009B1E63" w:rsidRPr="00A836FD" w:rsidRDefault="009B1E63" w:rsidP="009B1E63">
      <w:r w:rsidRPr="00A836FD">
        <w:t xml:space="preserve">С инструкцией </w:t>
      </w:r>
      <w:proofErr w:type="gramStart"/>
      <w:r w:rsidRPr="00A836FD">
        <w:t>ознакомлен</w:t>
      </w:r>
      <w:proofErr w:type="gramEnd"/>
      <w:r w:rsidRPr="00A836FD">
        <w:t>:</w:t>
      </w:r>
    </w:p>
    <w:p w:rsidR="009B1E63" w:rsidRPr="00A836FD" w:rsidRDefault="009B1E63" w:rsidP="009B1E63">
      <w:pPr>
        <w:rPr>
          <w:color w:val="333333"/>
        </w:rPr>
      </w:pPr>
      <w:r w:rsidRPr="00A836FD">
        <w:rPr>
          <w:color w:val="333333"/>
        </w:rPr>
        <w:t>___________________________________________________________________</w:t>
      </w:r>
    </w:p>
    <w:p w:rsidR="009B1E63" w:rsidRPr="00A836FD" w:rsidRDefault="009B1E63" w:rsidP="009B1E63">
      <w:pPr>
        <w:rPr>
          <w:color w:val="333333"/>
        </w:rPr>
      </w:pPr>
      <w:r w:rsidRPr="00A836FD">
        <w:rPr>
          <w:color w:val="333333"/>
        </w:rPr>
        <w:t xml:space="preserve">              ФИО                                             дата  ознакомления                                подпись</w:t>
      </w:r>
    </w:p>
    <w:p w:rsidR="009B1E63" w:rsidRPr="00A836FD" w:rsidRDefault="009B1E63" w:rsidP="009B1E63">
      <w:pPr>
        <w:rPr>
          <w:color w:val="333333"/>
        </w:rPr>
      </w:pPr>
      <w:r w:rsidRPr="00A836FD">
        <w:rPr>
          <w:color w:val="333333"/>
        </w:rPr>
        <w:t>___________________________________________________________________</w:t>
      </w:r>
    </w:p>
    <w:p w:rsidR="009B1E63" w:rsidRPr="00A836FD" w:rsidRDefault="009B1E63" w:rsidP="009B1E63">
      <w:pPr>
        <w:rPr>
          <w:color w:val="333333"/>
        </w:rPr>
      </w:pPr>
      <w:r w:rsidRPr="00A836FD">
        <w:rPr>
          <w:color w:val="333333"/>
        </w:rPr>
        <w:t xml:space="preserve">              ФИО                                             дата  ознакомления                                подпись</w:t>
      </w:r>
    </w:p>
    <w:p w:rsidR="009B1E63" w:rsidRPr="00A836FD" w:rsidRDefault="009B1E63" w:rsidP="009B1E63">
      <w:pPr>
        <w:rPr>
          <w:color w:val="333333"/>
        </w:rPr>
      </w:pPr>
      <w:r w:rsidRPr="00A836FD">
        <w:rPr>
          <w:color w:val="333333"/>
        </w:rPr>
        <w:t>___________________________________________________________________</w:t>
      </w:r>
    </w:p>
    <w:p w:rsidR="009B1E63" w:rsidRPr="00A836FD" w:rsidRDefault="009B1E63" w:rsidP="009B1E63">
      <w:pPr>
        <w:rPr>
          <w:color w:val="333333"/>
        </w:rPr>
      </w:pPr>
      <w:r w:rsidRPr="00A836FD">
        <w:rPr>
          <w:color w:val="333333"/>
        </w:rPr>
        <w:t xml:space="preserve">              ФИО                                             дата  ознакомления                                подпись</w:t>
      </w:r>
    </w:p>
    <w:p w:rsidR="009B1E63" w:rsidRPr="00A836FD" w:rsidRDefault="009B1E63" w:rsidP="009B1E63">
      <w:pPr>
        <w:jc w:val="both"/>
      </w:pPr>
      <w:r w:rsidRPr="00A836FD">
        <w:rPr>
          <w:color w:val="333333"/>
        </w:rPr>
        <w:t>___________________________________________________________________</w:t>
      </w:r>
    </w:p>
    <w:p w:rsidR="009B1E63" w:rsidRPr="00A836FD" w:rsidRDefault="009B1E63" w:rsidP="009B1E63">
      <w:pPr>
        <w:jc w:val="both"/>
      </w:pPr>
    </w:p>
    <w:p w:rsidR="0009122F" w:rsidRPr="00F463DD" w:rsidRDefault="00A14074" w:rsidP="0009122F">
      <w:pPr>
        <w:shd w:val="clear" w:color="auto" w:fill="FFFFFF"/>
        <w:ind w:right="-2"/>
        <w:jc w:val="right"/>
        <w:rPr>
          <w:sz w:val="20"/>
          <w:szCs w:val="20"/>
        </w:rPr>
      </w:pPr>
      <w:r w:rsidRPr="00F463DD">
        <w:rPr>
          <w:sz w:val="20"/>
          <w:szCs w:val="20"/>
        </w:rPr>
        <w:lastRenderedPageBreak/>
        <w:t xml:space="preserve">                                                                                  </w:t>
      </w:r>
      <w:r w:rsidR="0009122F" w:rsidRPr="00F463DD">
        <w:rPr>
          <w:sz w:val="20"/>
          <w:szCs w:val="20"/>
        </w:rPr>
        <w:t xml:space="preserve">Приложение №7 постановлению </w:t>
      </w:r>
    </w:p>
    <w:p w:rsidR="0009122F" w:rsidRPr="00F463DD" w:rsidRDefault="0009122F" w:rsidP="0009122F">
      <w:pPr>
        <w:shd w:val="clear" w:color="auto" w:fill="FFFFFF"/>
        <w:ind w:right="-2"/>
        <w:jc w:val="right"/>
        <w:rPr>
          <w:sz w:val="20"/>
          <w:szCs w:val="20"/>
        </w:rPr>
      </w:pPr>
      <w:r w:rsidRPr="00F463DD">
        <w:rPr>
          <w:sz w:val="20"/>
          <w:szCs w:val="20"/>
        </w:rPr>
        <w:t>Главы Адыковского СМО РК</w:t>
      </w:r>
    </w:p>
    <w:p w:rsidR="0009122F" w:rsidRPr="00F463DD" w:rsidRDefault="0009122F" w:rsidP="0009122F">
      <w:pPr>
        <w:shd w:val="clear" w:color="auto" w:fill="FFFFFF"/>
        <w:ind w:right="-2"/>
        <w:jc w:val="right"/>
        <w:rPr>
          <w:sz w:val="20"/>
          <w:szCs w:val="20"/>
        </w:rPr>
      </w:pPr>
      <w:r w:rsidRPr="00F463DD">
        <w:rPr>
          <w:sz w:val="20"/>
          <w:szCs w:val="20"/>
        </w:rPr>
        <w:t>от 03.04.2017 г. №16</w:t>
      </w:r>
    </w:p>
    <w:p w:rsidR="00A14074" w:rsidRPr="00A836FD" w:rsidRDefault="00A14074" w:rsidP="00A14074">
      <w:pPr>
        <w:pStyle w:val="headertext"/>
        <w:rPr>
          <w:rFonts w:ascii="Times New Roman" w:hAnsi="Times New Roman" w:cs="Times New Roman"/>
          <w:sz w:val="24"/>
          <w:szCs w:val="24"/>
        </w:rPr>
      </w:pPr>
    </w:p>
    <w:p w:rsidR="00A14074" w:rsidRPr="00A836FD" w:rsidRDefault="00A14074" w:rsidP="00A14074">
      <w:pPr>
        <w:pStyle w:val="headertext"/>
        <w:rPr>
          <w:rFonts w:ascii="Times New Roman" w:hAnsi="Times New Roman" w:cs="Times New Roman"/>
          <w:color w:val="000000"/>
          <w:sz w:val="24"/>
          <w:szCs w:val="24"/>
        </w:rPr>
      </w:pPr>
      <w:r w:rsidRPr="00A836FD">
        <w:rPr>
          <w:rFonts w:ascii="Times New Roman" w:hAnsi="Times New Roman" w:cs="Times New Roman"/>
          <w:sz w:val="24"/>
          <w:szCs w:val="24"/>
        </w:rPr>
        <w:t xml:space="preserve">                                                                   ИОТ- </w:t>
      </w:r>
      <w:r w:rsidR="00CD2BF0" w:rsidRPr="00A836FD">
        <w:rPr>
          <w:rFonts w:ascii="Times New Roman" w:hAnsi="Times New Roman" w:cs="Times New Roman"/>
          <w:sz w:val="24"/>
          <w:szCs w:val="24"/>
        </w:rPr>
        <w:t>6</w:t>
      </w:r>
    </w:p>
    <w:p w:rsidR="00A14074" w:rsidRPr="00A836FD" w:rsidRDefault="00A14074" w:rsidP="00A14074">
      <w:pPr>
        <w:jc w:val="center"/>
        <w:rPr>
          <w:b/>
          <w:color w:val="000000"/>
        </w:rPr>
      </w:pPr>
      <w:r w:rsidRPr="00A836FD">
        <w:rPr>
          <w:b/>
          <w:color w:val="000000"/>
        </w:rPr>
        <w:t>Инструкция по охране труда</w:t>
      </w:r>
    </w:p>
    <w:p w:rsidR="00A14074" w:rsidRPr="00A836FD" w:rsidRDefault="00A14074" w:rsidP="00A14074">
      <w:pPr>
        <w:jc w:val="center"/>
      </w:pPr>
      <w:r w:rsidRPr="00A836FD">
        <w:rPr>
          <w:b/>
          <w:color w:val="000000"/>
        </w:rPr>
        <w:t xml:space="preserve"> для пользователей при работе на персональных ЭВМ (ПЭВМ</w:t>
      </w:r>
      <w:r w:rsidRPr="00A836FD">
        <w:rPr>
          <w:color w:val="000000"/>
        </w:rPr>
        <w:t>)</w:t>
      </w:r>
      <w:r w:rsidRPr="00A836FD">
        <w:rPr>
          <w:color w:val="504D4D"/>
        </w:rPr>
        <w:br/>
      </w:r>
      <w:r w:rsidRPr="00A836FD">
        <w:rPr>
          <w:color w:val="504D4D"/>
        </w:rPr>
        <w:br/>
      </w:r>
      <w:r w:rsidRPr="00A836FD">
        <w:rPr>
          <w:color w:val="111111"/>
        </w:rPr>
        <w:t>1. ОБЩИЕ ТРЕБОВАНИЯ БЕЗОПАСНОСТИ</w:t>
      </w:r>
    </w:p>
    <w:p w:rsidR="00A14074" w:rsidRPr="00A836FD" w:rsidRDefault="00A14074" w:rsidP="00A14074">
      <w:pPr>
        <w:pStyle w:val="otekstj"/>
        <w:shd w:val="clear" w:color="auto" w:fill="FFFFFF"/>
        <w:spacing w:before="0" w:after="0"/>
        <w:jc w:val="both"/>
        <w:textAlignment w:val="baseline"/>
      </w:pPr>
      <w:r w:rsidRPr="00A836FD">
        <w:t xml:space="preserve">  1.1. К работе с персональными электронно-вычислительными машинами (ПЭВМ) допускаются лица, обученные работе на них, имеющие I группу по электробезопасности, прошедшие вводный инструктаж (при приеме на работу) и первичный инструктаж по охране труда на рабочем месте.</w:t>
      </w:r>
    </w:p>
    <w:p w:rsidR="00A14074" w:rsidRPr="00A836FD" w:rsidRDefault="00A14074" w:rsidP="00A14074">
      <w:pPr>
        <w:pStyle w:val="otekstj"/>
        <w:shd w:val="clear" w:color="auto" w:fill="FFFFFF"/>
        <w:spacing w:before="0" w:after="0"/>
        <w:jc w:val="both"/>
        <w:textAlignment w:val="baseline"/>
      </w:pPr>
      <w:r w:rsidRPr="00A836FD">
        <w:t xml:space="preserve">  1.2. Лица, работающие с ПЭВМ более 50% рабочего времени (профессионально связанные с эксплуатацией ПЭВМ), должны проходить обязательные предварительные медицинские осмотры при поступлении на работу.</w:t>
      </w:r>
    </w:p>
    <w:p w:rsidR="00A14074" w:rsidRPr="00A836FD" w:rsidRDefault="00A14074" w:rsidP="00A14074">
      <w:pPr>
        <w:pStyle w:val="otekstj"/>
        <w:shd w:val="clear" w:color="auto" w:fill="FFFFFF"/>
        <w:spacing w:before="0" w:after="0"/>
        <w:jc w:val="both"/>
        <w:textAlignment w:val="baseline"/>
      </w:pPr>
      <w:r w:rsidRPr="00A836FD">
        <w:t xml:space="preserve">  1.3. К непосредственной работе с ПЭВМ допускаются лица, не имеющие медицинских противопоказаний.</w:t>
      </w:r>
    </w:p>
    <w:p w:rsidR="00A14074" w:rsidRPr="00A836FD" w:rsidRDefault="00A14074" w:rsidP="00A14074">
      <w:pPr>
        <w:pStyle w:val="otekstj"/>
        <w:shd w:val="clear" w:color="auto" w:fill="FFFFFF"/>
        <w:spacing w:before="0" w:after="0"/>
        <w:jc w:val="both"/>
        <w:textAlignment w:val="baseline"/>
      </w:pPr>
      <w:r w:rsidRPr="00A836FD">
        <w:t xml:space="preserve">  1.4. Женщины со времени установления беременности переводятся на работы, не связанные с использованием ПЭВМ, или для них ограничивается время работы с ПЭВМ (не более 3-х часов за рабочую смену) при условии соблюдения гигиенических требований.</w:t>
      </w:r>
    </w:p>
    <w:p w:rsidR="00A14074" w:rsidRPr="00A836FD" w:rsidRDefault="00A14074" w:rsidP="00A14074">
      <w:pPr>
        <w:pStyle w:val="otekstj"/>
        <w:shd w:val="clear" w:color="auto" w:fill="FFFFFF"/>
        <w:spacing w:before="0" w:after="0"/>
        <w:jc w:val="both"/>
        <w:textAlignment w:val="baseline"/>
      </w:pPr>
      <w:r w:rsidRPr="00A836FD">
        <w:t xml:space="preserve">  1.5. Пользователи ПЭВМ обязаны соблюдать правила внутреннего трудового распорядка, правила пожарной безопасности и правила личной гигиены.</w:t>
      </w:r>
    </w:p>
    <w:p w:rsidR="00A14074" w:rsidRPr="00A836FD" w:rsidRDefault="00A14074" w:rsidP="00A14074">
      <w:pPr>
        <w:pStyle w:val="otekstj"/>
        <w:shd w:val="clear" w:color="auto" w:fill="FFFFFF"/>
        <w:spacing w:before="0" w:after="0"/>
        <w:jc w:val="both"/>
        <w:textAlignment w:val="baseline"/>
      </w:pPr>
      <w:r w:rsidRPr="00A836FD">
        <w:t xml:space="preserve">  1.6. Пользователи ПЭВМ обязаны соблюдать режимы труда и отдыха.</w:t>
      </w:r>
    </w:p>
    <w:p w:rsidR="00A14074" w:rsidRPr="00A836FD" w:rsidRDefault="00A14074" w:rsidP="00A14074">
      <w:pPr>
        <w:pStyle w:val="otekstj"/>
        <w:shd w:val="clear" w:color="auto" w:fill="FFFFFF"/>
        <w:spacing w:before="0" w:after="0"/>
        <w:jc w:val="both"/>
        <w:textAlignment w:val="baseline"/>
      </w:pPr>
      <w:r w:rsidRPr="00A836FD">
        <w:t xml:space="preserve">  1.6.1. Режимы труда и отдыха при работе с ПЭВМ должны организовываться в зависимости от вида категории трудовой деятельности.</w:t>
      </w:r>
    </w:p>
    <w:p w:rsidR="00A14074" w:rsidRPr="00A836FD" w:rsidRDefault="00A14074" w:rsidP="00A14074">
      <w:pPr>
        <w:pStyle w:val="otekstj"/>
        <w:shd w:val="clear" w:color="auto" w:fill="FFFFFF"/>
        <w:spacing w:before="0" w:after="0"/>
        <w:jc w:val="both"/>
        <w:textAlignment w:val="baseline"/>
      </w:pPr>
      <w:r w:rsidRPr="00A836FD">
        <w:t xml:space="preserve">  1.6.2. Виды трудовой деятельности разделяются на 3 группы:</w:t>
      </w:r>
    </w:p>
    <w:p w:rsidR="00A14074" w:rsidRPr="00A836FD" w:rsidRDefault="00A14074" w:rsidP="00A14074">
      <w:pPr>
        <w:pStyle w:val="otekstj"/>
        <w:shd w:val="clear" w:color="auto" w:fill="FFFFFF"/>
        <w:spacing w:before="0" w:after="0"/>
        <w:jc w:val="both"/>
        <w:textAlignment w:val="baseline"/>
      </w:pPr>
      <w:r w:rsidRPr="00A836FD">
        <w:t>- группа</w:t>
      </w:r>
      <w:proofErr w:type="gramStart"/>
      <w:r w:rsidRPr="00A836FD">
        <w:t xml:space="preserve"> А</w:t>
      </w:r>
      <w:proofErr w:type="gramEnd"/>
      <w:r w:rsidRPr="00A836FD">
        <w:t xml:space="preserve"> - работа по считыванию информации с экрана ПЭВМ с предварительным запросом;</w:t>
      </w:r>
    </w:p>
    <w:p w:rsidR="00A14074" w:rsidRPr="00A836FD" w:rsidRDefault="00A14074" w:rsidP="00A14074">
      <w:pPr>
        <w:pStyle w:val="otekstj"/>
        <w:shd w:val="clear" w:color="auto" w:fill="FFFFFF"/>
        <w:spacing w:before="0" w:after="0"/>
        <w:jc w:val="both"/>
        <w:textAlignment w:val="baseline"/>
      </w:pPr>
      <w:r w:rsidRPr="00A836FD">
        <w:t>- группа</w:t>
      </w:r>
      <w:proofErr w:type="gramStart"/>
      <w:r w:rsidRPr="00A836FD">
        <w:t xml:space="preserve"> Б</w:t>
      </w:r>
      <w:proofErr w:type="gramEnd"/>
      <w:r w:rsidRPr="00A836FD">
        <w:t xml:space="preserve"> - работа по вводу информации;</w:t>
      </w:r>
    </w:p>
    <w:p w:rsidR="00A14074" w:rsidRPr="00A836FD" w:rsidRDefault="00A14074" w:rsidP="00A14074">
      <w:pPr>
        <w:pStyle w:val="otekstj"/>
        <w:shd w:val="clear" w:color="auto" w:fill="FFFFFF"/>
        <w:spacing w:before="0" w:after="0"/>
        <w:jc w:val="both"/>
        <w:textAlignment w:val="baseline"/>
      </w:pPr>
      <w:r w:rsidRPr="00A836FD">
        <w:t>- группа</w:t>
      </w:r>
      <w:proofErr w:type="gramStart"/>
      <w:r w:rsidRPr="00A836FD">
        <w:t xml:space="preserve"> В</w:t>
      </w:r>
      <w:proofErr w:type="gramEnd"/>
      <w:r w:rsidRPr="00A836FD">
        <w:t xml:space="preserve"> - творческая работа в режиме диалога с ЭВМ.</w:t>
      </w:r>
    </w:p>
    <w:p w:rsidR="00A14074" w:rsidRPr="00A836FD" w:rsidRDefault="00A14074" w:rsidP="00A14074">
      <w:pPr>
        <w:pStyle w:val="otekstj"/>
        <w:shd w:val="clear" w:color="auto" w:fill="FFFFFF"/>
        <w:spacing w:before="0" w:after="0"/>
        <w:jc w:val="both"/>
        <w:textAlignment w:val="baseline"/>
      </w:pPr>
      <w:r w:rsidRPr="00A836FD">
        <w:t>При выполнении в течение рабочего дня работ, относящихся к разным видам трудовой деятельности, за основную работу с ПЭВМ следует принимать такую, которая занимает не менее 50% времени в течение рабочей смены.</w:t>
      </w:r>
    </w:p>
    <w:p w:rsidR="00A14074" w:rsidRPr="00A836FD" w:rsidRDefault="00A14074" w:rsidP="00A14074">
      <w:pPr>
        <w:pStyle w:val="otekstj"/>
        <w:shd w:val="clear" w:color="auto" w:fill="FFFFFF"/>
        <w:spacing w:before="0" w:after="0"/>
        <w:jc w:val="both"/>
        <w:textAlignment w:val="baseline"/>
      </w:pPr>
      <w:r w:rsidRPr="00A836FD">
        <w:t xml:space="preserve">  1.6.3. Для обеспечения оптимальной работоспособности и сохранения здоровья профессиональных пользователей на протяжении рабочей смены должны устанавливаться регламентированные перерывы.</w:t>
      </w:r>
    </w:p>
    <w:p w:rsidR="00A14074" w:rsidRPr="00A836FD" w:rsidRDefault="00A14074" w:rsidP="00A14074">
      <w:pPr>
        <w:pStyle w:val="otekstj"/>
        <w:shd w:val="clear" w:color="auto" w:fill="FFFFFF"/>
        <w:spacing w:before="0" w:after="0"/>
        <w:jc w:val="both"/>
        <w:textAlignment w:val="baseline"/>
      </w:pPr>
      <w:r w:rsidRPr="00A836FD">
        <w:t xml:space="preserve">  1.6.4. Продолжительность непрерывной работы с ПЭВМ без регламентированного перерыва не должна превышать двух часов.</w:t>
      </w:r>
    </w:p>
    <w:p w:rsidR="00A14074" w:rsidRPr="00A836FD" w:rsidRDefault="00A14074" w:rsidP="00A14074">
      <w:pPr>
        <w:pStyle w:val="otekstj"/>
        <w:shd w:val="clear" w:color="auto" w:fill="FFFFFF"/>
        <w:spacing w:before="0" w:after="0"/>
        <w:jc w:val="both"/>
        <w:textAlignment w:val="baseline"/>
      </w:pPr>
      <w:r w:rsidRPr="00A836FD">
        <w:t xml:space="preserve">  1.6.5. При 8-часовой рабочей смене и работе с ПЭВМ регламентированные перерывы устанавливать:</w:t>
      </w:r>
    </w:p>
    <w:p w:rsidR="00A14074" w:rsidRPr="00A836FD" w:rsidRDefault="00A14074" w:rsidP="00A14074">
      <w:pPr>
        <w:pStyle w:val="otekstj"/>
        <w:shd w:val="clear" w:color="auto" w:fill="FFFFFF"/>
        <w:spacing w:before="0" w:after="0"/>
        <w:jc w:val="both"/>
        <w:textAlignment w:val="baseline"/>
      </w:pPr>
      <w:r w:rsidRPr="00A836FD">
        <w:t>- для I категории работ - через 2 часа от начала рабочей смены и через 2 часа после обеденного перерыва продолжительностью 15 минут каждый;</w:t>
      </w:r>
    </w:p>
    <w:p w:rsidR="00A14074" w:rsidRPr="00A836FD" w:rsidRDefault="00A14074" w:rsidP="00A14074">
      <w:pPr>
        <w:pStyle w:val="otekstj"/>
        <w:shd w:val="clear" w:color="auto" w:fill="FFFFFF"/>
        <w:spacing w:before="0" w:after="0"/>
        <w:jc w:val="both"/>
        <w:textAlignment w:val="baseline"/>
      </w:pPr>
      <w:r w:rsidRPr="00A836FD">
        <w:t>- для II категории работ - через 2 часа от начала рабочей смены и через 1,5 - 2 часа после обеденного перерыва продолжительностью 15 минут каждый или продолжительностью 10 минут через каждый час работы;</w:t>
      </w:r>
    </w:p>
    <w:p w:rsidR="00A14074" w:rsidRPr="00A836FD" w:rsidRDefault="00A14074" w:rsidP="00A14074">
      <w:pPr>
        <w:pStyle w:val="otekstj"/>
        <w:shd w:val="clear" w:color="auto" w:fill="FFFFFF"/>
        <w:spacing w:before="0" w:after="0"/>
        <w:jc w:val="both"/>
        <w:textAlignment w:val="baseline"/>
      </w:pPr>
      <w:r w:rsidRPr="00A836FD">
        <w:t>- для III категории работ - через 1,5 - 2 часа от начала рабочей смены и через 1,5 - 2 часа после обеденного перерыва продолжительностью 20 минут каждый или продолжительностью 15 минут через каждый час работы.</w:t>
      </w:r>
    </w:p>
    <w:p w:rsidR="00A14074" w:rsidRPr="00A836FD" w:rsidRDefault="00A14074" w:rsidP="00A14074">
      <w:pPr>
        <w:pStyle w:val="otekstj"/>
        <w:shd w:val="clear" w:color="auto" w:fill="FFFFFF"/>
        <w:spacing w:before="0" w:after="0"/>
        <w:jc w:val="both"/>
        <w:textAlignment w:val="baseline"/>
      </w:pPr>
      <w:r w:rsidRPr="00A836FD">
        <w:t xml:space="preserve">  1.6.6. Во время регламентированных перерывов целесообразно выполнять комплексы упражнений с целью снижения нервно-эмоционального напряжения, утомления, устранения влияния гиподинамии.</w:t>
      </w:r>
    </w:p>
    <w:p w:rsidR="00A14074" w:rsidRPr="00A836FD" w:rsidRDefault="00A14074" w:rsidP="00A14074">
      <w:pPr>
        <w:pStyle w:val="otekstj"/>
        <w:shd w:val="clear" w:color="auto" w:fill="FFFFFF"/>
        <w:spacing w:before="0" w:after="0"/>
        <w:jc w:val="both"/>
        <w:textAlignment w:val="baseline"/>
      </w:pPr>
      <w:r w:rsidRPr="00A836FD">
        <w:lastRenderedPageBreak/>
        <w:t xml:space="preserve">  1.6.7. </w:t>
      </w:r>
      <w:proofErr w:type="gramStart"/>
      <w:r w:rsidRPr="00A836FD">
        <w:t>В случаях возникновения у работающих с ПЭВМ зрительного дискомфорта и других неблагоприятных субъективных ощущений, несмотря на соблюдение санитарно-гигиенических, эргономических требований, режимов труда и отдыха, следует применять индивидуальный подход в организации времени работ с ПЭВМ, коррекцию длительности перерывов для отдыха или проводить смену деятельности на другую, не связанную с использованием ПЭВМ.</w:t>
      </w:r>
      <w:proofErr w:type="gramEnd"/>
    </w:p>
    <w:p w:rsidR="00A14074" w:rsidRPr="00A836FD" w:rsidRDefault="00A14074" w:rsidP="00A14074">
      <w:pPr>
        <w:pStyle w:val="otekstj"/>
        <w:shd w:val="clear" w:color="auto" w:fill="FFFFFF"/>
        <w:spacing w:before="0" w:after="0"/>
        <w:jc w:val="both"/>
        <w:textAlignment w:val="baseline"/>
      </w:pPr>
      <w:r w:rsidRPr="00A836FD">
        <w:t xml:space="preserve">  1.7. Рекомендации к организации и оборудованию рабочих мест с ПЭВМ:</w:t>
      </w:r>
    </w:p>
    <w:p w:rsidR="00A14074" w:rsidRPr="00A836FD" w:rsidRDefault="00A14074" w:rsidP="00A14074">
      <w:pPr>
        <w:pStyle w:val="otekstj"/>
        <w:shd w:val="clear" w:color="auto" w:fill="FFFFFF"/>
        <w:spacing w:before="0" w:after="0"/>
        <w:jc w:val="both"/>
        <w:textAlignment w:val="baseline"/>
      </w:pPr>
      <w:r w:rsidRPr="00A836FD">
        <w:t>- рабочие места с ПЭВМ по отношению к световым проемам располагаются так, чтобы естественный свет падал сбоку, преимущественно слева;</w:t>
      </w:r>
    </w:p>
    <w:p w:rsidR="00A14074" w:rsidRPr="00A836FD" w:rsidRDefault="00A14074" w:rsidP="00A14074">
      <w:pPr>
        <w:pStyle w:val="otekstj"/>
        <w:shd w:val="clear" w:color="auto" w:fill="FFFFFF"/>
        <w:spacing w:before="0" w:after="0"/>
        <w:jc w:val="both"/>
        <w:textAlignment w:val="baseline"/>
      </w:pPr>
      <w:r w:rsidRPr="00A836FD">
        <w:t>- схемы размещения рабочих мест с ПЭВМ должны учитывать расстояние между рабочими столами с видеомониторами (в направлении тыла поверхности одного видеомонитора и экрана другого видеомонитора), которое должно быть не менее 2,0 м, а расстояние между боковыми поверхностями видеомониторов - не менее 1,2 м.</w:t>
      </w:r>
    </w:p>
    <w:p w:rsidR="00A14074" w:rsidRPr="00A836FD" w:rsidRDefault="00A14074" w:rsidP="00A14074">
      <w:pPr>
        <w:pStyle w:val="otekstj"/>
        <w:shd w:val="clear" w:color="auto" w:fill="FFFFFF"/>
        <w:spacing w:before="0" w:after="0"/>
        <w:jc w:val="both"/>
        <w:textAlignment w:val="baseline"/>
      </w:pPr>
      <w:r w:rsidRPr="00A836FD">
        <w:t xml:space="preserve">Для снижения воздействия </w:t>
      </w:r>
      <w:proofErr w:type="gramStart"/>
      <w:r w:rsidRPr="00A836FD">
        <w:t>на</w:t>
      </w:r>
      <w:proofErr w:type="gramEnd"/>
      <w:r w:rsidRPr="00A836FD">
        <w:t xml:space="preserve"> </w:t>
      </w:r>
      <w:proofErr w:type="gramStart"/>
      <w:r w:rsidRPr="00A836FD">
        <w:t>работающих</w:t>
      </w:r>
      <w:proofErr w:type="gramEnd"/>
      <w:r w:rsidRPr="00A836FD">
        <w:t xml:space="preserve"> возможных электромагнитных полей рекомендуется устанавливать между рабочими столами защитные экраны;</w:t>
      </w:r>
    </w:p>
    <w:p w:rsidR="00A14074" w:rsidRPr="00A836FD" w:rsidRDefault="00A14074" w:rsidP="00A14074">
      <w:pPr>
        <w:pStyle w:val="otekstj"/>
        <w:shd w:val="clear" w:color="auto" w:fill="FFFFFF"/>
        <w:spacing w:before="0" w:after="0"/>
        <w:jc w:val="both"/>
        <w:textAlignment w:val="baseline"/>
      </w:pPr>
      <w:r w:rsidRPr="00A836FD">
        <w:t>- конструкция рабочего стола должна обеспечивать оптимальное размещение на рабочей поверхности используемого оборудования с учетом его количества и конструктивных особенностей (размер ПЭВМ, клавиатуры и др.), характера выполняемой работы. При этом допускается использование рабочих столов различных конструкций, отвечающих современным требованиям эргономики;</w:t>
      </w:r>
    </w:p>
    <w:p w:rsidR="00A14074" w:rsidRPr="00A836FD" w:rsidRDefault="00A14074" w:rsidP="00A14074">
      <w:pPr>
        <w:pStyle w:val="otekstj"/>
        <w:shd w:val="clear" w:color="auto" w:fill="FFFFFF"/>
        <w:spacing w:before="0" w:after="0"/>
        <w:jc w:val="both"/>
        <w:textAlignment w:val="baseline"/>
      </w:pPr>
      <w:r w:rsidRPr="00A836FD">
        <w:t>- конструкция рабочего стула (кресла) должна обеспечивать поддержание рациональной рабочей позы при работе на ПЭВМ, позволять изменять позу с целью снижения статического напряжения мышц шейно-плечевой области и спины для предупреждения развития утомления;</w:t>
      </w:r>
    </w:p>
    <w:p w:rsidR="00A14074" w:rsidRPr="00A836FD" w:rsidRDefault="00A14074" w:rsidP="00A14074">
      <w:pPr>
        <w:pStyle w:val="otekstj"/>
        <w:shd w:val="clear" w:color="auto" w:fill="FFFFFF"/>
        <w:spacing w:before="0" w:after="0"/>
        <w:jc w:val="both"/>
        <w:textAlignment w:val="baseline"/>
      </w:pPr>
      <w:r w:rsidRPr="00A836FD">
        <w:t>- экран видеомонитора должен находиться от глаз пользователя на оптимальном расстоянии 600 - 700 мм, но не ближе 500 мм с учетом размеров алфавитно-цифровых знаков и символов;</w:t>
      </w:r>
    </w:p>
    <w:p w:rsidR="00A14074" w:rsidRPr="00A836FD" w:rsidRDefault="00A14074" w:rsidP="00A14074">
      <w:pPr>
        <w:pStyle w:val="otekstj"/>
        <w:shd w:val="clear" w:color="auto" w:fill="FFFFFF"/>
        <w:spacing w:before="0" w:after="0"/>
        <w:jc w:val="both"/>
        <w:textAlignment w:val="baseline"/>
      </w:pPr>
      <w:r w:rsidRPr="00A836FD">
        <w:t>- помещения с ПЭВМ должны быть оснащены аптечкой первой помощи.</w:t>
      </w:r>
    </w:p>
    <w:p w:rsidR="00A14074" w:rsidRPr="00A836FD" w:rsidRDefault="00A14074" w:rsidP="00A14074">
      <w:pPr>
        <w:pStyle w:val="otekstj"/>
        <w:shd w:val="clear" w:color="auto" w:fill="FFFFFF"/>
        <w:spacing w:before="0" w:after="0"/>
        <w:jc w:val="both"/>
        <w:textAlignment w:val="baseline"/>
      </w:pPr>
      <w:r w:rsidRPr="00A836FD">
        <w:t xml:space="preserve">  1.8. Работник обязан немедленно сообщать непосредственному руководителю о случаях </w:t>
      </w:r>
      <w:proofErr w:type="spellStart"/>
      <w:r w:rsidRPr="00A836FD">
        <w:t>травмирования</w:t>
      </w:r>
      <w:proofErr w:type="spellEnd"/>
      <w:r w:rsidRPr="00A836FD">
        <w:t xml:space="preserve"> при неисправности оборудования.</w:t>
      </w:r>
    </w:p>
    <w:p w:rsidR="00A14074" w:rsidRPr="00A836FD" w:rsidRDefault="00A14074" w:rsidP="00A14074">
      <w:pPr>
        <w:pStyle w:val="otekstj"/>
        <w:shd w:val="clear" w:color="auto" w:fill="FFFFFF"/>
        <w:spacing w:before="0" w:after="0"/>
        <w:jc w:val="both"/>
        <w:textAlignment w:val="baseline"/>
        <w:rPr>
          <w:b/>
        </w:rPr>
      </w:pPr>
      <w:r w:rsidRPr="00A836FD">
        <w:t xml:space="preserve">  1.9. Работник обязан знать правила оказания первой помощи и оказывать ее пострадавшим при несчастных случаях.</w:t>
      </w:r>
    </w:p>
    <w:p w:rsidR="00A14074" w:rsidRPr="00A836FD" w:rsidRDefault="00A14074" w:rsidP="00A14074">
      <w:pPr>
        <w:pStyle w:val="otekstj"/>
        <w:shd w:val="clear" w:color="auto" w:fill="FFFFFF"/>
        <w:spacing w:before="0" w:after="360"/>
        <w:jc w:val="center"/>
        <w:textAlignment w:val="baseline"/>
      </w:pPr>
      <w:r w:rsidRPr="00A836FD">
        <w:rPr>
          <w:b/>
        </w:rPr>
        <w:t>2. ТРЕБОВАНИЯ БЕЗОПАСНОСТИ ПЕРЕД НАЧАЛОМ РАБОТЫ</w:t>
      </w:r>
    </w:p>
    <w:p w:rsidR="00A14074" w:rsidRPr="00A836FD" w:rsidRDefault="00A14074" w:rsidP="00A14074">
      <w:pPr>
        <w:pStyle w:val="otekstj"/>
        <w:shd w:val="clear" w:color="auto" w:fill="FFFFFF"/>
        <w:spacing w:before="0" w:after="0"/>
        <w:jc w:val="both"/>
        <w:textAlignment w:val="baseline"/>
      </w:pPr>
      <w:r w:rsidRPr="00A836FD">
        <w:t xml:space="preserve">  2.1. Перед началом работы пользователь обязан:</w:t>
      </w:r>
    </w:p>
    <w:p w:rsidR="00A14074" w:rsidRPr="00A836FD" w:rsidRDefault="00A14074" w:rsidP="00A14074">
      <w:pPr>
        <w:pStyle w:val="otekstj"/>
        <w:shd w:val="clear" w:color="auto" w:fill="FFFFFF"/>
        <w:spacing w:before="0" w:after="0"/>
        <w:jc w:val="both"/>
        <w:textAlignment w:val="baseline"/>
      </w:pPr>
      <w:r w:rsidRPr="00A836FD">
        <w:t>- осмотреть и привести в порядок рабочее место;</w:t>
      </w:r>
    </w:p>
    <w:p w:rsidR="00A14074" w:rsidRPr="00A836FD" w:rsidRDefault="00A14074" w:rsidP="00A14074">
      <w:pPr>
        <w:pStyle w:val="otekstj"/>
        <w:shd w:val="clear" w:color="auto" w:fill="FFFFFF"/>
        <w:spacing w:before="0" w:after="0"/>
        <w:jc w:val="both"/>
        <w:textAlignment w:val="baseline"/>
      </w:pPr>
      <w:r w:rsidRPr="00A836FD">
        <w:t>- отрегулировать освещенность на рабочем месте, убедиться в достаточности освещенности, отсутствии отражений на экране, отсутствии встречного светового потока;</w:t>
      </w:r>
    </w:p>
    <w:p w:rsidR="00A14074" w:rsidRPr="00A836FD" w:rsidRDefault="00A14074" w:rsidP="00A14074">
      <w:pPr>
        <w:pStyle w:val="otekstj"/>
        <w:shd w:val="clear" w:color="auto" w:fill="FFFFFF"/>
        <w:spacing w:before="0" w:after="0"/>
        <w:jc w:val="both"/>
        <w:textAlignment w:val="baseline"/>
      </w:pPr>
      <w:r w:rsidRPr="00A836FD">
        <w:t>- проверить правильность подключения оборудования в электросеть;</w:t>
      </w:r>
    </w:p>
    <w:p w:rsidR="00A14074" w:rsidRPr="00A836FD" w:rsidRDefault="00A14074" w:rsidP="00A14074">
      <w:pPr>
        <w:pStyle w:val="otekstj"/>
        <w:shd w:val="clear" w:color="auto" w:fill="FFFFFF"/>
        <w:spacing w:before="0" w:after="0"/>
        <w:jc w:val="both"/>
        <w:textAlignment w:val="baseline"/>
      </w:pPr>
      <w:r w:rsidRPr="00A836FD">
        <w:t>- протереть специальной салфеткой поверхность экрана и защитного фильтра;</w:t>
      </w:r>
    </w:p>
    <w:p w:rsidR="00A14074" w:rsidRPr="00A836FD" w:rsidRDefault="00A14074" w:rsidP="00A14074">
      <w:pPr>
        <w:pStyle w:val="otekstj"/>
        <w:shd w:val="clear" w:color="auto" w:fill="FFFFFF"/>
        <w:spacing w:before="0" w:after="0"/>
        <w:jc w:val="both"/>
        <w:textAlignment w:val="baseline"/>
      </w:pPr>
      <w:r w:rsidRPr="00A836FD">
        <w:t>- проверить правильность установки стола, стула, положения оборудования, угла наклона экрана, положение клавиатуры и, при необходимости, произвести регулировку рабочего стола и кресла, а также расположение элементов компьютера в соответствии с требованиями эргономики и в целях исключения неудобных поз и длительных напряжений тела.</w:t>
      </w:r>
    </w:p>
    <w:p w:rsidR="00A14074" w:rsidRPr="00A836FD" w:rsidRDefault="00A14074" w:rsidP="00A14074">
      <w:pPr>
        <w:pStyle w:val="otekstj"/>
        <w:shd w:val="clear" w:color="auto" w:fill="FFFFFF"/>
        <w:spacing w:before="0" w:after="0"/>
        <w:jc w:val="both"/>
        <w:textAlignment w:val="baseline"/>
        <w:rPr>
          <w:b/>
        </w:rPr>
      </w:pPr>
      <w:r w:rsidRPr="00A836FD">
        <w:t xml:space="preserve">  2.2. Пользователю запрещается приступать к работе при обнаружении неисправности оборудования.</w:t>
      </w:r>
    </w:p>
    <w:p w:rsidR="00A14074" w:rsidRPr="00A836FD" w:rsidRDefault="00A14074" w:rsidP="00A14074">
      <w:pPr>
        <w:pStyle w:val="otekstj"/>
        <w:shd w:val="clear" w:color="auto" w:fill="FFFFFF"/>
        <w:spacing w:before="0" w:after="360"/>
        <w:jc w:val="center"/>
        <w:textAlignment w:val="baseline"/>
      </w:pPr>
      <w:r w:rsidRPr="00A836FD">
        <w:rPr>
          <w:b/>
        </w:rPr>
        <w:t>3. ТРЕБОВАНИЯ БЕЗОПАСНОСТИ ВО ВРЕМЯ РАБОТЫ</w:t>
      </w:r>
    </w:p>
    <w:p w:rsidR="00A14074" w:rsidRPr="00A836FD" w:rsidRDefault="00A14074" w:rsidP="00A14074">
      <w:pPr>
        <w:pStyle w:val="otekstj"/>
        <w:shd w:val="clear" w:color="auto" w:fill="FFFFFF"/>
        <w:spacing w:before="0" w:after="0"/>
        <w:jc w:val="both"/>
        <w:textAlignment w:val="baseline"/>
      </w:pPr>
      <w:r w:rsidRPr="00A836FD">
        <w:t xml:space="preserve">  3.1. Пользователь во время работы обязан:</w:t>
      </w:r>
    </w:p>
    <w:p w:rsidR="00A14074" w:rsidRPr="00A836FD" w:rsidRDefault="00A14074" w:rsidP="00A14074">
      <w:pPr>
        <w:pStyle w:val="otekstj"/>
        <w:shd w:val="clear" w:color="auto" w:fill="FFFFFF"/>
        <w:spacing w:before="0" w:after="0"/>
        <w:jc w:val="both"/>
        <w:textAlignment w:val="baseline"/>
      </w:pPr>
      <w:r w:rsidRPr="00A836FD">
        <w:t xml:space="preserve">- выполнять только ту работу, которая ему </w:t>
      </w:r>
      <w:proofErr w:type="gramStart"/>
      <w:r w:rsidRPr="00A836FD">
        <w:t>была поручена и по которой он был</w:t>
      </w:r>
      <w:proofErr w:type="gramEnd"/>
      <w:r w:rsidRPr="00A836FD">
        <w:t xml:space="preserve"> проинструктирован;</w:t>
      </w:r>
    </w:p>
    <w:p w:rsidR="00A14074" w:rsidRPr="00A836FD" w:rsidRDefault="00A14074" w:rsidP="00A14074">
      <w:pPr>
        <w:pStyle w:val="otekstj"/>
        <w:shd w:val="clear" w:color="auto" w:fill="FFFFFF"/>
        <w:spacing w:before="0" w:after="0"/>
        <w:jc w:val="both"/>
        <w:textAlignment w:val="baseline"/>
      </w:pPr>
      <w:r w:rsidRPr="00A836FD">
        <w:lastRenderedPageBreak/>
        <w:t>- соблюдать санитарные нормы и режимы работы и отдыха;</w:t>
      </w:r>
    </w:p>
    <w:p w:rsidR="00A14074" w:rsidRPr="00A836FD" w:rsidRDefault="00A14074" w:rsidP="00A14074">
      <w:pPr>
        <w:pStyle w:val="otekstj"/>
        <w:shd w:val="clear" w:color="auto" w:fill="FFFFFF"/>
        <w:spacing w:before="0" w:after="0"/>
        <w:jc w:val="both"/>
        <w:textAlignment w:val="baseline"/>
      </w:pPr>
      <w:r w:rsidRPr="00A836FD">
        <w:t>- при работе с текстовой информацией выбирать наиболее физиологичный режим представления черных символов на белом фоне;</w:t>
      </w:r>
    </w:p>
    <w:p w:rsidR="00A14074" w:rsidRPr="00A836FD" w:rsidRDefault="00A14074" w:rsidP="00A14074">
      <w:pPr>
        <w:pStyle w:val="otekstj"/>
        <w:shd w:val="clear" w:color="auto" w:fill="FFFFFF"/>
        <w:spacing w:before="0" w:after="0"/>
        <w:jc w:val="both"/>
        <w:textAlignment w:val="baseline"/>
      </w:pPr>
      <w:r w:rsidRPr="00A836FD">
        <w:t xml:space="preserve">- соблюдать установленные режимом рабочего </w:t>
      </w:r>
      <w:proofErr w:type="gramStart"/>
      <w:r w:rsidRPr="00A836FD">
        <w:t>времени</w:t>
      </w:r>
      <w:proofErr w:type="gramEnd"/>
      <w:r w:rsidRPr="00A836FD">
        <w:t xml:space="preserve"> регламентированные перерывы в работе и выполнять в </w:t>
      </w:r>
      <w:proofErr w:type="spellStart"/>
      <w:r w:rsidRPr="00A836FD">
        <w:t>физкультпаузах</w:t>
      </w:r>
      <w:proofErr w:type="spellEnd"/>
      <w:r w:rsidRPr="00A836FD">
        <w:t xml:space="preserve"> и физкультминутках рекомендованные упражнения для глаз, шеи, рук, туловища, ног;</w:t>
      </w:r>
    </w:p>
    <w:p w:rsidR="00A14074" w:rsidRPr="00A836FD" w:rsidRDefault="00A14074" w:rsidP="00A14074">
      <w:pPr>
        <w:pStyle w:val="otekstj"/>
        <w:shd w:val="clear" w:color="auto" w:fill="FFFFFF"/>
        <w:spacing w:before="0" w:after="0"/>
        <w:jc w:val="both"/>
        <w:textAlignment w:val="baseline"/>
      </w:pPr>
      <w:r w:rsidRPr="00A836FD">
        <w:t>- соблюдать расстояние от глаз до экрана в пределах 60 - 80 см.</w:t>
      </w:r>
    </w:p>
    <w:p w:rsidR="00A14074" w:rsidRPr="00A836FD" w:rsidRDefault="00A14074" w:rsidP="00A14074">
      <w:pPr>
        <w:pStyle w:val="otekstj"/>
        <w:shd w:val="clear" w:color="auto" w:fill="FFFFFF"/>
        <w:spacing w:before="0" w:after="0"/>
        <w:jc w:val="both"/>
        <w:textAlignment w:val="baseline"/>
      </w:pPr>
      <w:r w:rsidRPr="00A836FD">
        <w:t xml:space="preserve">  3.2. Пользователю во время работы запрещается:</w:t>
      </w:r>
    </w:p>
    <w:p w:rsidR="00A14074" w:rsidRPr="00A836FD" w:rsidRDefault="00A14074" w:rsidP="00A14074">
      <w:pPr>
        <w:pStyle w:val="otekstj"/>
        <w:shd w:val="clear" w:color="auto" w:fill="FFFFFF"/>
        <w:spacing w:before="0" w:after="0"/>
        <w:jc w:val="both"/>
        <w:textAlignment w:val="baseline"/>
      </w:pPr>
      <w:r w:rsidRPr="00A836FD">
        <w:t>- прикасаться к задней панели системного блока (процессора) при включенном питании;</w:t>
      </w:r>
    </w:p>
    <w:p w:rsidR="00A14074" w:rsidRPr="00A836FD" w:rsidRDefault="00A14074" w:rsidP="00A14074">
      <w:pPr>
        <w:pStyle w:val="otekstj"/>
        <w:shd w:val="clear" w:color="auto" w:fill="FFFFFF"/>
        <w:spacing w:before="0" w:after="0"/>
        <w:jc w:val="both"/>
        <w:textAlignment w:val="baseline"/>
      </w:pPr>
      <w:r w:rsidRPr="00A836FD">
        <w:t>- переключать разъемы интерфейсных кабелей периферийных устрой</w:t>
      </w:r>
      <w:proofErr w:type="gramStart"/>
      <w:r w:rsidRPr="00A836FD">
        <w:t>ств пр</w:t>
      </w:r>
      <w:proofErr w:type="gramEnd"/>
      <w:r w:rsidRPr="00A836FD">
        <w:t>и включенном питании;</w:t>
      </w:r>
    </w:p>
    <w:p w:rsidR="00A14074" w:rsidRPr="00A836FD" w:rsidRDefault="00A14074" w:rsidP="00A14074">
      <w:pPr>
        <w:pStyle w:val="otekstj"/>
        <w:shd w:val="clear" w:color="auto" w:fill="FFFFFF"/>
        <w:spacing w:before="0" w:after="0"/>
        <w:jc w:val="both"/>
        <w:textAlignment w:val="baseline"/>
      </w:pPr>
      <w:r w:rsidRPr="00A836FD">
        <w:t>- загромождать верхние панели устройств бумагами и посторонними предметами;</w:t>
      </w:r>
    </w:p>
    <w:p w:rsidR="00A14074" w:rsidRPr="00A836FD" w:rsidRDefault="00A14074" w:rsidP="00A14074">
      <w:pPr>
        <w:pStyle w:val="otekstj"/>
        <w:shd w:val="clear" w:color="auto" w:fill="FFFFFF"/>
        <w:spacing w:before="0" w:after="0"/>
        <w:jc w:val="both"/>
        <w:textAlignment w:val="baseline"/>
      </w:pPr>
      <w:r w:rsidRPr="00A836FD">
        <w:t>- допускать захламленность рабочего места бумагой во избежание накапливания органической пыли;</w:t>
      </w:r>
    </w:p>
    <w:p w:rsidR="00A14074" w:rsidRPr="00A836FD" w:rsidRDefault="00A14074" w:rsidP="00A14074">
      <w:pPr>
        <w:pStyle w:val="otekstj"/>
        <w:shd w:val="clear" w:color="auto" w:fill="FFFFFF"/>
        <w:spacing w:before="0" w:after="0"/>
        <w:jc w:val="both"/>
        <w:textAlignment w:val="baseline"/>
      </w:pPr>
      <w:r w:rsidRPr="00A836FD">
        <w:t>- допускать попадание влаги на поверхность системного блока (процессора), монитора, рабочую поверхность клавиатуры, дисководов, принтеров и др. устройств;</w:t>
      </w:r>
    </w:p>
    <w:p w:rsidR="00A14074" w:rsidRPr="00A836FD" w:rsidRDefault="00A14074" w:rsidP="00A14074">
      <w:pPr>
        <w:pStyle w:val="otekstj"/>
        <w:shd w:val="clear" w:color="auto" w:fill="FFFFFF"/>
        <w:spacing w:before="0" w:after="0"/>
        <w:jc w:val="both"/>
        <w:textAlignment w:val="baseline"/>
      </w:pPr>
      <w:r w:rsidRPr="00A836FD">
        <w:t xml:space="preserve">- включать </w:t>
      </w:r>
      <w:proofErr w:type="spellStart"/>
      <w:r w:rsidRPr="00A836FD">
        <w:t>сильноохлажденное</w:t>
      </w:r>
      <w:proofErr w:type="spellEnd"/>
      <w:r w:rsidRPr="00A836FD">
        <w:t xml:space="preserve"> (принесенное с улицы в зимнее время) оборудование;</w:t>
      </w:r>
    </w:p>
    <w:p w:rsidR="00A14074" w:rsidRPr="00A836FD" w:rsidRDefault="00A14074" w:rsidP="00A14074">
      <w:pPr>
        <w:pStyle w:val="otekstj"/>
        <w:shd w:val="clear" w:color="auto" w:fill="FFFFFF"/>
        <w:spacing w:before="0" w:after="0"/>
        <w:jc w:val="both"/>
        <w:textAlignment w:val="baseline"/>
        <w:rPr>
          <w:b/>
        </w:rPr>
      </w:pPr>
      <w:r w:rsidRPr="00A836FD">
        <w:t>- производить самостоятельно вскрытие и ремонт оборудования.</w:t>
      </w:r>
    </w:p>
    <w:p w:rsidR="00A14074" w:rsidRPr="00A836FD" w:rsidRDefault="00A14074" w:rsidP="00A14074">
      <w:pPr>
        <w:jc w:val="center"/>
      </w:pPr>
      <w:r w:rsidRPr="00A836FD">
        <w:rPr>
          <w:b/>
        </w:rPr>
        <w:t>4. ТРЕБОВАНИЯ БЕЗОПАСНОСТИ В АВАРИЙНЫХ СИТУАЦИЯХ</w:t>
      </w:r>
    </w:p>
    <w:p w:rsidR="00A14074" w:rsidRPr="00A836FD" w:rsidRDefault="00A14074" w:rsidP="00A14074">
      <w:pPr>
        <w:pStyle w:val="otekstj"/>
        <w:shd w:val="clear" w:color="auto" w:fill="FFFFFF"/>
        <w:spacing w:before="0" w:after="0"/>
        <w:jc w:val="both"/>
        <w:textAlignment w:val="baseline"/>
      </w:pPr>
      <w:r w:rsidRPr="00A836FD">
        <w:t xml:space="preserve">  4.1. Пользователь обязан:</w:t>
      </w:r>
    </w:p>
    <w:p w:rsidR="00A14074" w:rsidRPr="00A836FD" w:rsidRDefault="00A14074" w:rsidP="00A14074">
      <w:pPr>
        <w:pStyle w:val="otekstj"/>
        <w:shd w:val="clear" w:color="auto" w:fill="FFFFFF"/>
        <w:spacing w:before="0" w:after="0"/>
        <w:jc w:val="both"/>
        <w:textAlignment w:val="baseline"/>
      </w:pPr>
      <w:r w:rsidRPr="00A836FD">
        <w:t>- во всех случаях обнаружения обрыва проводов питания, неисправности заземления и других повреждений электрооборудования, появления запаха гари немедленно отключить питание и сообщить об аварийной ситуации руководителю и дежурному электрику;</w:t>
      </w:r>
    </w:p>
    <w:p w:rsidR="00A14074" w:rsidRPr="00A836FD" w:rsidRDefault="00A14074" w:rsidP="00A14074">
      <w:pPr>
        <w:pStyle w:val="otekstj"/>
        <w:shd w:val="clear" w:color="auto" w:fill="FFFFFF"/>
        <w:spacing w:before="0" w:after="0"/>
        <w:jc w:val="both"/>
        <w:textAlignment w:val="baseline"/>
      </w:pPr>
      <w:r w:rsidRPr="00A836FD">
        <w:t>- при обнаружении человека, попавшего под напряжение, немедленно освободить его от действия тока путем отключения электропитания и до прибытия врача оказать потерпевшему первую медицинскую помощь;</w:t>
      </w:r>
    </w:p>
    <w:p w:rsidR="00A14074" w:rsidRPr="00A836FD" w:rsidRDefault="00A14074" w:rsidP="00A14074">
      <w:pPr>
        <w:pStyle w:val="otekstj"/>
        <w:shd w:val="clear" w:color="auto" w:fill="FFFFFF"/>
        <w:spacing w:before="0" w:after="0"/>
        <w:jc w:val="both"/>
        <w:textAlignment w:val="baseline"/>
      </w:pPr>
      <w:r w:rsidRPr="00A836FD">
        <w:t>- при любых случаях сбоя в работе технического оборудования немедленно вызвать представителя инженерно-технической службы департамента информационных технологий;</w:t>
      </w:r>
    </w:p>
    <w:p w:rsidR="00A14074" w:rsidRPr="00A836FD" w:rsidRDefault="00A14074" w:rsidP="00A14074">
      <w:pPr>
        <w:pStyle w:val="otekstj"/>
        <w:shd w:val="clear" w:color="auto" w:fill="FFFFFF"/>
        <w:spacing w:before="0" w:after="0"/>
        <w:jc w:val="both"/>
        <w:textAlignment w:val="baseline"/>
      </w:pPr>
      <w:r w:rsidRPr="00A836FD">
        <w:t>- в случае появления рези в глазах, при резком ухудшении видимости - невозможности сфокусировать взгляд или навести его резкость, появлении боли в пальцах и кистях рук, усилении сердцебиения немедленно покинуть рабочее место, сообщить о происшедшем руководителю работ и обратиться к врачу;</w:t>
      </w:r>
    </w:p>
    <w:p w:rsidR="00A14074" w:rsidRPr="00A836FD" w:rsidRDefault="00A14074" w:rsidP="00A14074">
      <w:pPr>
        <w:pStyle w:val="otekstj"/>
        <w:shd w:val="clear" w:color="auto" w:fill="FFFFFF"/>
        <w:spacing w:before="0" w:after="0"/>
        <w:jc w:val="both"/>
        <w:textAlignment w:val="baseline"/>
        <w:rPr>
          <w:b/>
        </w:rPr>
      </w:pPr>
      <w:r w:rsidRPr="00A836FD">
        <w:t>- при возгорании оборудования отключить питание и принять меры к тушению очага пожара при помощи углекислотного или порошкового огнетушителя, вызвать пожарную команду и сообщить о происшествии руководителю работ.</w:t>
      </w:r>
    </w:p>
    <w:p w:rsidR="00A14074" w:rsidRPr="00A836FD" w:rsidRDefault="00A14074" w:rsidP="00A14074">
      <w:pPr>
        <w:jc w:val="center"/>
      </w:pPr>
      <w:r w:rsidRPr="00A836FD">
        <w:rPr>
          <w:b/>
        </w:rPr>
        <w:t>5. ТРЕБОВАНИЯ БЕЗОПАСНОСТИ ПО ОКОНЧАНИИ РАБОТЫ</w:t>
      </w:r>
    </w:p>
    <w:p w:rsidR="00A14074" w:rsidRPr="00A836FD" w:rsidRDefault="00A14074" w:rsidP="00A14074">
      <w:pPr>
        <w:pStyle w:val="otekstj"/>
        <w:shd w:val="clear" w:color="auto" w:fill="FFFFFF"/>
        <w:spacing w:before="0" w:after="0"/>
        <w:jc w:val="both"/>
        <w:textAlignment w:val="baseline"/>
      </w:pPr>
      <w:r w:rsidRPr="00A836FD">
        <w:t xml:space="preserve">  5.1. Привести в порядок рабочее место.</w:t>
      </w:r>
    </w:p>
    <w:p w:rsidR="00A14074" w:rsidRPr="00A836FD" w:rsidRDefault="00A14074" w:rsidP="00A14074">
      <w:pPr>
        <w:pStyle w:val="otekstj"/>
        <w:shd w:val="clear" w:color="auto" w:fill="FFFFFF"/>
        <w:spacing w:before="0" w:after="0"/>
        <w:jc w:val="both"/>
        <w:textAlignment w:val="baseline"/>
      </w:pPr>
      <w:r w:rsidRPr="00A836FD">
        <w:t>5.2. Оборудование отключить от сети или перевести в режим, оговоренный инструкцией по эксплуатации.</w:t>
      </w:r>
    </w:p>
    <w:p w:rsidR="00A14074" w:rsidRPr="00A836FD" w:rsidRDefault="00A14074" w:rsidP="00A14074">
      <w:pPr>
        <w:pStyle w:val="otekstj"/>
        <w:shd w:val="clear" w:color="auto" w:fill="FFFFFF"/>
        <w:spacing w:before="0" w:after="0"/>
        <w:jc w:val="both"/>
        <w:textAlignment w:val="baseline"/>
      </w:pPr>
      <w:r w:rsidRPr="00A836FD">
        <w:t xml:space="preserve">  5.3. Обо всех недостатках и неисправностях, обнаруженных во время работы, работник обязан сообщить руководителю.</w:t>
      </w:r>
    </w:p>
    <w:p w:rsidR="009B1E63" w:rsidRPr="00A836FD" w:rsidRDefault="00A14074" w:rsidP="009B1E63">
      <w:r w:rsidRPr="00A836FD">
        <w:br/>
      </w:r>
      <w:r w:rsidR="009B1E63" w:rsidRPr="00A836FD">
        <w:t xml:space="preserve">С инструкцией </w:t>
      </w:r>
      <w:proofErr w:type="gramStart"/>
      <w:r w:rsidR="009B1E63" w:rsidRPr="00A836FD">
        <w:t>ознакомлен</w:t>
      </w:r>
      <w:proofErr w:type="gramEnd"/>
      <w:r w:rsidR="009B1E63" w:rsidRPr="00A836FD">
        <w:t>:</w:t>
      </w:r>
    </w:p>
    <w:p w:rsidR="009B1E63" w:rsidRPr="00A836FD" w:rsidRDefault="009B1E63" w:rsidP="009B1E63">
      <w:pPr>
        <w:rPr>
          <w:color w:val="333333"/>
        </w:rPr>
      </w:pPr>
      <w:r w:rsidRPr="00A836FD">
        <w:rPr>
          <w:color w:val="333333"/>
        </w:rPr>
        <w:t>___________________________________________________________________</w:t>
      </w:r>
    </w:p>
    <w:p w:rsidR="009B1E63" w:rsidRPr="00A836FD" w:rsidRDefault="009B1E63" w:rsidP="009B1E63">
      <w:pPr>
        <w:rPr>
          <w:color w:val="333333"/>
        </w:rPr>
      </w:pPr>
      <w:r w:rsidRPr="00A836FD">
        <w:rPr>
          <w:color w:val="333333"/>
        </w:rPr>
        <w:t xml:space="preserve">              ФИО                                             дата  ознакомления                                подпись</w:t>
      </w:r>
    </w:p>
    <w:p w:rsidR="009B1E63" w:rsidRPr="00A836FD" w:rsidRDefault="009B1E63" w:rsidP="009B1E63">
      <w:pPr>
        <w:rPr>
          <w:color w:val="333333"/>
        </w:rPr>
      </w:pPr>
      <w:r w:rsidRPr="00A836FD">
        <w:rPr>
          <w:color w:val="333333"/>
        </w:rPr>
        <w:t>___________________________________________________________________</w:t>
      </w:r>
    </w:p>
    <w:p w:rsidR="009B1E63" w:rsidRPr="00A836FD" w:rsidRDefault="009B1E63" w:rsidP="009B1E63">
      <w:pPr>
        <w:rPr>
          <w:color w:val="333333"/>
        </w:rPr>
      </w:pPr>
      <w:r w:rsidRPr="00A836FD">
        <w:rPr>
          <w:color w:val="333333"/>
        </w:rPr>
        <w:t xml:space="preserve">              ФИО                                             дата  ознакомления                                подпись</w:t>
      </w:r>
    </w:p>
    <w:p w:rsidR="009B1E63" w:rsidRPr="00A836FD" w:rsidRDefault="009B1E63" w:rsidP="009B1E63">
      <w:pPr>
        <w:rPr>
          <w:color w:val="333333"/>
        </w:rPr>
      </w:pPr>
      <w:r w:rsidRPr="00A836FD">
        <w:rPr>
          <w:color w:val="333333"/>
        </w:rPr>
        <w:t>___________________________________________________________________</w:t>
      </w:r>
    </w:p>
    <w:p w:rsidR="009B1E63" w:rsidRPr="00A836FD" w:rsidRDefault="009B1E63" w:rsidP="009B1E63">
      <w:pPr>
        <w:rPr>
          <w:color w:val="333333"/>
        </w:rPr>
      </w:pPr>
      <w:r w:rsidRPr="00A836FD">
        <w:rPr>
          <w:color w:val="333333"/>
        </w:rPr>
        <w:t xml:space="preserve">              ФИО                                             дата  ознакомления                                подпись</w:t>
      </w:r>
    </w:p>
    <w:p w:rsidR="009B1E63" w:rsidRPr="00A836FD" w:rsidRDefault="009B1E63" w:rsidP="009B1E63">
      <w:pPr>
        <w:jc w:val="both"/>
      </w:pPr>
      <w:r w:rsidRPr="00A836FD">
        <w:rPr>
          <w:color w:val="333333"/>
        </w:rPr>
        <w:t>___________________________________________________________________</w:t>
      </w:r>
    </w:p>
    <w:p w:rsidR="009B1E63" w:rsidRPr="00A836FD" w:rsidRDefault="009B1E63" w:rsidP="009B1E63">
      <w:pPr>
        <w:jc w:val="both"/>
      </w:pPr>
    </w:p>
    <w:p w:rsidR="0009122F" w:rsidRPr="00F463DD" w:rsidRDefault="0009122F" w:rsidP="0009122F">
      <w:pPr>
        <w:shd w:val="clear" w:color="auto" w:fill="FFFFFF"/>
        <w:ind w:right="-2"/>
        <w:jc w:val="right"/>
        <w:rPr>
          <w:sz w:val="20"/>
          <w:szCs w:val="20"/>
        </w:rPr>
      </w:pPr>
      <w:r w:rsidRPr="00F463DD">
        <w:rPr>
          <w:sz w:val="20"/>
          <w:szCs w:val="20"/>
        </w:rPr>
        <w:lastRenderedPageBreak/>
        <w:t xml:space="preserve">Приложение № 8 к постановлению </w:t>
      </w:r>
    </w:p>
    <w:p w:rsidR="0009122F" w:rsidRPr="00F463DD" w:rsidRDefault="0009122F" w:rsidP="0009122F">
      <w:pPr>
        <w:shd w:val="clear" w:color="auto" w:fill="FFFFFF"/>
        <w:ind w:right="-2"/>
        <w:jc w:val="right"/>
        <w:rPr>
          <w:sz w:val="20"/>
          <w:szCs w:val="20"/>
        </w:rPr>
      </w:pPr>
      <w:r w:rsidRPr="00F463DD">
        <w:rPr>
          <w:sz w:val="20"/>
          <w:szCs w:val="20"/>
        </w:rPr>
        <w:t>Главы Адыковского СМО РК</w:t>
      </w:r>
    </w:p>
    <w:p w:rsidR="0009122F" w:rsidRPr="00F463DD" w:rsidRDefault="0009122F" w:rsidP="0009122F">
      <w:pPr>
        <w:shd w:val="clear" w:color="auto" w:fill="FFFFFF"/>
        <w:ind w:right="-2"/>
        <w:jc w:val="right"/>
        <w:rPr>
          <w:sz w:val="20"/>
          <w:szCs w:val="20"/>
        </w:rPr>
      </w:pPr>
      <w:r w:rsidRPr="00F463DD">
        <w:rPr>
          <w:sz w:val="20"/>
          <w:szCs w:val="20"/>
        </w:rPr>
        <w:t>от 03.04.2017 г. №16</w:t>
      </w:r>
    </w:p>
    <w:p w:rsidR="00A14074" w:rsidRPr="00A836FD" w:rsidRDefault="00A14074" w:rsidP="00A14074">
      <w:pPr>
        <w:pStyle w:val="headertext"/>
        <w:rPr>
          <w:rFonts w:ascii="Times New Roman" w:hAnsi="Times New Roman" w:cs="Times New Roman"/>
          <w:sz w:val="24"/>
          <w:szCs w:val="24"/>
        </w:rPr>
      </w:pPr>
      <w:r w:rsidRPr="00A836FD">
        <w:rPr>
          <w:rFonts w:ascii="Times New Roman" w:hAnsi="Times New Roman" w:cs="Times New Roman"/>
          <w:sz w:val="24"/>
          <w:szCs w:val="24"/>
        </w:rPr>
        <w:t xml:space="preserve">                                                                                      </w:t>
      </w:r>
    </w:p>
    <w:p w:rsidR="00A14074" w:rsidRPr="00A836FD" w:rsidRDefault="00A14074" w:rsidP="00A14074">
      <w:pPr>
        <w:pStyle w:val="headertext"/>
        <w:rPr>
          <w:rFonts w:ascii="Times New Roman" w:hAnsi="Times New Roman" w:cs="Times New Roman"/>
          <w:sz w:val="24"/>
          <w:szCs w:val="24"/>
        </w:rPr>
      </w:pPr>
      <w:r w:rsidRPr="00A836FD">
        <w:rPr>
          <w:rFonts w:ascii="Times New Roman" w:hAnsi="Times New Roman" w:cs="Times New Roman"/>
          <w:sz w:val="24"/>
          <w:szCs w:val="24"/>
        </w:rPr>
        <w:t xml:space="preserve">                                                                 ИОТ- </w:t>
      </w:r>
      <w:r w:rsidR="00CD2BF0" w:rsidRPr="00A836FD">
        <w:rPr>
          <w:rFonts w:ascii="Times New Roman" w:hAnsi="Times New Roman" w:cs="Times New Roman"/>
          <w:sz w:val="24"/>
          <w:szCs w:val="24"/>
        </w:rPr>
        <w:t>7</w:t>
      </w:r>
    </w:p>
    <w:p w:rsidR="00A14074" w:rsidRPr="00A836FD" w:rsidRDefault="00A14074" w:rsidP="00A14074">
      <w:pPr>
        <w:pStyle w:val="headertext"/>
        <w:rPr>
          <w:rFonts w:ascii="Times New Roman" w:hAnsi="Times New Roman" w:cs="Times New Roman"/>
          <w:sz w:val="24"/>
          <w:szCs w:val="24"/>
        </w:rPr>
      </w:pPr>
    </w:p>
    <w:p w:rsidR="00A14074" w:rsidRPr="00A836FD" w:rsidRDefault="00A14074" w:rsidP="00A14074">
      <w:pPr>
        <w:widowControl w:val="0"/>
        <w:numPr>
          <w:ilvl w:val="0"/>
          <w:numId w:val="2"/>
        </w:numPr>
        <w:tabs>
          <w:tab w:val="left" w:pos="0"/>
        </w:tabs>
        <w:suppressAutoHyphens/>
        <w:jc w:val="center"/>
        <w:rPr>
          <w:b/>
        </w:rPr>
      </w:pPr>
      <w:r w:rsidRPr="00A836FD">
        <w:rPr>
          <w:b/>
        </w:rPr>
        <w:t xml:space="preserve">Инструкция по охране труда </w:t>
      </w:r>
    </w:p>
    <w:p w:rsidR="00A14074" w:rsidRPr="00A836FD" w:rsidRDefault="00A14074" w:rsidP="00A14074">
      <w:pPr>
        <w:widowControl w:val="0"/>
        <w:numPr>
          <w:ilvl w:val="0"/>
          <w:numId w:val="2"/>
        </w:numPr>
        <w:tabs>
          <w:tab w:val="left" w:pos="0"/>
        </w:tabs>
        <w:suppressAutoHyphens/>
        <w:jc w:val="center"/>
        <w:rPr>
          <w:b/>
        </w:rPr>
      </w:pPr>
      <w:r w:rsidRPr="00A836FD">
        <w:rPr>
          <w:b/>
        </w:rPr>
        <w:t xml:space="preserve">при работе на копировально-множительных аппаратах </w:t>
      </w:r>
    </w:p>
    <w:p w:rsidR="00A14074" w:rsidRPr="00A836FD" w:rsidRDefault="00A14074" w:rsidP="00A14074">
      <w:pPr>
        <w:widowControl w:val="0"/>
        <w:numPr>
          <w:ilvl w:val="0"/>
          <w:numId w:val="2"/>
        </w:numPr>
        <w:tabs>
          <w:tab w:val="left" w:pos="0"/>
        </w:tabs>
        <w:suppressAutoHyphens/>
        <w:jc w:val="both"/>
        <w:rPr>
          <w:b/>
        </w:rPr>
      </w:pPr>
    </w:p>
    <w:p w:rsidR="00A14074" w:rsidRPr="00A836FD" w:rsidRDefault="00A14074" w:rsidP="00A14074">
      <w:pPr>
        <w:widowControl w:val="0"/>
        <w:numPr>
          <w:ilvl w:val="0"/>
          <w:numId w:val="3"/>
        </w:numPr>
        <w:shd w:val="clear" w:color="auto" w:fill="FFFFFF"/>
        <w:tabs>
          <w:tab w:val="left" w:pos="360"/>
        </w:tabs>
        <w:suppressAutoHyphens/>
        <w:jc w:val="center"/>
        <w:rPr>
          <w:b/>
        </w:rPr>
      </w:pPr>
      <w:r w:rsidRPr="00A836FD">
        <w:rPr>
          <w:b/>
        </w:rPr>
        <w:t>Общие требования безопасности</w:t>
      </w:r>
    </w:p>
    <w:p w:rsidR="00A14074" w:rsidRPr="00A836FD" w:rsidRDefault="00A14074" w:rsidP="00A14074">
      <w:pPr>
        <w:shd w:val="clear" w:color="auto" w:fill="FFFFFF"/>
        <w:ind w:left="360"/>
        <w:jc w:val="center"/>
        <w:rPr>
          <w:b/>
        </w:rPr>
      </w:pPr>
    </w:p>
    <w:p w:rsidR="00A14074" w:rsidRPr="00A836FD" w:rsidRDefault="00A14074" w:rsidP="00A14074">
      <w:pPr>
        <w:shd w:val="clear" w:color="auto" w:fill="FFFFFF"/>
        <w:jc w:val="both"/>
      </w:pPr>
      <w:r w:rsidRPr="00A836FD">
        <w:t>1.1.</w:t>
      </w:r>
      <w:bookmarkStart w:id="0" w:name="DDE_LINK3"/>
      <w:r w:rsidRPr="00A836FD">
        <w:t xml:space="preserve"> К самостоятельной работе на копировально-множительных аппаратах  в министерстве допускаются лица в возрасте не моложе 18 лет, прошедшие специальное обучение, в т.ч. на I квалификационную группу по электробезопасности, не имеющие противопоказаний по состоянию здоровья, прошедшие вводный инструктаж и инструктаж  по охране труда на рабочем месте.</w:t>
      </w:r>
      <w:bookmarkEnd w:id="0"/>
    </w:p>
    <w:p w:rsidR="00A14074" w:rsidRPr="00A836FD" w:rsidRDefault="00A14074" w:rsidP="00A14074">
      <w:pPr>
        <w:shd w:val="clear" w:color="auto" w:fill="FFFFFF"/>
        <w:ind w:firstLine="810"/>
        <w:jc w:val="both"/>
      </w:pPr>
      <w:r w:rsidRPr="00A836FD">
        <w:t>Женщины со времени установления беременности и в период кормления ребенка грудью к выполнению всех видов работ, связанных с использованием средств копировально-множительной техники, не допускаются.</w:t>
      </w:r>
    </w:p>
    <w:p w:rsidR="00A14074" w:rsidRPr="00A836FD" w:rsidRDefault="00A14074" w:rsidP="00A14074">
      <w:pPr>
        <w:shd w:val="clear" w:color="auto" w:fill="FFFFFF"/>
        <w:jc w:val="both"/>
      </w:pPr>
      <w:r w:rsidRPr="00A836FD">
        <w:t>1.2. Лица, допущенные к работе на копировально-множительных аппаратах, должны соблюдать служебный распорядок министерства, установленные режимы труда и отдыха.</w:t>
      </w:r>
    </w:p>
    <w:p w:rsidR="00A14074" w:rsidRPr="00A836FD" w:rsidRDefault="00A14074" w:rsidP="00A14074">
      <w:pPr>
        <w:shd w:val="clear" w:color="auto" w:fill="FFFFFF"/>
        <w:jc w:val="both"/>
      </w:pPr>
      <w:r w:rsidRPr="00A836FD">
        <w:t>1.3. Работа на копировально-множительных аппаратах относится к категории работ, связанных с опасными и вредными условиями труда. При работе на копировально-множительных аппаратах возможно воздействие на служащих министерства следующих опасных и вредных производственных факторов:</w:t>
      </w:r>
    </w:p>
    <w:p w:rsidR="00A14074" w:rsidRPr="00A836FD" w:rsidRDefault="00A14074" w:rsidP="00A14074">
      <w:pPr>
        <w:shd w:val="clear" w:color="auto" w:fill="FFFFFF"/>
        <w:jc w:val="both"/>
      </w:pPr>
      <w:r w:rsidRPr="00A836FD">
        <w:t>а) физических:</w:t>
      </w:r>
    </w:p>
    <w:p w:rsidR="00A14074" w:rsidRPr="00A836FD" w:rsidRDefault="00A14074" w:rsidP="00A14074">
      <w:pPr>
        <w:shd w:val="clear" w:color="auto" w:fill="FFFFFF"/>
        <w:ind w:firstLine="465"/>
        <w:jc w:val="both"/>
      </w:pPr>
      <w:r w:rsidRPr="00A836FD">
        <w:t>•повышенные уровни ультрафиолетового излучения;</w:t>
      </w:r>
    </w:p>
    <w:p w:rsidR="00A14074" w:rsidRPr="00A836FD" w:rsidRDefault="00A14074" w:rsidP="00A14074">
      <w:pPr>
        <w:shd w:val="clear" w:color="auto" w:fill="FFFFFF"/>
        <w:ind w:firstLine="465"/>
        <w:jc w:val="both"/>
      </w:pPr>
      <w:r w:rsidRPr="00A836FD">
        <w:t>•поражение электрическим током;</w:t>
      </w:r>
    </w:p>
    <w:p w:rsidR="00A14074" w:rsidRPr="00A836FD" w:rsidRDefault="00A14074" w:rsidP="00A14074">
      <w:pPr>
        <w:shd w:val="clear" w:color="auto" w:fill="FFFFFF"/>
        <w:jc w:val="both"/>
      </w:pPr>
      <w:r w:rsidRPr="00A836FD">
        <w:t>б) химических:</w:t>
      </w:r>
    </w:p>
    <w:p w:rsidR="00A14074" w:rsidRPr="00A836FD" w:rsidRDefault="00A14074" w:rsidP="00A14074">
      <w:pPr>
        <w:shd w:val="clear" w:color="auto" w:fill="FFFFFF"/>
        <w:ind w:firstLine="495"/>
        <w:jc w:val="both"/>
      </w:pPr>
      <w:r w:rsidRPr="00A836FD">
        <w:t xml:space="preserve">•повышенное содержание в воздухе рабочей зоны озона, азота оксида, ацетона, водорода селенистого, </w:t>
      </w:r>
      <w:proofErr w:type="spellStart"/>
      <w:r w:rsidRPr="00A836FD">
        <w:t>эпихлоргидрина</w:t>
      </w:r>
      <w:proofErr w:type="spellEnd"/>
      <w:r w:rsidRPr="00A836FD">
        <w:t>.</w:t>
      </w:r>
    </w:p>
    <w:p w:rsidR="00A14074" w:rsidRPr="00A836FD" w:rsidRDefault="00A14074" w:rsidP="00A14074">
      <w:pPr>
        <w:shd w:val="clear" w:color="auto" w:fill="FFFFFF"/>
        <w:jc w:val="both"/>
      </w:pPr>
      <w:r w:rsidRPr="00A836FD">
        <w:t>1.4. Помещение для работы с копировально-множительной техникой должно быть оборудовано системами отопления и кондиционирования воздуха. Площадь помещения на одного работающего должна быть не менее 6,0 м</w:t>
      </w:r>
      <w:proofErr w:type="gramStart"/>
      <w:r w:rsidRPr="00A836FD">
        <w:rPr>
          <w:vertAlign w:val="superscript"/>
        </w:rPr>
        <w:t>2</w:t>
      </w:r>
      <w:proofErr w:type="gramEnd"/>
      <w:r w:rsidRPr="00A836FD">
        <w:t>, при объеме не менее 15 м</w:t>
      </w:r>
      <w:r w:rsidRPr="00A836FD">
        <w:rPr>
          <w:vertAlign w:val="superscript"/>
        </w:rPr>
        <w:t>3</w:t>
      </w:r>
      <w:r w:rsidRPr="00A836FD">
        <w:t>. Расстояние от стены до краев аппарата должно составлять не менее 0,6 м, а со стороны зоны обслуживания — не менее 1,0 м. Все копировально-множительные аппараты должны иметь гигиенические сертификаты, полученные в установленном порядке.</w:t>
      </w:r>
    </w:p>
    <w:p w:rsidR="00A14074" w:rsidRPr="00A836FD" w:rsidRDefault="00A14074" w:rsidP="00A14074">
      <w:pPr>
        <w:shd w:val="clear" w:color="auto" w:fill="FFFFFF"/>
        <w:jc w:val="both"/>
      </w:pPr>
      <w:r w:rsidRPr="00A836FD">
        <w:t>1.5. Лица, работающие на копировально-множительной технике, обязаны соблюдать правила пожарной безопасности, знать места расположения первичных средств пожаротушения.</w:t>
      </w:r>
    </w:p>
    <w:p w:rsidR="00A14074" w:rsidRPr="00A836FD" w:rsidRDefault="00A14074" w:rsidP="00A14074">
      <w:pPr>
        <w:shd w:val="clear" w:color="auto" w:fill="FFFFFF"/>
        <w:jc w:val="both"/>
      </w:pPr>
      <w:r w:rsidRPr="00A836FD">
        <w:t>1.6. При неисправности оборудования прекратить работу, отключить копировально-множительный аппарат от сети и сообщить об этом администрации учреждения.</w:t>
      </w:r>
    </w:p>
    <w:p w:rsidR="00A14074" w:rsidRPr="00A836FD" w:rsidRDefault="00A14074" w:rsidP="00A14074">
      <w:pPr>
        <w:shd w:val="clear" w:color="auto" w:fill="FFFFFF"/>
        <w:jc w:val="both"/>
      </w:pPr>
      <w:r w:rsidRPr="00A836FD">
        <w:t>1.7. При несчастном случае пострадавший или очевидец обязан немедленно сообщить администрации учреждения.</w:t>
      </w:r>
    </w:p>
    <w:p w:rsidR="00A14074" w:rsidRPr="00A836FD" w:rsidRDefault="00A14074" w:rsidP="00A14074">
      <w:pPr>
        <w:shd w:val="clear" w:color="auto" w:fill="FFFFFF"/>
        <w:jc w:val="both"/>
      </w:pPr>
      <w:r w:rsidRPr="00A836FD">
        <w:t>1.8. В процессе работы на копировально-множительных аппаратах соблюдать порядок работы в соответствии с инструкцией по эксплуатации, правила личной гигиены, содержать в чистоте рабочее место.</w:t>
      </w:r>
    </w:p>
    <w:p w:rsidR="00A14074" w:rsidRPr="00A836FD" w:rsidRDefault="00A14074" w:rsidP="00A14074">
      <w:pPr>
        <w:shd w:val="clear" w:color="auto" w:fill="FFFFFF"/>
        <w:tabs>
          <w:tab w:val="left" w:pos="0"/>
        </w:tabs>
        <w:jc w:val="both"/>
        <w:rPr>
          <w:b/>
        </w:rPr>
      </w:pPr>
      <w:r w:rsidRPr="00A836FD">
        <w:t>1.9.Лица, допустившие невыполнение или нарушение инструкции по охране труда, привлекаются к дисциплинарной ответственности в соответствии с правилами внутреннего трудового распорядка и при необходимости подвергаются внеочередной проверке знаний и правил охраны труда.</w:t>
      </w:r>
    </w:p>
    <w:p w:rsidR="00A14074" w:rsidRPr="00A836FD" w:rsidRDefault="00A14074" w:rsidP="00A14074">
      <w:pPr>
        <w:shd w:val="clear" w:color="auto" w:fill="FFFFFF"/>
        <w:jc w:val="both"/>
        <w:rPr>
          <w:b/>
        </w:rPr>
      </w:pPr>
    </w:p>
    <w:p w:rsidR="00A14074" w:rsidRPr="00A836FD" w:rsidRDefault="00A14074" w:rsidP="00A14074">
      <w:pPr>
        <w:shd w:val="clear" w:color="auto" w:fill="FFFFFF"/>
        <w:jc w:val="center"/>
        <w:rPr>
          <w:b/>
        </w:rPr>
      </w:pPr>
      <w:r w:rsidRPr="00A836FD">
        <w:rPr>
          <w:b/>
        </w:rPr>
        <w:t>2. Требования безопасности перед началом работы</w:t>
      </w:r>
    </w:p>
    <w:p w:rsidR="00A14074" w:rsidRPr="00A836FD" w:rsidRDefault="00A14074" w:rsidP="00A14074">
      <w:pPr>
        <w:shd w:val="clear" w:color="auto" w:fill="FFFFFF"/>
        <w:jc w:val="both"/>
      </w:pPr>
      <w:r w:rsidRPr="00A836FD">
        <w:lastRenderedPageBreak/>
        <w:t>2.1. Тщательно проветрить помещение для работы на копировально-множительных аппаратах, включить систему кондиционирования воздуха.</w:t>
      </w:r>
    </w:p>
    <w:p w:rsidR="00A14074" w:rsidRPr="00A836FD" w:rsidRDefault="00A14074" w:rsidP="00A14074">
      <w:pPr>
        <w:shd w:val="clear" w:color="auto" w:fill="FFFFFF"/>
        <w:jc w:val="both"/>
      </w:pPr>
      <w:r w:rsidRPr="00A836FD">
        <w:t>2.2. Осмотреть и привести в порядок рабочее место, убрать все лишнее.</w:t>
      </w:r>
    </w:p>
    <w:p w:rsidR="00A14074" w:rsidRPr="00A836FD" w:rsidRDefault="00A14074" w:rsidP="00A14074">
      <w:pPr>
        <w:shd w:val="clear" w:color="auto" w:fill="FFFFFF"/>
        <w:jc w:val="both"/>
      </w:pPr>
      <w:r w:rsidRPr="00A836FD">
        <w:t>2.3. Убедиться в достаточной освещенности рабочего места, которая должна быть не менее 300 лк.</w:t>
      </w:r>
    </w:p>
    <w:p w:rsidR="00A14074" w:rsidRPr="00A836FD" w:rsidRDefault="00A14074" w:rsidP="00A14074">
      <w:pPr>
        <w:shd w:val="clear" w:color="auto" w:fill="FFFFFF"/>
        <w:jc w:val="both"/>
      </w:pPr>
      <w:r w:rsidRPr="00A836FD">
        <w:t xml:space="preserve">2.4.Провести осмотр копировально-множительного аппарата, убедиться в отсутствии внешних повреждений, целостности подводящего </w:t>
      </w:r>
      <w:proofErr w:type="spellStart"/>
      <w:r w:rsidRPr="00A836FD">
        <w:t>электрокабеля</w:t>
      </w:r>
      <w:proofErr w:type="spellEnd"/>
      <w:r w:rsidRPr="00A836FD">
        <w:t xml:space="preserve"> и </w:t>
      </w:r>
      <w:proofErr w:type="spellStart"/>
      <w:r w:rsidRPr="00A836FD">
        <w:t>электровилки</w:t>
      </w:r>
      <w:proofErr w:type="spellEnd"/>
      <w:r w:rsidRPr="00A836FD">
        <w:t>.</w:t>
      </w:r>
    </w:p>
    <w:p w:rsidR="00A14074" w:rsidRPr="00A836FD" w:rsidRDefault="00A14074" w:rsidP="00A14074">
      <w:pPr>
        <w:shd w:val="clear" w:color="auto" w:fill="FFFFFF"/>
        <w:jc w:val="both"/>
      </w:pPr>
    </w:p>
    <w:p w:rsidR="00A14074" w:rsidRPr="00A836FD" w:rsidRDefault="00A14074" w:rsidP="00A14074">
      <w:pPr>
        <w:shd w:val="clear" w:color="auto" w:fill="FFFFFF"/>
        <w:jc w:val="center"/>
        <w:rPr>
          <w:b/>
        </w:rPr>
      </w:pPr>
      <w:r w:rsidRPr="00A836FD">
        <w:rPr>
          <w:b/>
        </w:rPr>
        <w:t>3.Требования безопасности во время работы</w:t>
      </w:r>
    </w:p>
    <w:p w:rsidR="00A14074" w:rsidRPr="00A836FD" w:rsidRDefault="00A14074" w:rsidP="00A14074">
      <w:pPr>
        <w:shd w:val="clear" w:color="auto" w:fill="FFFFFF"/>
        <w:jc w:val="center"/>
        <w:rPr>
          <w:b/>
        </w:rPr>
      </w:pPr>
    </w:p>
    <w:p w:rsidR="00A14074" w:rsidRPr="00A836FD" w:rsidRDefault="00A14074" w:rsidP="00A14074">
      <w:pPr>
        <w:shd w:val="clear" w:color="auto" w:fill="FFFFFF"/>
        <w:jc w:val="both"/>
      </w:pPr>
      <w:r w:rsidRPr="00A836FD">
        <w:t>3.1. Подключить копировально-множительный аппарат к электросети и проверить его нормальную работу.</w:t>
      </w:r>
    </w:p>
    <w:p w:rsidR="00A14074" w:rsidRPr="00A836FD" w:rsidRDefault="00A14074" w:rsidP="00A14074">
      <w:pPr>
        <w:shd w:val="clear" w:color="auto" w:fill="FFFFFF"/>
        <w:jc w:val="both"/>
      </w:pPr>
      <w:r w:rsidRPr="00A836FD">
        <w:t>3.2. Не подключать копировально-множительный аппарат к электросети мокрыми и влажными руками.</w:t>
      </w:r>
    </w:p>
    <w:p w:rsidR="00A14074" w:rsidRPr="00A836FD" w:rsidRDefault="00A14074" w:rsidP="00A14074">
      <w:pPr>
        <w:shd w:val="clear" w:color="auto" w:fill="FFFFFF"/>
        <w:jc w:val="both"/>
      </w:pPr>
      <w:r w:rsidRPr="00A836FD">
        <w:t>3.3. Соблюдать правила эксплуатации копировально-множительного аппарата, не допускать попадания на него влаги.</w:t>
      </w:r>
    </w:p>
    <w:p w:rsidR="00A14074" w:rsidRPr="00A836FD" w:rsidRDefault="00A14074" w:rsidP="00A14074">
      <w:pPr>
        <w:shd w:val="clear" w:color="auto" w:fill="FFFFFF"/>
        <w:jc w:val="both"/>
      </w:pPr>
      <w:r w:rsidRPr="00A836FD">
        <w:t xml:space="preserve">3.4.  Следить за исправной работой копировально-множительного аппарата, целостностью изоляции подводящего </w:t>
      </w:r>
      <w:proofErr w:type="spellStart"/>
      <w:r w:rsidRPr="00A836FD">
        <w:t>электрокабеля</w:t>
      </w:r>
      <w:proofErr w:type="spellEnd"/>
      <w:r w:rsidRPr="00A836FD">
        <w:t>.</w:t>
      </w:r>
    </w:p>
    <w:p w:rsidR="00A14074" w:rsidRPr="00A836FD" w:rsidRDefault="00A14074" w:rsidP="00A14074">
      <w:pPr>
        <w:shd w:val="clear" w:color="auto" w:fill="FFFFFF"/>
        <w:jc w:val="both"/>
      </w:pPr>
      <w:r w:rsidRPr="00A836FD">
        <w:t xml:space="preserve">3.5.  Не наклоняться над работающим копировально-множительным аппаратом, </w:t>
      </w:r>
      <w:proofErr w:type="gramStart"/>
      <w:r w:rsidRPr="00A836FD">
        <w:t>находиться</w:t>
      </w:r>
      <w:proofErr w:type="gramEnd"/>
      <w:r w:rsidRPr="00A836FD">
        <w:t xml:space="preserve"> возможно дальше от него.</w:t>
      </w:r>
    </w:p>
    <w:p w:rsidR="00A14074" w:rsidRPr="00A836FD" w:rsidRDefault="00A14074" w:rsidP="00A14074">
      <w:pPr>
        <w:shd w:val="clear" w:color="auto" w:fill="FFFFFF"/>
        <w:jc w:val="both"/>
      </w:pPr>
      <w:r w:rsidRPr="00A836FD">
        <w:t>3.6. Не класть и не ставить на копировально-множительный аппарат никаких посторонних предметов, не подвергать его механическим воздействиям.</w:t>
      </w:r>
    </w:p>
    <w:p w:rsidR="00A14074" w:rsidRPr="00A836FD" w:rsidRDefault="00A14074" w:rsidP="00A14074">
      <w:pPr>
        <w:shd w:val="clear" w:color="auto" w:fill="FFFFFF"/>
        <w:jc w:val="both"/>
        <w:rPr>
          <w:b/>
        </w:rPr>
      </w:pPr>
      <w:r w:rsidRPr="00A836FD">
        <w:t>3.7.Не оставлять включенный в электросеть и работающий копировально-множительный аппарат без присмотра.</w:t>
      </w:r>
    </w:p>
    <w:p w:rsidR="00A14074" w:rsidRPr="00A836FD" w:rsidRDefault="00A14074" w:rsidP="00A14074">
      <w:pPr>
        <w:shd w:val="clear" w:color="auto" w:fill="FFFFFF"/>
        <w:ind w:left="495"/>
        <w:jc w:val="both"/>
        <w:rPr>
          <w:b/>
        </w:rPr>
      </w:pPr>
    </w:p>
    <w:p w:rsidR="00A14074" w:rsidRPr="00A836FD" w:rsidRDefault="00A14074" w:rsidP="00A14074">
      <w:pPr>
        <w:shd w:val="clear" w:color="auto" w:fill="FFFFFF"/>
        <w:ind w:left="495"/>
        <w:jc w:val="center"/>
        <w:rPr>
          <w:b/>
        </w:rPr>
      </w:pPr>
      <w:r w:rsidRPr="00A836FD">
        <w:rPr>
          <w:b/>
        </w:rPr>
        <w:t>4. Требования безопасности в аварийных ситуациях</w:t>
      </w:r>
    </w:p>
    <w:p w:rsidR="00A14074" w:rsidRPr="00A836FD" w:rsidRDefault="00A14074" w:rsidP="00A14074">
      <w:pPr>
        <w:shd w:val="clear" w:color="auto" w:fill="FFFFFF"/>
        <w:ind w:left="495"/>
        <w:jc w:val="both"/>
        <w:rPr>
          <w:b/>
        </w:rPr>
      </w:pPr>
    </w:p>
    <w:p w:rsidR="00A14074" w:rsidRPr="00A836FD" w:rsidRDefault="00A14074" w:rsidP="00A14074">
      <w:pPr>
        <w:shd w:val="clear" w:color="auto" w:fill="FFFFFF"/>
        <w:jc w:val="both"/>
      </w:pPr>
      <w:r w:rsidRPr="00A836FD">
        <w:t>4.1. При появлении неисправности в работе копировально-множительного аппарата, искрении, запаха гари, нарушении изоляции проводов прекратить работу, выключить питание и сообщить об аварийной ситуации администрации учреждения.</w:t>
      </w:r>
    </w:p>
    <w:p w:rsidR="00A14074" w:rsidRPr="00A836FD" w:rsidRDefault="00A14074" w:rsidP="00A14074">
      <w:pPr>
        <w:shd w:val="clear" w:color="auto" w:fill="FFFFFF"/>
        <w:jc w:val="both"/>
      </w:pPr>
      <w:r w:rsidRPr="00A836FD">
        <w:t>4.2. В случае короткого замыкания и загорания оборудования немед</w:t>
      </w:r>
      <w:r w:rsidRPr="00A836FD">
        <w:softHyphen/>
        <w:t>ленно отключить питание и принять меры к тушению очага возгорания при помощи углекислотного или порошкового огнетушителя, сообщить о пожаре в ближайшую пожарную часть и администрации учреждения.</w:t>
      </w:r>
    </w:p>
    <w:p w:rsidR="00A14074" w:rsidRPr="00A836FD" w:rsidRDefault="00A14074" w:rsidP="00A14074">
      <w:pPr>
        <w:shd w:val="clear" w:color="auto" w:fill="FFFFFF"/>
        <w:jc w:val="both"/>
      </w:pPr>
      <w:r w:rsidRPr="00A836FD">
        <w:t>4.3.При поражении электрическим током немедленно освободить пострадавшего от действия тока путем отключения электропитания, оказать ему первую доврачебную помощь, при необходимости отправить пострадавшего в ближайшее лечебное учреждение.</w:t>
      </w:r>
    </w:p>
    <w:p w:rsidR="00A14074" w:rsidRPr="00A836FD" w:rsidRDefault="00A14074" w:rsidP="00F463DD">
      <w:pPr>
        <w:shd w:val="clear" w:color="auto" w:fill="FFFFFF"/>
        <w:ind w:left="570"/>
        <w:jc w:val="center"/>
        <w:rPr>
          <w:b/>
        </w:rPr>
      </w:pPr>
      <w:r w:rsidRPr="00A836FD">
        <w:rPr>
          <w:b/>
        </w:rPr>
        <w:t>5. Требования безопасности по окончании работы</w:t>
      </w:r>
    </w:p>
    <w:p w:rsidR="00A14074" w:rsidRPr="00A836FD" w:rsidRDefault="00A14074" w:rsidP="00A14074">
      <w:pPr>
        <w:shd w:val="clear" w:color="auto" w:fill="FFFFFF"/>
        <w:jc w:val="both"/>
      </w:pPr>
      <w:r w:rsidRPr="00A836FD">
        <w:t xml:space="preserve">5.1. Отключить копировально-множительный аппарат от электросети. При отключении от </w:t>
      </w:r>
      <w:proofErr w:type="spellStart"/>
      <w:r w:rsidRPr="00A836FD">
        <w:t>электророзетки</w:t>
      </w:r>
      <w:proofErr w:type="spellEnd"/>
      <w:r w:rsidRPr="00A836FD">
        <w:t xml:space="preserve"> не дергать за электрический шнур (кабель).</w:t>
      </w:r>
    </w:p>
    <w:p w:rsidR="00A14074" w:rsidRPr="00A836FD" w:rsidRDefault="00A14074" w:rsidP="00A14074">
      <w:pPr>
        <w:shd w:val="clear" w:color="auto" w:fill="FFFFFF"/>
        <w:jc w:val="both"/>
      </w:pPr>
      <w:r w:rsidRPr="00A836FD">
        <w:t>5.2. Привести в порядок рабочее место, отключить систему кондиционирования воздуха, тщательно вымыть лицо и руки с мылом.</w:t>
      </w:r>
    </w:p>
    <w:p w:rsidR="009B1E63" w:rsidRPr="00A836FD" w:rsidRDefault="009B1E63" w:rsidP="009B1E63">
      <w:r w:rsidRPr="00A836FD">
        <w:t xml:space="preserve">С инструкцией </w:t>
      </w:r>
      <w:proofErr w:type="gramStart"/>
      <w:r w:rsidRPr="00A836FD">
        <w:t>ознакомлен</w:t>
      </w:r>
      <w:proofErr w:type="gramEnd"/>
      <w:r w:rsidRPr="00A836FD">
        <w:t>:</w:t>
      </w:r>
    </w:p>
    <w:p w:rsidR="009B1E63" w:rsidRPr="00A836FD" w:rsidRDefault="009B1E63" w:rsidP="009B1E63">
      <w:pPr>
        <w:rPr>
          <w:color w:val="333333"/>
        </w:rPr>
      </w:pPr>
      <w:r w:rsidRPr="00A836FD">
        <w:rPr>
          <w:color w:val="333333"/>
        </w:rPr>
        <w:t>___________________________________________________________________</w:t>
      </w:r>
    </w:p>
    <w:p w:rsidR="009B1E63" w:rsidRPr="00A836FD" w:rsidRDefault="009B1E63" w:rsidP="009B1E63">
      <w:pPr>
        <w:rPr>
          <w:color w:val="333333"/>
        </w:rPr>
      </w:pPr>
      <w:r w:rsidRPr="00A836FD">
        <w:rPr>
          <w:color w:val="333333"/>
        </w:rPr>
        <w:t xml:space="preserve">              ФИО                                             дата  ознакомления                                подпись</w:t>
      </w:r>
    </w:p>
    <w:p w:rsidR="009B1E63" w:rsidRPr="00A836FD" w:rsidRDefault="009B1E63" w:rsidP="009B1E63">
      <w:pPr>
        <w:rPr>
          <w:color w:val="333333"/>
        </w:rPr>
      </w:pPr>
      <w:r w:rsidRPr="00A836FD">
        <w:rPr>
          <w:color w:val="333333"/>
        </w:rPr>
        <w:t>___________________________________________________________________</w:t>
      </w:r>
    </w:p>
    <w:p w:rsidR="009B1E63" w:rsidRPr="00A836FD" w:rsidRDefault="009B1E63" w:rsidP="009B1E63">
      <w:pPr>
        <w:rPr>
          <w:color w:val="333333"/>
        </w:rPr>
      </w:pPr>
      <w:r w:rsidRPr="00A836FD">
        <w:rPr>
          <w:color w:val="333333"/>
        </w:rPr>
        <w:t xml:space="preserve">              ФИО                                             дата  ознакомления                                подпись</w:t>
      </w:r>
    </w:p>
    <w:p w:rsidR="00F463DD" w:rsidRDefault="00A14074" w:rsidP="0009122F">
      <w:pPr>
        <w:shd w:val="clear" w:color="auto" w:fill="FFFFFF"/>
        <w:spacing w:before="20"/>
        <w:ind w:right="-2"/>
        <w:jc w:val="right"/>
      </w:pPr>
      <w:r w:rsidRPr="00A836FD">
        <w:t xml:space="preserve">                                                                                                     </w:t>
      </w:r>
    </w:p>
    <w:p w:rsidR="00F463DD" w:rsidRDefault="00F463DD" w:rsidP="0009122F">
      <w:pPr>
        <w:shd w:val="clear" w:color="auto" w:fill="FFFFFF"/>
        <w:spacing w:before="20"/>
        <w:ind w:right="-2"/>
        <w:jc w:val="right"/>
      </w:pPr>
    </w:p>
    <w:p w:rsidR="00F463DD" w:rsidRDefault="00F463DD" w:rsidP="0009122F">
      <w:pPr>
        <w:shd w:val="clear" w:color="auto" w:fill="FFFFFF"/>
        <w:spacing w:before="20"/>
        <w:ind w:right="-2"/>
        <w:jc w:val="right"/>
      </w:pPr>
    </w:p>
    <w:p w:rsidR="00F463DD" w:rsidRDefault="00F463DD" w:rsidP="0009122F">
      <w:pPr>
        <w:shd w:val="clear" w:color="auto" w:fill="FFFFFF"/>
        <w:spacing w:before="20"/>
        <w:ind w:right="-2"/>
        <w:jc w:val="right"/>
      </w:pPr>
    </w:p>
    <w:p w:rsidR="0009122F" w:rsidRPr="00F463DD" w:rsidRDefault="0009122F" w:rsidP="0009122F">
      <w:pPr>
        <w:shd w:val="clear" w:color="auto" w:fill="FFFFFF"/>
        <w:ind w:right="-2"/>
        <w:jc w:val="right"/>
        <w:rPr>
          <w:sz w:val="20"/>
          <w:szCs w:val="20"/>
        </w:rPr>
      </w:pPr>
      <w:r w:rsidRPr="00F463DD">
        <w:rPr>
          <w:sz w:val="20"/>
          <w:szCs w:val="20"/>
        </w:rPr>
        <w:lastRenderedPageBreak/>
        <w:t xml:space="preserve">Приложение № 9 к постановлению </w:t>
      </w:r>
    </w:p>
    <w:p w:rsidR="0009122F" w:rsidRPr="00F463DD" w:rsidRDefault="0009122F" w:rsidP="0009122F">
      <w:pPr>
        <w:shd w:val="clear" w:color="auto" w:fill="FFFFFF"/>
        <w:ind w:right="-2"/>
        <w:jc w:val="right"/>
        <w:rPr>
          <w:sz w:val="20"/>
          <w:szCs w:val="20"/>
        </w:rPr>
      </w:pPr>
      <w:r w:rsidRPr="00F463DD">
        <w:rPr>
          <w:sz w:val="20"/>
          <w:szCs w:val="20"/>
        </w:rPr>
        <w:t>Главы Адыковского СМО РК</w:t>
      </w:r>
    </w:p>
    <w:p w:rsidR="0009122F" w:rsidRPr="00F463DD" w:rsidRDefault="0009122F" w:rsidP="0009122F">
      <w:pPr>
        <w:shd w:val="clear" w:color="auto" w:fill="FFFFFF"/>
        <w:ind w:right="-2"/>
        <w:jc w:val="right"/>
        <w:rPr>
          <w:sz w:val="20"/>
          <w:szCs w:val="20"/>
        </w:rPr>
      </w:pPr>
      <w:r w:rsidRPr="00F463DD">
        <w:rPr>
          <w:sz w:val="20"/>
          <w:szCs w:val="20"/>
        </w:rPr>
        <w:t>от 03.04.2017 г. №16</w:t>
      </w:r>
    </w:p>
    <w:p w:rsidR="00A14074" w:rsidRPr="00A836FD" w:rsidRDefault="00A14074" w:rsidP="0009122F"/>
    <w:p w:rsidR="00A14074" w:rsidRPr="00A836FD" w:rsidRDefault="00A14074" w:rsidP="00A14074">
      <w:pPr>
        <w:pStyle w:val="headertext"/>
        <w:rPr>
          <w:rFonts w:ascii="Times New Roman" w:hAnsi="Times New Roman" w:cs="Times New Roman"/>
          <w:sz w:val="24"/>
          <w:szCs w:val="24"/>
        </w:rPr>
      </w:pPr>
      <w:r w:rsidRPr="00A836FD">
        <w:rPr>
          <w:rFonts w:ascii="Times New Roman" w:hAnsi="Times New Roman" w:cs="Times New Roman"/>
          <w:sz w:val="24"/>
          <w:szCs w:val="24"/>
        </w:rPr>
        <w:t xml:space="preserve">                                                                                      ИОТ- </w:t>
      </w:r>
      <w:r w:rsidR="00CD2BF0" w:rsidRPr="00A836FD">
        <w:rPr>
          <w:rFonts w:ascii="Times New Roman" w:hAnsi="Times New Roman" w:cs="Times New Roman"/>
          <w:sz w:val="24"/>
          <w:szCs w:val="24"/>
        </w:rPr>
        <w:t>8</w:t>
      </w:r>
    </w:p>
    <w:p w:rsidR="00A14074" w:rsidRPr="00A836FD" w:rsidRDefault="00A14074" w:rsidP="00A14074">
      <w:pPr>
        <w:jc w:val="both"/>
      </w:pPr>
    </w:p>
    <w:p w:rsidR="00A14074" w:rsidRPr="00A836FD" w:rsidRDefault="00A14074" w:rsidP="00A14074">
      <w:pPr>
        <w:pStyle w:val="headertext"/>
        <w:jc w:val="center"/>
        <w:rPr>
          <w:rFonts w:ascii="Times New Roman" w:hAnsi="Times New Roman" w:cs="Times New Roman"/>
          <w:color w:val="000000"/>
          <w:sz w:val="24"/>
          <w:szCs w:val="24"/>
        </w:rPr>
      </w:pPr>
      <w:r w:rsidRPr="00A836FD">
        <w:rPr>
          <w:rFonts w:ascii="Times New Roman" w:hAnsi="Times New Roman" w:cs="Times New Roman"/>
          <w:color w:val="000000"/>
          <w:sz w:val="24"/>
          <w:szCs w:val="24"/>
        </w:rPr>
        <w:t>Инструкция по охране труда </w:t>
      </w:r>
      <w:r w:rsidRPr="00A836FD">
        <w:rPr>
          <w:rFonts w:ascii="Times New Roman" w:hAnsi="Times New Roman" w:cs="Times New Roman"/>
          <w:color w:val="000000"/>
          <w:sz w:val="24"/>
          <w:szCs w:val="24"/>
        </w:rPr>
        <w:br/>
        <w:t>при выполнении общественных работ по благоустройству территории</w:t>
      </w:r>
    </w:p>
    <w:p w:rsidR="00A14074" w:rsidRPr="00A836FD" w:rsidRDefault="00A14074" w:rsidP="00A14074">
      <w:pPr>
        <w:pStyle w:val="af8"/>
        <w:jc w:val="center"/>
        <w:rPr>
          <w:color w:val="000000"/>
        </w:rPr>
      </w:pPr>
      <w:r w:rsidRPr="00A836FD">
        <w:rPr>
          <w:b/>
          <w:bCs/>
          <w:color w:val="000000"/>
        </w:rPr>
        <w:t>1. Общие требования безопасности</w:t>
      </w:r>
    </w:p>
    <w:p w:rsidR="00A14074" w:rsidRPr="00A836FD" w:rsidRDefault="00A14074" w:rsidP="00A14074">
      <w:pPr>
        <w:pStyle w:val="af8"/>
        <w:spacing w:before="20" w:after="20"/>
        <w:rPr>
          <w:color w:val="000000"/>
        </w:rPr>
      </w:pPr>
      <w:r w:rsidRPr="00A836FD">
        <w:rPr>
          <w:color w:val="000000"/>
        </w:rPr>
        <w:t>1.1. В качестве рабочего по благоустройству допускается персонал, прошедший инструктаж по технике безопасности (вводный и на рабочем месте).</w:t>
      </w:r>
    </w:p>
    <w:p w:rsidR="00A14074" w:rsidRPr="00A836FD" w:rsidRDefault="00A14074" w:rsidP="00A14074">
      <w:pPr>
        <w:pStyle w:val="af8"/>
        <w:spacing w:before="20" w:after="20"/>
        <w:rPr>
          <w:color w:val="000000"/>
        </w:rPr>
      </w:pPr>
      <w:r w:rsidRPr="00A836FD">
        <w:rPr>
          <w:color w:val="000000"/>
        </w:rPr>
        <w:t>1.2. Находясь в производственных помещениях на территории участков предприятия, следует быть внимательным к сигналам транспортных средств и выполнять их.</w:t>
      </w:r>
    </w:p>
    <w:p w:rsidR="00A14074" w:rsidRPr="00A836FD" w:rsidRDefault="00A14074" w:rsidP="00A14074">
      <w:pPr>
        <w:pStyle w:val="af8"/>
        <w:spacing w:before="20" w:after="20"/>
        <w:rPr>
          <w:color w:val="000000"/>
        </w:rPr>
      </w:pPr>
      <w:r w:rsidRPr="00A836FD">
        <w:rPr>
          <w:color w:val="000000"/>
        </w:rPr>
        <w:t>1.3. В производственных помещениях проходить только по предусмотренным проходам.</w:t>
      </w:r>
    </w:p>
    <w:p w:rsidR="00A14074" w:rsidRPr="00A836FD" w:rsidRDefault="00A14074" w:rsidP="00A14074">
      <w:pPr>
        <w:pStyle w:val="af8"/>
        <w:spacing w:before="20" w:after="20"/>
        <w:rPr>
          <w:color w:val="000000"/>
        </w:rPr>
      </w:pPr>
      <w:r w:rsidRPr="00A836FD">
        <w:rPr>
          <w:color w:val="000000"/>
        </w:rPr>
        <w:t>1.4. Проходя мимо или находясь вблизи рабочего места электросварщика, не смотреть на пламя электросварки, находясь около кислородных баллонов не допускать, чтобы на них попало масло, не прикасаться к ним руками, загрязненными маслом.</w:t>
      </w:r>
    </w:p>
    <w:p w:rsidR="00A14074" w:rsidRPr="00A836FD" w:rsidRDefault="00A14074" w:rsidP="00A14074">
      <w:pPr>
        <w:pStyle w:val="af8"/>
        <w:spacing w:before="20" w:after="20"/>
        <w:rPr>
          <w:color w:val="000000"/>
        </w:rPr>
      </w:pPr>
      <w:r w:rsidRPr="00A836FD">
        <w:rPr>
          <w:color w:val="000000"/>
        </w:rPr>
        <w:t>1.5. Запрещается включать или останавливать машины станки и механизмы, работа на которых не поручена руководителем.</w:t>
      </w:r>
    </w:p>
    <w:p w:rsidR="00A14074" w:rsidRPr="00A836FD" w:rsidRDefault="00A14074" w:rsidP="00A14074">
      <w:pPr>
        <w:pStyle w:val="af8"/>
        <w:spacing w:before="20" w:after="20"/>
        <w:rPr>
          <w:color w:val="000000"/>
        </w:rPr>
      </w:pPr>
      <w:r w:rsidRPr="00A836FD">
        <w:rPr>
          <w:color w:val="000000"/>
        </w:rPr>
        <w:t>1.6. Не прикасаться к электрооборудованию, электрораспределительным щитам, арматуре освещения, электропроводам (особенно оборванным), снимать ограждения, защитные кожухи с токоведущих частей оборудования.</w:t>
      </w:r>
    </w:p>
    <w:p w:rsidR="00A14074" w:rsidRPr="00A836FD" w:rsidRDefault="00A14074" w:rsidP="00A14074">
      <w:pPr>
        <w:pStyle w:val="af8"/>
        <w:spacing w:before="20" w:after="20"/>
        <w:rPr>
          <w:b/>
          <w:bCs/>
          <w:color w:val="000000"/>
        </w:rPr>
      </w:pPr>
      <w:r w:rsidRPr="00A836FD">
        <w:rPr>
          <w:color w:val="000000"/>
        </w:rPr>
        <w:t>1.7. Рабочий по благоустройству должен выполнять только ту работу, которая поручена руководством.</w:t>
      </w:r>
    </w:p>
    <w:p w:rsidR="00A14074" w:rsidRPr="00A836FD" w:rsidRDefault="00A14074" w:rsidP="00A14074">
      <w:pPr>
        <w:pStyle w:val="af8"/>
        <w:spacing w:before="20" w:after="20"/>
        <w:jc w:val="center"/>
        <w:rPr>
          <w:color w:val="000000"/>
        </w:rPr>
      </w:pPr>
      <w:r w:rsidRPr="00A836FD">
        <w:rPr>
          <w:b/>
          <w:bCs/>
          <w:color w:val="000000"/>
        </w:rPr>
        <w:t>2. Требования безопасности перед работой</w:t>
      </w:r>
    </w:p>
    <w:p w:rsidR="00A14074" w:rsidRPr="00A836FD" w:rsidRDefault="00A14074" w:rsidP="00A14074">
      <w:pPr>
        <w:pStyle w:val="af8"/>
        <w:spacing w:before="20" w:after="20"/>
        <w:rPr>
          <w:color w:val="000000"/>
        </w:rPr>
      </w:pPr>
      <w:r w:rsidRPr="00A836FD">
        <w:rPr>
          <w:color w:val="000000"/>
        </w:rPr>
        <w:t>2.1. Подготовить инструмент, приспособления и убедиться в их исправности.</w:t>
      </w:r>
    </w:p>
    <w:p w:rsidR="00A14074" w:rsidRPr="00A836FD" w:rsidRDefault="00A14074" w:rsidP="00A14074">
      <w:pPr>
        <w:pStyle w:val="af8"/>
        <w:spacing w:before="20" w:after="20"/>
        <w:rPr>
          <w:color w:val="000000"/>
        </w:rPr>
      </w:pPr>
      <w:r w:rsidRPr="00A836FD">
        <w:rPr>
          <w:color w:val="000000"/>
        </w:rPr>
        <w:t>2.2. Проверить достаточность освещенности рабочего места.</w:t>
      </w:r>
    </w:p>
    <w:p w:rsidR="00A14074" w:rsidRPr="00A836FD" w:rsidRDefault="00A14074" w:rsidP="00A14074">
      <w:pPr>
        <w:pStyle w:val="af8"/>
        <w:spacing w:before="20" w:after="20"/>
        <w:rPr>
          <w:b/>
          <w:bCs/>
          <w:color w:val="000000"/>
        </w:rPr>
      </w:pPr>
      <w:r w:rsidRPr="00A836FD">
        <w:rPr>
          <w:color w:val="000000"/>
        </w:rPr>
        <w:t>2.3. Обо всех замеченных недостатках сообщить мастеру и без его указания к работе не приступать.</w:t>
      </w:r>
    </w:p>
    <w:p w:rsidR="00A14074" w:rsidRPr="00A836FD" w:rsidRDefault="00A14074" w:rsidP="00A14074">
      <w:pPr>
        <w:pStyle w:val="af8"/>
        <w:spacing w:before="20" w:after="20"/>
        <w:jc w:val="center"/>
        <w:rPr>
          <w:color w:val="000000"/>
        </w:rPr>
      </w:pPr>
      <w:r w:rsidRPr="00A836FD">
        <w:rPr>
          <w:b/>
          <w:bCs/>
          <w:color w:val="000000"/>
        </w:rPr>
        <w:t>3. Требования безопасности во время работы</w:t>
      </w:r>
    </w:p>
    <w:p w:rsidR="00A14074" w:rsidRPr="00A836FD" w:rsidRDefault="00A14074" w:rsidP="00A14074">
      <w:pPr>
        <w:pStyle w:val="af8"/>
        <w:spacing w:before="20" w:after="20"/>
        <w:rPr>
          <w:color w:val="000000"/>
        </w:rPr>
      </w:pPr>
      <w:r w:rsidRPr="00A836FD">
        <w:rPr>
          <w:color w:val="000000"/>
        </w:rPr>
        <w:t>3.1. Во время работы быть внимательным, не отвлекаться на посторонние дела, разговоры и не отвлекать внимание других.</w:t>
      </w:r>
    </w:p>
    <w:p w:rsidR="00A14074" w:rsidRPr="00A836FD" w:rsidRDefault="00A14074" w:rsidP="00A14074">
      <w:pPr>
        <w:pStyle w:val="af8"/>
        <w:spacing w:before="20" w:after="20"/>
        <w:rPr>
          <w:color w:val="000000"/>
        </w:rPr>
      </w:pPr>
      <w:r w:rsidRPr="00A836FD">
        <w:rPr>
          <w:color w:val="000000"/>
        </w:rPr>
        <w:t>3.2. Пользоваться только исправным инструментом и приспособлениями соответствующего назначения.</w:t>
      </w:r>
    </w:p>
    <w:p w:rsidR="00A14074" w:rsidRPr="00A836FD" w:rsidRDefault="00A14074" w:rsidP="00A14074">
      <w:pPr>
        <w:pStyle w:val="af8"/>
        <w:spacing w:before="20" w:after="20"/>
        <w:rPr>
          <w:color w:val="000000"/>
        </w:rPr>
      </w:pPr>
      <w:r w:rsidRPr="00A836FD">
        <w:rPr>
          <w:color w:val="000000"/>
        </w:rPr>
        <w:t>3.3. Пользоваться только установленными проходами, не перебегать дорогу перед движущимся транспортом.</w:t>
      </w:r>
    </w:p>
    <w:p w:rsidR="00A14074" w:rsidRPr="00A836FD" w:rsidRDefault="00A14074" w:rsidP="00A14074">
      <w:pPr>
        <w:pStyle w:val="af8"/>
        <w:spacing w:before="20" w:after="20"/>
        <w:rPr>
          <w:color w:val="000000"/>
        </w:rPr>
      </w:pPr>
      <w:r w:rsidRPr="00A836FD">
        <w:rPr>
          <w:color w:val="000000"/>
        </w:rPr>
        <w:t>3.4. Переносное освещение должно быть 12 В.</w:t>
      </w:r>
    </w:p>
    <w:p w:rsidR="00A14074" w:rsidRPr="00A836FD" w:rsidRDefault="00A14074" w:rsidP="00A14074">
      <w:pPr>
        <w:pStyle w:val="af8"/>
        <w:spacing w:before="20" w:after="20"/>
        <w:rPr>
          <w:color w:val="000000"/>
        </w:rPr>
      </w:pPr>
      <w:r w:rsidRPr="00A836FD">
        <w:rPr>
          <w:color w:val="000000"/>
        </w:rPr>
        <w:t>3.5. Соблюдать нормы переноски тяжестей:</w:t>
      </w:r>
    </w:p>
    <w:p w:rsidR="00A14074" w:rsidRPr="00A836FD" w:rsidRDefault="00A14074" w:rsidP="00A14074">
      <w:pPr>
        <w:numPr>
          <w:ilvl w:val="0"/>
          <w:numId w:val="6"/>
        </w:numPr>
        <w:spacing w:before="20" w:after="20"/>
        <w:rPr>
          <w:color w:val="000000"/>
        </w:rPr>
      </w:pPr>
      <w:r w:rsidRPr="00A836FD">
        <w:rPr>
          <w:color w:val="000000"/>
        </w:rPr>
        <w:t>для мужчин - груз весом не более 50 кг;</w:t>
      </w:r>
    </w:p>
    <w:p w:rsidR="00A14074" w:rsidRPr="00A836FD" w:rsidRDefault="00A14074" w:rsidP="00A14074">
      <w:pPr>
        <w:numPr>
          <w:ilvl w:val="0"/>
          <w:numId w:val="6"/>
        </w:numPr>
        <w:spacing w:before="20" w:after="20"/>
        <w:rPr>
          <w:color w:val="000000"/>
        </w:rPr>
      </w:pPr>
      <w:r w:rsidRPr="00A836FD">
        <w:rPr>
          <w:color w:val="000000"/>
        </w:rPr>
        <w:t>для женщин - ручная переноска не более10 кг.</w:t>
      </w:r>
    </w:p>
    <w:p w:rsidR="00A14074" w:rsidRPr="00A836FD" w:rsidRDefault="00A14074" w:rsidP="00A14074">
      <w:pPr>
        <w:pStyle w:val="af8"/>
        <w:spacing w:before="20" w:after="20"/>
        <w:rPr>
          <w:color w:val="000000"/>
        </w:rPr>
      </w:pPr>
      <w:r w:rsidRPr="00A836FD">
        <w:rPr>
          <w:color w:val="000000"/>
        </w:rPr>
        <w:t>3.6. Переноска тяжестей на расстояние более 50 м вручную не допускается.</w:t>
      </w:r>
    </w:p>
    <w:p w:rsidR="00A14074" w:rsidRPr="00A836FD" w:rsidRDefault="00A14074" w:rsidP="00A14074">
      <w:pPr>
        <w:pStyle w:val="af8"/>
        <w:spacing w:before="20" w:after="20"/>
        <w:rPr>
          <w:color w:val="000000"/>
        </w:rPr>
      </w:pPr>
      <w:r w:rsidRPr="00A836FD">
        <w:rPr>
          <w:color w:val="000000"/>
        </w:rPr>
        <w:t>3.7. При работе на крышах пользоваться предохранительными поясами, надежно привязавшись веревкой к прочным предметам и работать только вдвоем.</w:t>
      </w:r>
    </w:p>
    <w:p w:rsidR="00A14074" w:rsidRPr="00A836FD" w:rsidRDefault="00A14074" w:rsidP="00A14074">
      <w:pPr>
        <w:pStyle w:val="af8"/>
        <w:spacing w:before="20" w:after="20"/>
        <w:rPr>
          <w:color w:val="000000"/>
        </w:rPr>
      </w:pPr>
      <w:r w:rsidRPr="00A836FD">
        <w:rPr>
          <w:color w:val="000000"/>
        </w:rPr>
        <w:t>3.8. При укладывании груза следить, чтобы не нанести травму себе или товарищам по работе, все действия и приемы необходимо согласовывать.</w:t>
      </w:r>
    </w:p>
    <w:p w:rsidR="00A14074" w:rsidRPr="00A836FD" w:rsidRDefault="00A14074" w:rsidP="00A14074">
      <w:pPr>
        <w:pStyle w:val="af8"/>
        <w:spacing w:before="20" w:after="20"/>
        <w:rPr>
          <w:color w:val="000000"/>
        </w:rPr>
      </w:pPr>
      <w:r w:rsidRPr="00A836FD">
        <w:rPr>
          <w:color w:val="000000"/>
        </w:rPr>
        <w:t>3.9. При работе в местах прокладки трубопроводов пара и горячей воды, проходящих электрических кабелей работать только под руководством ИТР.</w:t>
      </w:r>
    </w:p>
    <w:p w:rsidR="00A14074" w:rsidRPr="00A836FD" w:rsidRDefault="00A14074" w:rsidP="00A14074">
      <w:pPr>
        <w:pStyle w:val="af8"/>
        <w:spacing w:before="20" w:after="20"/>
        <w:rPr>
          <w:color w:val="000000"/>
        </w:rPr>
      </w:pPr>
      <w:r w:rsidRPr="00A836FD">
        <w:rPr>
          <w:color w:val="000000"/>
        </w:rPr>
        <w:t>3.10. Рабочему по благоустройству запрещается:</w:t>
      </w:r>
    </w:p>
    <w:p w:rsidR="00A14074" w:rsidRPr="00A836FD" w:rsidRDefault="00A14074" w:rsidP="00A14074">
      <w:pPr>
        <w:numPr>
          <w:ilvl w:val="0"/>
          <w:numId w:val="4"/>
        </w:numPr>
        <w:spacing w:before="20" w:after="20"/>
        <w:rPr>
          <w:color w:val="000000"/>
        </w:rPr>
      </w:pPr>
      <w:r w:rsidRPr="00A836FD">
        <w:rPr>
          <w:color w:val="000000"/>
        </w:rPr>
        <w:t>стоять или проходить под поднятым грузом;</w:t>
      </w:r>
    </w:p>
    <w:p w:rsidR="00A14074" w:rsidRPr="00A836FD" w:rsidRDefault="00A14074" w:rsidP="00A14074">
      <w:pPr>
        <w:numPr>
          <w:ilvl w:val="0"/>
          <w:numId w:val="4"/>
        </w:numPr>
        <w:spacing w:before="20" w:after="20"/>
        <w:rPr>
          <w:color w:val="000000"/>
        </w:rPr>
      </w:pPr>
      <w:r w:rsidRPr="00A836FD">
        <w:rPr>
          <w:color w:val="000000"/>
        </w:rPr>
        <w:lastRenderedPageBreak/>
        <w:t>ездить на прицепах и подножках автомашин;</w:t>
      </w:r>
    </w:p>
    <w:p w:rsidR="00A14074" w:rsidRPr="00A836FD" w:rsidRDefault="00A14074" w:rsidP="00A14074">
      <w:pPr>
        <w:numPr>
          <w:ilvl w:val="0"/>
          <w:numId w:val="4"/>
        </w:numPr>
        <w:spacing w:before="20" w:after="20"/>
        <w:rPr>
          <w:color w:val="000000"/>
        </w:rPr>
      </w:pPr>
      <w:r w:rsidRPr="00A836FD">
        <w:rPr>
          <w:color w:val="000000"/>
        </w:rPr>
        <w:t>нагружать тележки по высоте выше уровня глаз;</w:t>
      </w:r>
    </w:p>
    <w:p w:rsidR="00A14074" w:rsidRPr="00A836FD" w:rsidRDefault="00A14074" w:rsidP="00A14074">
      <w:pPr>
        <w:numPr>
          <w:ilvl w:val="0"/>
          <w:numId w:val="4"/>
        </w:numPr>
        <w:spacing w:before="20" w:after="20"/>
        <w:rPr>
          <w:color w:val="000000"/>
        </w:rPr>
      </w:pPr>
      <w:r w:rsidRPr="00A836FD">
        <w:rPr>
          <w:color w:val="000000"/>
        </w:rPr>
        <w:t>поднимать или опускать грузы с помощью грузоподъемных механизмов без наличия удостоверения стропальщика;</w:t>
      </w:r>
    </w:p>
    <w:p w:rsidR="00A14074" w:rsidRPr="00A836FD" w:rsidRDefault="00A14074" w:rsidP="00A14074">
      <w:pPr>
        <w:numPr>
          <w:ilvl w:val="0"/>
          <w:numId w:val="4"/>
        </w:numPr>
        <w:spacing w:before="20" w:after="20"/>
        <w:rPr>
          <w:color w:val="000000"/>
        </w:rPr>
      </w:pPr>
      <w:r w:rsidRPr="00A836FD">
        <w:rPr>
          <w:color w:val="000000"/>
        </w:rPr>
        <w:t>находиться в кузове автомашины совместно с перевозимым грузом.</w:t>
      </w:r>
    </w:p>
    <w:p w:rsidR="00A14074" w:rsidRPr="00A836FD" w:rsidRDefault="00A14074" w:rsidP="00A14074">
      <w:pPr>
        <w:pStyle w:val="af8"/>
        <w:spacing w:before="20" w:after="20"/>
        <w:rPr>
          <w:color w:val="000000"/>
        </w:rPr>
      </w:pPr>
      <w:r w:rsidRPr="00A836FD">
        <w:rPr>
          <w:color w:val="000000"/>
        </w:rPr>
        <w:t>3.11. При работе с механизированным инструментом знать и выполнять инструкцию завода-изготовителя.</w:t>
      </w:r>
    </w:p>
    <w:p w:rsidR="00A14074" w:rsidRPr="00A836FD" w:rsidRDefault="00A14074" w:rsidP="00A14074">
      <w:pPr>
        <w:pStyle w:val="af8"/>
        <w:spacing w:before="20" w:after="20"/>
        <w:rPr>
          <w:color w:val="000000"/>
        </w:rPr>
      </w:pPr>
      <w:r w:rsidRPr="00A836FD">
        <w:rPr>
          <w:color w:val="000000"/>
        </w:rPr>
        <w:t>3.12. При сборе сучьев в кучи необходимо соблюдать осторожность во избежание ранения лица и ушибов при переходах.</w:t>
      </w:r>
    </w:p>
    <w:p w:rsidR="00A14074" w:rsidRPr="00A836FD" w:rsidRDefault="00A14074" w:rsidP="00A14074">
      <w:pPr>
        <w:pStyle w:val="af8"/>
        <w:spacing w:before="20" w:after="20"/>
        <w:rPr>
          <w:color w:val="000000"/>
        </w:rPr>
      </w:pPr>
      <w:r w:rsidRPr="00A836FD">
        <w:rPr>
          <w:color w:val="000000"/>
        </w:rPr>
        <w:t>3.13. Разведение костров, сжигание отходов допускается только с письменного разрешения руководителя.</w:t>
      </w:r>
    </w:p>
    <w:p w:rsidR="00A14074" w:rsidRPr="00A836FD" w:rsidRDefault="00A14074" w:rsidP="00A14074">
      <w:pPr>
        <w:pStyle w:val="af8"/>
        <w:spacing w:before="20" w:after="20"/>
        <w:rPr>
          <w:b/>
          <w:bCs/>
          <w:color w:val="000000"/>
        </w:rPr>
      </w:pPr>
      <w:r w:rsidRPr="00A836FD">
        <w:rPr>
          <w:color w:val="000000"/>
        </w:rPr>
        <w:t>3.14. Работы по обрезке кустарника проводить только в дневное время.</w:t>
      </w:r>
    </w:p>
    <w:p w:rsidR="00A14074" w:rsidRPr="00A836FD" w:rsidRDefault="00A14074" w:rsidP="00A14074">
      <w:pPr>
        <w:pStyle w:val="af8"/>
        <w:spacing w:before="20" w:after="20"/>
        <w:jc w:val="center"/>
        <w:rPr>
          <w:color w:val="000000"/>
        </w:rPr>
      </w:pPr>
      <w:r w:rsidRPr="00A836FD">
        <w:rPr>
          <w:b/>
          <w:bCs/>
          <w:color w:val="000000"/>
        </w:rPr>
        <w:t>4. Требования безопасности в аварийных ситуациях</w:t>
      </w:r>
    </w:p>
    <w:p w:rsidR="00A14074" w:rsidRPr="00A836FD" w:rsidRDefault="00A14074" w:rsidP="00A14074">
      <w:pPr>
        <w:pStyle w:val="af8"/>
        <w:spacing w:before="20" w:after="20"/>
        <w:rPr>
          <w:color w:val="000000"/>
        </w:rPr>
      </w:pPr>
      <w:r w:rsidRPr="00A836FD">
        <w:rPr>
          <w:color w:val="000000"/>
        </w:rPr>
        <w:t>4.1. О каждом несчастном случае, происшедшем на производстве, а также при возникновении аварийных ситуаций, которые могут привести к нежелательным последствиям, рабочий по благоустройству обязан немедленно известить об этом руководителя.</w:t>
      </w:r>
    </w:p>
    <w:p w:rsidR="00A14074" w:rsidRPr="00A836FD" w:rsidRDefault="00A14074" w:rsidP="00A14074">
      <w:pPr>
        <w:pStyle w:val="af8"/>
        <w:spacing w:before="20" w:after="20"/>
        <w:rPr>
          <w:b/>
          <w:bCs/>
          <w:color w:val="000000"/>
        </w:rPr>
      </w:pPr>
      <w:r w:rsidRPr="00A836FD">
        <w:rPr>
          <w:color w:val="000000"/>
        </w:rPr>
        <w:t>4.2. При возникновении загорания, поставить в известность руководство и приступить к тушению огня имеющимися первичными средствами пожаротушения.</w:t>
      </w:r>
    </w:p>
    <w:p w:rsidR="00A14074" w:rsidRPr="00A836FD" w:rsidRDefault="00A14074" w:rsidP="00A14074">
      <w:pPr>
        <w:pStyle w:val="af8"/>
        <w:spacing w:before="20" w:after="20"/>
        <w:jc w:val="center"/>
        <w:rPr>
          <w:color w:val="000000"/>
        </w:rPr>
      </w:pPr>
      <w:r w:rsidRPr="00A836FD">
        <w:rPr>
          <w:b/>
          <w:bCs/>
          <w:color w:val="000000"/>
        </w:rPr>
        <w:t>5. Требования безопасности по окончании работ</w:t>
      </w:r>
    </w:p>
    <w:p w:rsidR="00A14074" w:rsidRPr="00A836FD" w:rsidRDefault="00A14074" w:rsidP="00A14074">
      <w:pPr>
        <w:pStyle w:val="af8"/>
        <w:spacing w:before="20" w:after="20"/>
      </w:pPr>
      <w:r w:rsidRPr="00A836FD">
        <w:rPr>
          <w:color w:val="000000"/>
        </w:rPr>
        <w:t>5.1. Привести в порядок рабочее место, инструмент и приспособления и сложить их в специально отведенное место.</w:t>
      </w:r>
    </w:p>
    <w:p w:rsidR="00A14074" w:rsidRPr="00A836FD" w:rsidRDefault="00A14074" w:rsidP="00A14074">
      <w:pPr>
        <w:jc w:val="both"/>
      </w:pPr>
    </w:p>
    <w:p w:rsidR="00A14074" w:rsidRPr="00A836FD" w:rsidRDefault="00A14074" w:rsidP="00A14074"/>
    <w:p w:rsidR="009B1E63" w:rsidRPr="00A836FD" w:rsidRDefault="009B1E63" w:rsidP="009B1E63">
      <w:r w:rsidRPr="00A836FD">
        <w:t xml:space="preserve">С инструкцией </w:t>
      </w:r>
      <w:proofErr w:type="gramStart"/>
      <w:r w:rsidRPr="00A836FD">
        <w:t>ознакомлен</w:t>
      </w:r>
      <w:proofErr w:type="gramEnd"/>
      <w:r w:rsidRPr="00A836FD">
        <w:t>:</w:t>
      </w:r>
    </w:p>
    <w:p w:rsidR="009B1E63" w:rsidRPr="00A836FD" w:rsidRDefault="009B1E63" w:rsidP="009B1E63">
      <w:pPr>
        <w:rPr>
          <w:color w:val="333333"/>
        </w:rPr>
      </w:pPr>
      <w:r w:rsidRPr="00A836FD">
        <w:rPr>
          <w:color w:val="333333"/>
        </w:rPr>
        <w:t>___________________________________________________________________</w:t>
      </w:r>
    </w:p>
    <w:p w:rsidR="009B1E63" w:rsidRPr="00A836FD" w:rsidRDefault="009B1E63" w:rsidP="009B1E63">
      <w:pPr>
        <w:rPr>
          <w:color w:val="333333"/>
        </w:rPr>
      </w:pPr>
      <w:r w:rsidRPr="00A836FD">
        <w:rPr>
          <w:color w:val="333333"/>
        </w:rPr>
        <w:t xml:space="preserve">              ФИО                                             дата  ознакомления                                подпись</w:t>
      </w:r>
    </w:p>
    <w:p w:rsidR="009B1E63" w:rsidRPr="00A836FD" w:rsidRDefault="009B1E63" w:rsidP="009B1E63">
      <w:pPr>
        <w:rPr>
          <w:color w:val="333333"/>
        </w:rPr>
      </w:pPr>
      <w:r w:rsidRPr="00A836FD">
        <w:rPr>
          <w:color w:val="333333"/>
        </w:rPr>
        <w:t>___________________________________________________________________</w:t>
      </w:r>
    </w:p>
    <w:p w:rsidR="009B1E63" w:rsidRPr="00A836FD" w:rsidRDefault="009B1E63" w:rsidP="009B1E63">
      <w:pPr>
        <w:rPr>
          <w:color w:val="333333"/>
        </w:rPr>
      </w:pPr>
      <w:r w:rsidRPr="00A836FD">
        <w:rPr>
          <w:color w:val="333333"/>
        </w:rPr>
        <w:t xml:space="preserve">              ФИО                                             дата  ознакомления                                подпись</w:t>
      </w:r>
    </w:p>
    <w:p w:rsidR="009B1E63" w:rsidRPr="00A836FD" w:rsidRDefault="009B1E63" w:rsidP="009B1E63">
      <w:pPr>
        <w:rPr>
          <w:color w:val="333333"/>
        </w:rPr>
      </w:pPr>
      <w:r w:rsidRPr="00A836FD">
        <w:rPr>
          <w:color w:val="333333"/>
        </w:rPr>
        <w:t>___________________________________________________________________</w:t>
      </w:r>
    </w:p>
    <w:p w:rsidR="009B1E63" w:rsidRPr="00A836FD" w:rsidRDefault="009B1E63" w:rsidP="009B1E63">
      <w:pPr>
        <w:rPr>
          <w:color w:val="333333"/>
        </w:rPr>
      </w:pPr>
      <w:r w:rsidRPr="00A836FD">
        <w:rPr>
          <w:color w:val="333333"/>
        </w:rPr>
        <w:t xml:space="preserve">              ФИО                                             дата  ознакомления                                подпись</w:t>
      </w:r>
    </w:p>
    <w:p w:rsidR="009B1E63" w:rsidRPr="00A836FD" w:rsidRDefault="009B1E63" w:rsidP="009B1E63">
      <w:pPr>
        <w:jc w:val="both"/>
      </w:pPr>
      <w:r w:rsidRPr="00A836FD">
        <w:rPr>
          <w:color w:val="333333"/>
        </w:rPr>
        <w:t>___________________________________________________________________</w:t>
      </w:r>
    </w:p>
    <w:p w:rsidR="009B1E63" w:rsidRPr="00A836FD" w:rsidRDefault="009B1E63" w:rsidP="009B1E63">
      <w:pPr>
        <w:jc w:val="both"/>
      </w:pPr>
    </w:p>
    <w:p w:rsidR="00CB52E7" w:rsidRPr="00A836FD" w:rsidRDefault="00CB52E7"/>
    <w:p w:rsidR="00CD2BF0" w:rsidRPr="00A836FD" w:rsidRDefault="00CD2BF0"/>
    <w:p w:rsidR="00CD2BF0" w:rsidRPr="00A836FD" w:rsidRDefault="00CD2BF0"/>
    <w:p w:rsidR="00CD2BF0" w:rsidRPr="00A836FD" w:rsidRDefault="00CD2BF0"/>
    <w:p w:rsidR="00CD2BF0" w:rsidRPr="00A836FD" w:rsidRDefault="00CD2BF0"/>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CD2BF0" w:rsidRPr="00A836FD" w:rsidRDefault="00CD2BF0"/>
    <w:p w:rsidR="00CD2BF0" w:rsidRPr="00A836FD" w:rsidRDefault="00CD2BF0"/>
    <w:p w:rsidR="00CD2BF0" w:rsidRPr="00A836FD" w:rsidRDefault="00CD2BF0"/>
    <w:p w:rsidR="00CD2BF0" w:rsidRPr="00A836FD" w:rsidRDefault="00CD2BF0"/>
    <w:p w:rsidR="00CD2BF0" w:rsidRPr="00A836FD" w:rsidRDefault="00CD2BF0"/>
    <w:p w:rsidR="00CD2BF0" w:rsidRPr="00A836FD" w:rsidRDefault="00CD2BF0"/>
    <w:p w:rsidR="001C4C5C" w:rsidRDefault="00CD2BF0" w:rsidP="00CD2BF0">
      <w:pPr>
        <w:shd w:val="clear" w:color="auto" w:fill="FFFFFF"/>
        <w:ind w:right="-2"/>
        <w:jc w:val="right"/>
        <w:rPr>
          <w:sz w:val="20"/>
          <w:szCs w:val="20"/>
        </w:rPr>
      </w:pPr>
      <w:r w:rsidRPr="001C4C5C">
        <w:rPr>
          <w:sz w:val="20"/>
          <w:szCs w:val="20"/>
        </w:rPr>
        <w:t xml:space="preserve">                                                                                   </w:t>
      </w:r>
    </w:p>
    <w:p w:rsidR="00CD2BF0" w:rsidRPr="001C4C5C" w:rsidRDefault="00CD2BF0" w:rsidP="00CD2BF0">
      <w:pPr>
        <w:shd w:val="clear" w:color="auto" w:fill="FFFFFF"/>
        <w:ind w:right="-2"/>
        <w:jc w:val="right"/>
        <w:rPr>
          <w:sz w:val="20"/>
          <w:szCs w:val="20"/>
        </w:rPr>
      </w:pPr>
      <w:r w:rsidRPr="001C4C5C">
        <w:rPr>
          <w:sz w:val="20"/>
          <w:szCs w:val="20"/>
        </w:rPr>
        <w:lastRenderedPageBreak/>
        <w:t xml:space="preserve"> Приложение №10 постановлению </w:t>
      </w:r>
    </w:p>
    <w:p w:rsidR="00CD2BF0" w:rsidRPr="001C4C5C" w:rsidRDefault="00CD2BF0" w:rsidP="00CD2BF0">
      <w:pPr>
        <w:shd w:val="clear" w:color="auto" w:fill="FFFFFF"/>
        <w:ind w:right="-2"/>
        <w:jc w:val="right"/>
        <w:rPr>
          <w:sz w:val="20"/>
          <w:szCs w:val="20"/>
        </w:rPr>
      </w:pPr>
      <w:r w:rsidRPr="001C4C5C">
        <w:rPr>
          <w:sz w:val="20"/>
          <w:szCs w:val="20"/>
        </w:rPr>
        <w:t>Главы Адыковского СМО РК</w:t>
      </w:r>
    </w:p>
    <w:p w:rsidR="00CD2BF0" w:rsidRPr="001C4C5C" w:rsidRDefault="00CD2BF0" w:rsidP="00CD2BF0">
      <w:pPr>
        <w:shd w:val="clear" w:color="auto" w:fill="FFFFFF"/>
        <w:ind w:right="-2"/>
        <w:jc w:val="right"/>
        <w:rPr>
          <w:sz w:val="20"/>
          <w:szCs w:val="20"/>
        </w:rPr>
      </w:pPr>
      <w:r w:rsidRPr="001C4C5C">
        <w:rPr>
          <w:sz w:val="20"/>
          <w:szCs w:val="20"/>
        </w:rPr>
        <w:t>от 03.04.2017 г. №16</w:t>
      </w:r>
    </w:p>
    <w:p w:rsidR="00CD2BF0" w:rsidRPr="00A836FD" w:rsidRDefault="00CD2BF0" w:rsidP="00CD2BF0">
      <w:pPr>
        <w:pStyle w:val="headertext"/>
        <w:rPr>
          <w:rFonts w:ascii="Times New Roman" w:hAnsi="Times New Roman" w:cs="Times New Roman"/>
          <w:sz w:val="24"/>
          <w:szCs w:val="24"/>
        </w:rPr>
      </w:pPr>
    </w:p>
    <w:p w:rsidR="00CD2BF0" w:rsidRPr="00A836FD" w:rsidRDefault="00CD2BF0" w:rsidP="00CD2BF0">
      <w:pPr>
        <w:pStyle w:val="headertext"/>
        <w:rPr>
          <w:rFonts w:ascii="Times New Roman" w:hAnsi="Times New Roman" w:cs="Times New Roman"/>
          <w:sz w:val="24"/>
          <w:szCs w:val="24"/>
        </w:rPr>
      </w:pPr>
      <w:r w:rsidRPr="00A836FD">
        <w:rPr>
          <w:rFonts w:ascii="Times New Roman" w:hAnsi="Times New Roman" w:cs="Times New Roman"/>
          <w:sz w:val="24"/>
          <w:szCs w:val="24"/>
        </w:rPr>
        <w:t xml:space="preserve">                                                                   ИОТ- 9</w:t>
      </w:r>
    </w:p>
    <w:p w:rsidR="00CD2BF0" w:rsidRPr="00A836FD" w:rsidRDefault="00CD2BF0" w:rsidP="00CD2BF0">
      <w:pPr>
        <w:pStyle w:val="headertext"/>
        <w:rPr>
          <w:rFonts w:ascii="Times New Roman" w:hAnsi="Times New Roman" w:cs="Times New Roman"/>
          <w:color w:val="000000"/>
          <w:sz w:val="24"/>
          <w:szCs w:val="24"/>
        </w:rPr>
      </w:pPr>
    </w:p>
    <w:p w:rsidR="00CD2BF0" w:rsidRPr="00A836FD" w:rsidRDefault="00CD2BF0" w:rsidP="00CD2BF0">
      <w:pPr>
        <w:shd w:val="clear" w:color="auto" w:fill="FFFFFF"/>
        <w:jc w:val="center"/>
        <w:rPr>
          <w:b/>
        </w:rPr>
      </w:pPr>
      <w:r w:rsidRPr="00A836FD">
        <w:rPr>
          <w:b/>
        </w:rPr>
        <w:t xml:space="preserve">ИНСТРУКЦИЯ ПО ОХРАНЕ ТРУДА </w:t>
      </w:r>
    </w:p>
    <w:p w:rsidR="00CD2BF0" w:rsidRPr="00A836FD" w:rsidRDefault="00CD2BF0" w:rsidP="00CD2BF0">
      <w:pPr>
        <w:shd w:val="clear" w:color="auto" w:fill="FFFFFF"/>
        <w:jc w:val="center"/>
        <w:rPr>
          <w:b/>
        </w:rPr>
      </w:pPr>
      <w:r w:rsidRPr="00A836FD">
        <w:rPr>
          <w:b/>
        </w:rPr>
        <w:t xml:space="preserve">ДЛЯ ВОДИТЕЛЯ ЛЕГКОВОГО АВТОМОБИЛЯ </w:t>
      </w:r>
    </w:p>
    <w:p w:rsidR="00CD2BF0" w:rsidRPr="00A836FD" w:rsidRDefault="00CD2BF0" w:rsidP="00CD2BF0">
      <w:pPr>
        <w:shd w:val="clear" w:color="auto" w:fill="FFFFFF"/>
      </w:pPr>
      <w:r w:rsidRPr="00A836FD">
        <w:br/>
        <w:t>1. Общие требования безопасности</w:t>
      </w:r>
      <w:r w:rsidRPr="00A836FD">
        <w:br/>
        <w:t>1.1. К самостоятельной работе на легковом автомобиле допускаются лица, прошедшие:</w:t>
      </w:r>
      <w:r w:rsidRPr="00A836FD">
        <w:br/>
        <w:t>• вводный инструктаж;</w:t>
      </w:r>
      <w:r w:rsidRPr="00A836FD">
        <w:br/>
        <w:t>• инструктаж по пожарной безопасности;</w:t>
      </w:r>
      <w:r w:rsidRPr="00A836FD">
        <w:br/>
        <w:t>• первичный инструктаж на рабочем месте;</w:t>
      </w:r>
      <w:r w:rsidRPr="00A836FD">
        <w:br/>
        <w:t>• инструктаж по электробезопасности на рабочем месте. Для выполнения обязанностей водителя автомобиля допускаются лица, имеющие удостоверение на право управления данной категорией транспорта, не имеющие медицинских противопоказаний для данной профессии, достигшие 18 летнего возраста.</w:t>
      </w:r>
      <w:r w:rsidRPr="00A836FD">
        <w:br/>
        <w:t>1.2. Водитель должен проходить:</w:t>
      </w:r>
      <w:r w:rsidRPr="00A836FD">
        <w:br/>
        <w:t>• повторный инструктаж по безопасности труда на рабочем месте не реже, чем через каждые три месяца;</w:t>
      </w:r>
      <w:r w:rsidRPr="00A836FD">
        <w:br/>
        <w:t>• внеплановый инструктаж: при изменении технологического процесса или правил по охране труда, замене или модернизации легкового автомобиля, приспособлений и инструмента, изменении условий и организации труда, при нарушениях инструкций по охране труда, перерывах в работе более чем на 60 календарных дней (для работ, к которым предъявляются повышенные требования безопасности - 30 календарных дней);</w:t>
      </w:r>
      <w:r w:rsidRPr="00A836FD">
        <w:br/>
        <w:t>1.3. диспансерный медицинский осмотр – согласно приказу Минздрава РФ от 12 апреля 2011 г. N 302н</w:t>
      </w:r>
      <w:r w:rsidRPr="00A836FD">
        <w:br/>
        <w:t>1.4. Водитель обязан:</w:t>
      </w:r>
      <w:r w:rsidRPr="00A836FD">
        <w:br/>
        <w:t>• соблюдать правила внутреннего трудового распорядка, установленные на предприятии;</w:t>
      </w:r>
      <w:r w:rsidRPr="00A836FD">
        <w:br/>
        <w:t>• соблюдать требования настоящей инструкции, инструкции о мерах пожарной безопасности, инструкции по электробезопасности;</w:t>
      </w:r>
      <w:r w:rsidRPr="00A836FD">
        <w:br/>
        <w:t>• соблюдать требования к эксплуатации автомобиля;</w:t>
      </w:r>
      <w:r w:rsidRPr="00A836FD">
        <w:br/>
        <w:t>• использовать по назначению и бережно относиться к выданным средствам индивидуальной защиты.</w:t>
      </w:r>
      <w:r w:rsidRPr="00A836FD">
        <w:br/>
        <w:t>1.5. При оформлении водителя на работу за ним должен быть закреплен определенный легковой автомобиль приказом по предприятию.</w:t>
      </w:r>
      <w:r w:rsidRPr="00A836FD">
        <w:br/>
        <w:t>1.6. После зачисления на работу водитель обязан принять транспортное средство по акту и выполнять только ту работу, которая поручена администрацией транспортного отдела.</w:t>
      </w:r>
      <w:r w:rsidRPr="00A836FD">
        <w:br/>
        <w:t xml:space="preserve">1.7. </w:t>
      </w:r>
      <w:proofErr w:type="gramStart"/>
      <w:r w:rsidRPr="00A836FD">
        <w:t>Водитель должен:</w:t>
      </w:r>
      <w:r w:rsidRPr="00A836FD">
        <w:br/>
        <w:t>• уметь оказывать первую (доврачебную) помощь пострадавшему при несчастном случае;</w:t>
      </w:r>
      <w:r w:rsidRPr="00A836FD">
        <w:br/>
        <w:t>• иметь на машине медицинскую аптечку оказания первой (доврачебной) помощи, первичные средства пожаротушения;</w:t>
      </w:r>
      <w:r w:rsidRPr="00A836FD">
        <w:br/>
        <w:t>• выполнять только порученную работу и не передавать ее другим без разрешения начальника АХО;</w:t>
      </w:r>
      <w:r w:rsidRPr="00A836FD">
        <w:br/>
        <w:t>• во время работы быть внимательным, не отвлекаться и не отвлекать других, не допускать на рабочее место лиц, не имеющих отношения к работе;</w:t>
      </w:r>
      <w:proofErr w:type="gramEnd"/>
      <w:r w:rsidRPr="00A836FD">
        <w:t> </w:t>
      </w:r>
      <w:r w:rsidRPr="00A836FD">
        <w:br/>
        <w:t>• содержать рабочее место в чистоте и порядке.</w:t>
      </w:r>
      <w:r w:rsidRPr="00A836FD">
        <w:br/>
        <w:t>1.8. Водитель должен знать и соблюдать правила личной гигиены. Принимать пищу, курить, отдыхать только в специально отведенных для этого помещениях и местах. Пить воду только из специально предназначенных для этого установок.</w:t>
      </w:r>
      <w:r w:rsidRPr="00A836FD">
        <w:br/>
        <w:t xml:space="preserve">1.9. При обнаружении неисправностей автомобиля, приспособлений, инструментов и других недостатках или опасностях на рабочем месте немедленно остановить автомобиль. </w:t>
      </w:r>
      <w:r w:rsidRPr="00A836FD">
        <w:lastRenderedPageBreak/>
        <w:t>Только после устранения замеченных недостатков продолжить работу на автомобиле.</w:t>
      </w:r>
      <w:r w:rsidRPr="00A836FD">
        <w:br/>
        <w:t>1.10. При обнаружении загорания или в случае пожара:</w:t>
      </w:r>
      <w:r w:rsidRPr="00A836FD">
        <w:br/>
        <w:t>• остановить автомобиль, выключить зажигание, перекрыть краны бензопровода и горюче-смазочных материалов;</w:t>
      </w:r>
      <w:r w:rsidRPr="00A836FD">
        <w:br/>
        <w:t>• приступить к тушению пожара имеющимися первичными средствами пожаротушения в соответствии с инструкцией по пожарной безопасности. При угрозе жизни - покинуть помещение.</w:t>
      </w:r>
      <w:r w:rsidRPr="00A836FD">
        <w:br/>
        <w:t>1.11. При несчастном случае оказать пострадавшему первую (доврачебную) помощь, немедленно сообщить о случившемся мастеру или начальнику цеха, принять меры к сохранению обстановки происшествия (аварии), если это не создает опасности для окружающих.</w:t>
      </w:r>
      <w:r w:rsidRPr="00A836FD">
        <w:br/>
        <w:t>1.12. За невыполнение требований безопасности, изложенных в настоящей инструкции, рабочий несет ответственность согласно действующему законодательству.</w:t>
      </w:r>
      <w:r w:rsidRPr="00A836FD">
        <w:br/>
        <w:t>1.13. В соответствии с "Типовыми отраслевыми нормами бесплатной выдачи рабочим и служащим специальной одежды, специальной обуви и других средств индивидуальной защиты" водитель легкового автомобиля должен быть обеспечен комбинезоном хлопчатобумажным (срок носки 12 месяцев), рукавицами комбинированными двупалыми (срок носки 6 месяцев)</w:t>
      </w:r>
      <w:r w:rsidRPr="00A836FD">
        <w:br/>
        <w:t>1.14. Основными опасными и вредными производственными факторами являются:</w:t>
      </w:r>
      <w:r w:rsidRPr="00A836FD">
        <w:br/>
        <w:t>• движущиеся и вращающиеся детали и узлы автомобиля;</w:t>
      </w:r>
      <w:r w:rsidRPr="00A836FD">
        <w:br/>
        <w:t>• горячие поверхности двигателя, системы охлаждения, глушителя и т. п.</w:t>
      </w:r>
      <w:r w:rsidRPr="00A836FD">
        <w:br/>
        <w:t>• отработанные газы в результате сгорания горюче-смазочных материалов;</w:t>
      </w:r>
      <w:r w:rsidRPr="00A836FD">
        <w:br/>
        <w:t>• столкновение с другим транспортным средством или наезд на людей.</w:t>
      </w:r>
      <w:r w:rsidRPr="00A836FD">
        <w:br/>
        <w:t>2. Требования безопасности перед началом работы</w:t>
      </w:r>
      <w:r w:rsidRPr="00A836FD">
        <w:br/>
        <w:t>2.1. Убедиться в исправности и надеть исправную специальную одежду, застегнув ее на все пуговицы, волосы убрать под головной убор.</w:t>
      </w:r>
      <w:r w:rsidRPr="00A836FD">
        <w:br/>
        <w:t>2.2. Внешним осмотром убедиться в полной исправности автомобиля и проверить:</w:t>
      </w:r>
      <w:r w:rsidRPr="00A836FD">
        <w:br/>
        <w:t xml:space="preserve">• техническое состояние автомобиля обращая особое внимание на исправность шин, тормозной системы, рулевого управления, приборов освещения и сигнализации, стеклоочистители, на правильную установку зеркала заднего вида, чистоту и видимость номерных знаков и дублирующих их надписей, а также отсутствие </w:t>
      </w:r>
      <w:proofErr w:type="spellStart"/>
      <w:r w:rsidRPr="00A836FD">
        <w:t>подтекания</w:t>
      </w:r>
      <w:proofErr w:type="spellEnd"/>
      <w:r w:rsidRPr="00A836FD">
        <w:t xml:space="preserve"> топлива, масла и воды</w:t>
      </w:r>
      <w:proofErr w:type="gramStart"/>
      <w:r w:rsidRPr="00A836FD">
        <w:t>.</w:t>
      </w:r>
      <w:proofErr w:type="gramEnd"/>
      <w:r w:rsidRPr="00A836FD">
        <w:t> </w:t>
      </w:r>
      <w:r w:rsidRPr="00A836FD">
        <w:br/>
        <w:t xml:space="preserve">• </w:t>
      </w:r>
      <w:proofErr w:type="gramStart"/>
      <w:r w:rsidRPr="00A836FD">
        <w:t>д</w:t>
      </w:r>
      <w:proofErr w:type="gramEnd"/>
      <w:r w:rsidRPr="00A836FD">
        <w:t>авление воздуха в шинах в соответствии с нормами;</w:t>
      </w:r>
      <w:r w:rsidRPr="00A836FD">
        <w:br/>
        <w:t>• наличие исправного инструмента и приспособлений;</w:t>
      </w:r>
      <w:r w:rsidRPr="00A836FD">
        <w:br/>
        <w:t>• заправку автомобиля топливом, маслом, водой, тормозной жидкостью и уровень электролита в аккумуляторной батарее.</w:t>
      </w:r>
      <w:r w:rsidRPr="00A836FD">
        <w:br/>
        <w:t xml:space="preserve">2.3. Пуск непрогретого двигателя производить с помощью пусковой рукоятки при нейтральном положении рычага коробки передач. Брать рукоятку в обхват или применять </w:t>
      </w:r>
      <w:proofErr w:type="spellStart"/>
      <w:r w:rsidRPr="00A836FD">
        <w:t>какие-либ</w:t>
      </w:r>
      <w:proofErr w:type="spellEnd"/>
      <w:r w:rsidRPr="00A836FD">
        <w:t xml:space="preserve"> рычаги, действующие на нее, не допускается. </w:t>
      </w:r>
      <w:r w:rsidRPr="00A836FD">
        <w:br/>
        <w:t>2.4. После запуска или прогрева двигателя необходимо проверить на ходу работу рулевого управления и тормозов, работу "СТОП" сигнала, поворотов, освещения, а также звуковой сигнал.</w:t>
      </w:r>
      <w:r w:rsidRPr="00A836FD">
        <w:br/>
        <w:t>2.5. В случае обнаружения неисправностей на линию не выезжать до полного их устранения и сообщить об этом администрации автотранспортного отдела.</w:t>
      </w:r>
      <w:r w:rsidRPr="00A836FD">
        <w:br/>
        <w:t>2.6. Заправку автомобиля топливом производить после остановки двигателя.</w:t>
      </w:r>
      <w:r w:rsidRPr="00A836FD">
        <w:br/>
        <w:t xml:space="preserve">2.7. </w:t>
      </w:r>
      <w:proofErr w:type="gramStart"/>
      <w:r w:rsidRPr="00A836FD">
        <w:t>При работе автомобиля на этилированном бензине соблюдать следующие правила:</w:t>
      </w:r>
      <w:r w:rsidRPr="00A836FD">
        <w:br/>
        <w:t>• операции по приемке, заправке автомобиля и перекачке этилированного бензина производить механизированным способом, находясь с наветренной стороны автомобиля;</w:t>
      </w:r>
      <w:r w:rsidRPr="00A836FD">
        <w:br/>
        <w:t xml:space="preserve">• продувку </w:t>
      </w:r>
      <w:proofErr w:type="spellStart"/>
      <w:r w:rsidRPr="00A836FD">
        <w:t>бензосистемы</w:t>
      </w:r>
      <w:proofErr w:type="spellEnd"/>
      <w:r w:rsidRPr="00A836FD">
        <w:t xml:space="preserve"> производить насосом;</w:t>
      </w:r>
      <w:r w:rsidRPr="00A836FD">
        <w:br/>
        <w:t>• при попадании этилированного бензина на руки обмыть их керосином, а затем теплой водой с мылом;</w:t>
      </w:r>
      <w:r w:rsidRPr="00A836FD">
        <w:br/>
        <w:t xml:space="preserve">• в случае попадания этилированного бензина в глаза немедленно обратиться за </w:t>
      </w:r>
      <w:r w:rsidRPr="00A836FD">
        <w:lastRenderedPageBreak/>
        <w:t>медицинской помощью.</w:t>
      </w:r>
      <w:r w:rsidRPr="00A836FD">
        <w:br/>
        <w:t>2.8.</w:t>
      </w:r>
      <w:proofErr w:type="gramEnd"/>
      <w:r w:rsidRPr="00A836FD">
        <w:t xml:space="preserve"> Открывать крышку радиатора следует после охлаждения двигателя, оберегать руки и лицо от ожогов.</w:t>
      </w:r>
      <w:r w:rsidRPr="00A836FD">
        <w:br/>
        <w:t>3.Требование безопасности во время работы</w:t>
      </w:r>
      <w:r w:rsidRPr="00A836FD">
        <w:br/>
        <w:t>3.1. Прежде чем начать движение с места остановки (стоянки) или выехать из гаража, убедиться, что это безопасно для рабочих и других посторонних лиц и подать предупредительный сигнал.</w:t>
      </w:r>
      <w:r w:rsidRPr="00A836FD">
        <w:br/>
        <w:t>3.2. Быть внимательным и осторожным при движении задним ходом. При недостаточной обзорности или видимости следует воспользоваться помощью другого лица.</w:t>
      </w:r>
      <w:r w:rsidRPr="00A836FD">
        <w:br/>
        <w:t>3.3. Скорость движения выбирать с учетом дорожных условий, видимости и обзорности, интенсивности и характера движения транспортных средств и пешеходов, особенностей и состояния автомобиля и перевозимого груза.</w:t>
      </w:r>
      <w:r w:rsidRPr="00A836FD">
        <w:br/>
        <w:t>3.4. Выполнять требования безопасности движения и указания регулировщиков дорожного движения в соответствии с "Правилами дорожного движения".</w:t>
      </w:r>
      <w:r w:rsidRPr="00A836FD">
        <w:br/>
        <w:t>3.5. Оставлять автомобиль разрешается только после принятия мер, исключающих возможность его движения во время отсутствия водителя.</w:t>
      </w:r>
      <w:r w:rsidRPr="00A836FD">
        <w:br/>
        <w:t>3.6. При ремонте автомобиля на линии соблюдать меры предосторожности: съехать на обочину дороги, включить задний свет при плохой видимости, остановить автомобиль с помощью стояночной тормозной системы, включить первую передачу, подложить под колеса упоры. При работе на обочине под автомобилем находиться с противоположной стороны проезжей части.</w:t>
      </w:r>
      <w:r w:rsidRPr="00A836FD">
        <w:br/>
        <w:t xml:space="preserve">3.7. </w:t>
      </w:r>
      <w:proofErr w:type="gramStart"/>
      <w:r w:rsidRPr="00A836FD">
        <w:t>Водителю не разрешается:</w:t>
      </w:r>
      <w:r w:rsidRPr="00A836FD">
        <w:br/>
        <w:t>• управлять автомобилем в состоянии алкогольного опьянения или под воздействием наркотических средств;</w:t>
      </w:r>
      <w:r w:rsidRPr="00A836FD">
        <w:br/>
        <w:t>• выезжать в рейс в болезненном состоянии или при такой степени утомления, которая может повлиять на безопасность движения;</w:t>
      </w:r>
      <w:r w:rsidRPr="00A836FD">
        <w:br/>
        <w:t>• передавать управление автомобилем посторонним лицам;</w:t>
      </w:r>
      <w:r w:rsidRPr="00A836FD">
        <w:br/>
        <w:t>• выполнять буксировку автомобиля с целью пуска двигателя;</w:t>
      </w:r>
      <w:r w:rsidRPr="00A836FD">
        <w:br/>
        <w:t>• подогревать двигатель открытым пламенем, а так же при определении и устранении неисправностей механизмов;</w:t>
      </w:r>
      <w:proofErr w:type="gramEnd"/>
      <w:r w:rsidRPr="00A836FD">
        <w:br/>
        <w:t>• протирать двигатель ветошью смоченной бензином и курить в непосредственной близости от системы питания двигателя и топливных баков.</w:t>
      </w:r>
      <w:r w:rsidRPr="00A836FD">
        <w:br/>
        <w:t>3.8. При постановке автомобиля на пост технического обслуживания, не имеющего принудительного перемещения, или ремонт, затянуть рычаг стояночной тормозной системы и включить первую передачу. Вывесить на рулевое колесо табличку "Двигатель не пускать! Работают люди!"</w:t>
      </w:r>
      <w:r w:rsidRPr="00A836FD">
        <w:br/>
        <w:t>3.9. При ремонте автомобиля содержать рабочее место в чистоте и не загромождать посторонними предметами. Сливать масло и воду только в специальную тару.</w:t>
      </w:r>
      <w:r w:rsidRPr="00A836FD">
        <w:br/>
        <w:t>3.10. Подъем автомобиля домкратом производить без перекосов (домкрат должен стоять вертикально, опираться на грунт всей плоскостью подошвы, головка домкрата должна упираться всей плоскостью в ось или в специально фиксированное место, при мягком грунте под домкрат подложить доску, под остальные колеса подложить башмаки).</w:t>
      </w:r>
      <w:r w:rsidRPr="00A836FD">
        <w:br/>
        <w:t>3.11. На разборочно-сборочных работах применять только исправные приспособления и инструмент. Трудно отвертываемые гайки смочить керосином, а потом отвернуть ключом.</w:t>
      </w:r>
      <w:r w:rsidRPr="00A836FD">
        <w:br/>
        <w:t>3.12. Проверять совпадение отверстия ушка рессоры и серьги только при помощи бородка.</w:t>
      </w:r>
      <w:r w:rsidRPr="00A836FD">
        <w:br/>
        <w:t>3.13. Подтягивать ремень вентилятора, проверять крепление водяного насоса и подтягивать сальники только после полной остановки двигателя.</w:t>
      </w:r>
      <w:r w:rsidRPr="00A836FD">
        <w:br/>
        <w:t>3.14. Работы, связанные с заменой и перестановкой шин, рессор выполнять только после того, как автомобиль будет установлен на козелки.</w:t>
      </w:r>
      <w:r w:rsidRPr="00A836FD">
        <w:br/>
        <w:t>3.15. Демонтаж шины с диска колеса осуществлять при помощи съемника, накачивать шины в предохранительном устройстве. При накачке шин на линии колесо укладывать замочным кольцом к земле.</w:t>
      </w:r>
      <w:r w:rsidRPr="00A836FD">
        <w:br/>
      </w:r>
      <w:r w:rsidRPr="00A836FD">
        <w:lastRenderedPageBreak/>
        <w:t>4. Требования безопасности в аварийных ситуациях</w:t>
      </w:r>
      <w:r w:rsidRPr="00A836FD">
        <w:br/>
        <w:t xml:space="preserve">4.1. Водитель причастный к дорожно-транспортному происшествию, вызвавшего несчастный случай (наезд на людей или столкновение </w:t>
      </w:r>
      <w:proofErr w:type="gramStart"/>
      <w:r w:rsidRPr="00A836FD">
        <w:t>с</w:t>
      </w:r>
      <w:proofErr w:type="gramEnd"/>
      <w:r w:rsidRPr="00A836FD">
        <w:t xml:space="preserve"> </w:t>
      </w:r>
      <w:proofErr w:type="gramStart"/>
      <w:r w:rsidRPr="00A836FD">
        <w:t>другим</w:t>
      </w:r>
      <w:proofErr w:type="gramEnd"/>
      <w:r w:rsidRPr="00A836FD">
        <w:t xml:space="preserve"> транспортным средством), должен немедленно сообщить в органы ГИБДД, диспетчеру; оказать пострадавшему первую (доврачебную) помощь, принять меры к сохранению обстановки происшествия (аварии) до прибытия ГИБДД, если это не создает опасности для окружающих.</w:t>
      </w:r>
      <w:r w:rsidRPr="00A836FD">
        <w:br/>
        <w:t>4.2. Неисправную машину брать на буксир при помощи специальных приспособлений можно после разрешения инспектора ГИБДД.</w:t>
      </w:r>
      <w:r w:rsidRPr="00A836FD">
        <w:br/>
        <w:t>5. Требования безопасности по окончании работы</w:t>
      </w:r>
      <w:r w:rsidRPr="00A836FD">
        <w:br/>
        <w:t>5.1. После возвращения с линии совместно с механиком транспортного отдела проверить автомобиль. В случае необходимости составить заявку на текущий ремонт с перечнем неисправностей, подлежащих устранению.</w:t>
      </w:r>
      <w:r w:rsidRPr="00A836FD">
        <w:br/>
        <w:t>5.2. Сдать путевой лист диспетчеру или ответственному лицу.</w:t>
      </w:r>
    </w:p>
    <w:p w:rsidR="00CD2BF0" w:rsidRPr="00A836FD" w:rsidRDefault="00CD2BF0"/>
    <w:p w:rsidR="009B1E63" w:rsidRPr="00A836FD" w:rsidRDefault="009B1E63"/>
    <w:p w:rsidR="009B1E63" w:rsidRPr="00A836FD" w:rsidRDefault="003E66FF" w:rsidP="009B1E63">
      <w:r>
        <w:pict>
          <v:shape id="_x0000_i1026" type="#_x0000_t75" alt="" style="width:23.8pt;height:23.8pt"/>
        </w:pict>
      </w:r>
      <w:r w:rsidR="009B1E63" w:rsidRPr="00A836FD">
        <w:t xml:space="preserve">С инструкцией </w:t>
      </w:r>
      <w:proofErr w:type="gramStart"/>
      <w:r w:rsidR="009B1E63" w:rsidRPr="00A836FD">
        <w:t>ознакомлен</w:t>
      </w:r>
      <w:proofErr w:type="gramEnd"/>
      <w:r w:rsidR="009B1E63" w:rsidRPr="00A836FD">
        <w:t>:</w:t>
      </w:r>
    </w:p>
    <w:p w:rsidR="009B1E63" w:rsidRPr="00A836FD" w:rsidRDefault="009B1E63" w:rsidP="009B1E63">
      <w:pPr>
        <w:rPr>
          <w:color w:val="333333"/>
        </w:rPr>
      </w:pPr>
      <w:r w:rsidRPr="00A836FD">
        <w:rPr>
          <w:color w:val="333333"/>
        </w:rPr>
        <w:t>___________________________________________________________________</w:t>
      </w:r>
    </w:p>
    <w:p w:rsidR="009B1E63" w:rsidRPr="00A836FD" w:rsidRDefault="009B1E63" w:rsidP="009B1E63">
      <w:pPr>
        <w:rPr>
          <w:color w:val="333333"/>
        </w:rPr>
      </w:pPr>
      <w:r w:rsidRPr="00A836FD">
        <w:rPr>
          <w:color w:val="333333"/>
        </w:rPr>
        <w:t xml:space="preserve">              ФИО                                             дата  ознакомления                                подпись</w:t>
      </w:r>
    </w:p>
    <w:p w:rsidR="009B1E63" w:rsidRPr="00A836FD" w:rsidRDefault="009B1E63" w:rsidP="009B1E63">
      <w:pPr>
        <w:rPr>
          <w:color w:val="333333"/>
        </w:rPr>
      </w:pPr>
      <w:r w:rsidRPr="00A836FD">
        <w:rPr>
          <w:color w:val="333333"/>
        </w:rPr>
        <w:t>___________________________________________________________________</w:t>
      </w:r>
    </w:p>
    <w:p w:rsidR="009B1E63" w:rsidRPr="00A836FD" w:rsidRDefault="009B1E63" w:rsidP="009B1E63">
      <w:pPr>
        <w:rPr>
          <w:color w:val="333333"/>
        </w:rPr>
      </w:pPr>
      <w:r w:rsidRPr="00A836FD">
        <w:rPr>
          <w:color w:val="333333"/>
        </w:rPr>
        <w:t xml:space="preserve">              ФИО                                             дата  ознакомления                                подпись</w:t>
      </w:r>
    </w:p>
    <w:p w:rsidR="009B1E63" w:rsidRPr="00A836FD" w:rsidRDefault="009B1E63" w:rsidP="009B1E63">
      <w:pPr>
        <w:rPr>
          <w:color w:val="333333"/>
        </w:rPr>
      </w:pPr>
      <w:r w:rsidRPr="00A836FD">
        <w:rPr>
          <w:color w:val="333333"/>
        </w:rPr>
        <w:t>___________________________________________________________________</w:t>
      </w:r>
    </w:p>
    <w:p w:rsidR="009B1E63" w:rsidRPr="00A836FD" w:rsidRDefault="009B1E63" w:rsidP="009B1E63">
      <w:pPr>
        <w:rPr>
          <w:color w:val="333333"/>
        </w:rPr>
      </w:pPr>
      <w:r w:rsidRPr="00A836FD">
        <w:rPr>
          <w:color w:val="333333"/>
        </w:rPr>
        <w:t xml:space="preserve">              ФИО                                             дата  ознакомления                                подпись</w:t>
      </w:r>
    </w:p>
    <w:p w:rsidR="009B1E63" w:rsidRPr="00A836FD" w:rsidRDefault="009B1E63" w:rsidP="009B1E63">
      <w:r w:rsidRPr="00A836FD">
        <w:rPr>
          <w:color w:val="333333"/>
        </w:rPr>
        <w:t>___________________________________________________________________</w:t>
      </w:r>
    </w:p>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1C4C5C" w:rsidRDefault="001C4C5C" w:rsidP="009B1E63">
      <w:pPr>
        <w:shd w:val="clear" w:color="auto" w:fill="FFFFFF"/>
        <w:ind w:right="-2"/>
        <w:jc w:val="right"/>
        <w:rPr>
          <w:sz w:val="20"/>
          <w:szCs w:val="20"/>
        </w:rPr>
      </w:pPr>
    </w:p>
    <w:p w:rsidR="009B1E63" w:rsidRPr="001C4C5C" w:rsidRDefault="009B1E63" w:rsidP="009B1E63">
      <w:pPr>
        <w:shd w:val="clear" w:color="auto" w:fill="FFFFFF"/>
        <w:ind w:right="-2"/>
        <w:jc w:val="right"/>
        <w:rPr>
          <w:sz w:val="20"/>
          <w:szCs w:val="20"/>
        </w:rPr>
      </w:pPr>
      <w:r w:rsidRPr="001C4C5C">
        <w:rPr>
          <w:sz w:val="20"/>
          <w:szCs w:val="20"/>
        </w:rPr>
        <w:lastRenderedPageBreak/>
        <w:t xml:space="preserve">Приложение №11 постановлению </w:t>
      </w:r>
    </w:p>
    <w:p w:rsidR="009B1E63" w:rsidRPr="001C4C5C" w:rsidRDefault="009B1E63" w:rsidP="009B1E63">
      <w:pPr>
        <w:shd w:val="clear" w:color="auto" w:fill="FFFFFF"/>
        <w:ind w:right="-2"/>
        <w:jc w:val="right"/>
        <w:rPr>
          <w:sz w:val="20"/>
          <w:szCs w:val="20"/>
        </w:rPr>
      </w:pPr>
      <w:r w:rsidRPr="001C4C5C">
        <w:rPr>
          <w:sz w:val="20"/>
          <w:szCs w:val="20"/>
        </w:rPr>
        <w:t>Главы Адыковского СМО РК</w:t>
      </w:r>
    </w:p>
    <w:p w:rsidR="009B1E63" w:rsidRPr="001C4C5C" w:rsidRDefault="009B1E63" w:rsidP="009B1E63">
      <w:pPr>
        <w:shd w:val="clear" w:color="auto" w:fill="FFFFFF"/>
        <w:ind w:right="-2"/>
        <w:jc w:val="right"/>
        <w:rPr>
          <w:sz w:val="20"/>
          <w:szCs w:val="20"/>
        </w:rPr>
      </w:pPr>
      <w:r w:rsidRPr="001C4C5C">
        <w:rPr>
          <w:sz w:val="20"/>
          <w:szCs w:val="20"/>
        </w:rPr>
        <w:t>от 03.04.2017 г. №16</w:t>
      </w:r>
    </w:p>
    <w:p w:rsidR="009B1E63" w:rsidRPr="00A836FD" w:rsidRDefault="00392BCA" w:rsidP="009B1E63">
      <w:pPr>
        <w:jc w:val="center"/>
        <w:rPr>
          <w:b/>
          <w:color w:val="333333"/>
        </w:rPr>
      </w:pPr>
      <w:r w:rsidRPr="00A836FD">
        <w:rPr>
          <w:b/>
          <w:color w:val="333333"/>
        </w:rPr>
        <w:t>ИОТ-10</w:t>
      </w:r>
    </w:p>
    <w:p w:rsidR="009B1E63" w:rsidRPr="00A836FD" w:rsidRDefault="009B1E63" w:rsidP="009B1E63">
      <w:pPr>
        <w:jc w:val="center"/>
        <w:rPr>
          <w:b/>
          <w:color w:val="333333"/>
        </w:rPr>
      </w:pPr>
    </w:p>
    <w:p w:rsidR="009B1E63" w:rsidRPr="00A836FD" w:rsidRDefault="009B1E63" w:rsidP="009B1E63">
      <w:pPr>
        <w:jc w:val="center"/>
        <w:rPr>
          <w:color w:val="333333"/>
        </w:rPr>
      </w:pPr>
      <w:r w:rsidRPr="00A836FD">
        <w:rPr>
          <w:b/>
          <w:color w:val="333333"/>
        </w:rPr>
        <w:t xml:space="preserve">Инструкция по охране труда </w:t>
      </w:r>
      <w:r w:rsidRPr="00A836FD">
        <w:rPr>
          <w:b/>
          <w:color w:val="333333"/>
        </w:rPr>
        <w:br/>
        <w:t>для уборщика производственных и служебных помещений</w:t>
      </w:r>
      <w:r w:rsidRPr="00A836FD">
        <w:rPr>
          <w:color w:val="333333"/>
        </w:rPr>
        <w:t xml:space="preserve"> </w:t>
      </w:r>
      <w:r w:rsidRPr="00A836FD">
        <w:rPr>
          <w:color w:val="333333"/>
        </w:rPr>
        <w:br/>
      </w:r>
      <w:r w:rsidRPr="00A836FD">
        <w:rPr>
          <w:color w:val="333333"/>
        </w:rPr>
        <w:br/>
      </w:r>
      <w:r w:rsidRPr="00A836FD">
        <w:rPr>
          <w:color w:val="333333"/>
        </w:rPr>
        <w:br/>
        <w:t>1. Общие требования охраны труда</w:t>
      </w:r>
    </w:p>
    <w:p w:rsidR="009B1E63" w:rsidRPr="00A836FD" w:rsidRDefault="009B1E63" w:rsidP="009B1E63">
      <w:pPr>
        <w:rPr>
          <w:color w:val="333333"/>
        </w:rPr>
      </w:pPr>
      <w:r w:rsidRPr="00A836FD">
        <w:rPr>
          <w:color w:val="333333"/>
        </w:rPr>
        <w:br/>
        <w:t>1.1</w:t>
      </w:r>
      <w:proofErr w:type="gramStart"/>
      <w:r w:rsidRPr="00A836FD">
        <w:rPr>
          <w:color w:val="333333"/>
        </w:rPr>
        <w:t xml:space="preserve"> К</w:t>
      </w:r>
      <w:proofErr w:type="gramEnd"/>
      <w:r w:rsidRPr="00A836FD">
        <w:rPr>
          <w:color w:val="333333"/>
        </w:rPr>
        <w:t xml:space="preserve"> самостоятельной работе уборщиком производственных и служебных помещений допускаются лица не моложе 18 лет, прошедшие медицинское освидетельствование, вводный инструктаж, первичный инструктаж на рабочем месте, обучение и стажировку на рабочем месте, проверку знаний требований охраны труда. </w:t>
      </w:r>
      <w:r w:rsidRPr="00A836FD">
        <w:rPr>
          <w:color w:val="333333"/>
        </w:rPr>
        <w:br/>
        <w:t xml:space="preserve">1.2 Уборщик производственных и служебных помещений обязан: </w:t>
      </w:r>
      <w:r w:rsidRPr="00A836FD">
        <w:rPr>
          <w:color w:val="333333"/>
        </w:rPr>
        <w:br/>
        <w:t xml:space="preserve">1.2.1 Выполнять только ту работу, которая определена рабочей инструкцией; </w:t>
      </w:r>
      <w:r w:rsidRPr="00A836FD">
        <w:rPr>
          <w:color w:val="333333"/>
        </w:rPr>
        <w:br/>
        <w:t>1.2.2</w:t>
      </w:r>
      <w:proofErr w:type="gramStart"/>
      <w:r w:rsidRPr="00A836FD">
        <w:rPr>
          <w:color w:val="333333"/>
        </w:rPr>
        <w:t xml:space="preserve"> В</w:t>
      </w:r>
      <w:proofErr w:type="gramEnd"/>
      <w:r w:rsidRPr="00A836FD">
        <w:rPr>
          <w:color w:val="333333"/>
        </w:rPr>
        <w:t xml:space="preserve">ыполнять правила внутреннего трудового распорядка; </w:t>
      </w:r>
      <w:r w:rsidRPr="00A836FD">
        <w:rPr>
          <w:color w:val="333333"/>
        </w:rPr>
        <w:br/>
        <w:t xml:space="preserve">1.2.3 Правильно применять средства индивидуальной и коллективной защиты; </w:t>
      </w:r>
      <w:r w:rsidRPr="00A836FD">
        <w:rPr>
          <w:color w:val="333333"/>
        </w:rPr>
        <w:br/>
        <w:t xml:space="preserve">1.2.4 Соблюдать требования охраны труда; </w:t>
      </w:r>
      <w:r w:rsidRPr="00A836FD">
        <w:rPr>
          <w:color w:val="333333"/>
        </w:rPr>
        <w:br/>
        <w:t xml:space="preserve">1.2.5 Немедленно извещать главу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 </w:t>
      </w:r>
      <w:r w:rsidRPr="00A836FD">
        <w:rPr>
          <w:color w:val="333333"/>
        </w:rPr>
        <w:br/>
        <w:t>1.2.6</w:t>
      </w:r>
      <w:proofErr w:type="gramStart"/>
      <w:r w:rsidRPr="00A836FD">
        <w:rPr>
          <w:color w:val="333333"/>
        </w:rPr>
        <w:t xml:space="preserve"> П</w:t>
      </w:r>
      <w:proofErr w:type="gramEnd"/>
      <w:r w:rsidRPr="00A836FD">
        <w:rPr>
          <w:color w:val="333333"/>
        </w:rPr>
        <w:t xml:space="preserve">роходить  инструктаж по охране труда, проверку знаний требований охраны труда; </w:t>
      </w:r>
      <w:r w:rsidRPr="00A836FD">
        <w:rPr>
          <w:color w:val="333333"/>
        </w:rPr>
        <w:br/>
        <w:t xml:space="preserve">1.2.7 Проходить обязательные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и иными федеральными законами. </w:t>
      </w:r>
      <w:r w:rsidRPr="00A836FD">
        <w:rPr>
          <w:color w:val="333333"/>
        </w:rPr>
        <w:br/>
        <w:t xml:space="preserve">1.2.8 Уметь применять средства первичного пожаротушения; </w:t>
      </w:r>
      <w:r w:rsidRPr="00A836FD">
        <w:rPr>
          <w:color w:val="333333"/>
        </w:rPr>
        <w:br/>
        <w:t xml:space="preserve">1.3 При выполнении работ на уборщика производственных и служебных помещений возможны воздействия следующих опасных и вредных производственных факторов: </w:t>
      </w:r>
      <w:r w:rsidRPr="00A836FD">
        <w:rPr>
          <w:color w:val="333333"/>
        </w:rPr>
        <w:br/>
        <w:t xml:space="preserve">-повышенная запыленность воздуха рабочей зоны; </w:t>
      </w:r>
      <w:r w:rsidRPr="00A836FD">
        <w:rPr>
          <w:color w:val="333333"/>
        </w:rPr>
        <w:br/>
        <w:t xml:space="preserve">-повышенное значение напряжения в электрической цепи, замыкание которой может произойти через тело человека; </w:t>
      </w:r>
      <w:r w:rsidRPr="00A836FD">
        <w:rPr>
          <w:color w:val="333333"/>
        </w:rPr>
        <w:br/>
        <w:t xml:space="preserve">-опасность порезов рук; </w:t>
      </w:r>
      <w:r w:rsidRPr="00A836FD">
        <w:rPr>
          <w:color w:val="333333"/>
        </w:rPr>
        <w:br/>
        <w:t xml:space="preserve">-физические перегрузки. </w:t>
      </w:r>
      <w:r w:rsidRPr="00A836FD">
        <w:rPr>
          <w:color w:val="333333"/>
        </w:rPr>
        <w:br/>
        <w:t>1.4</w:t>
      </w:r>
      <w:proofErr w:type="gramStart"/>
      <w:r w:rsidRPr="00A836FD">
        <w:rPr>
          <w:color w:val="333333"/>
        </w:rPr>
        <w:t xml:space="preserve"> В</w:t>
      </w:r>
      <w:proofErr w:type="gramEnd"/>
      <w:r w:rsidRPr="00A836FD">
        <w:rPr>
          <w:color w:val="333333"/>
        </w:rPr>
        <w:t xml:space="preserve"> случаях </w:t>
      </w:r>
      <w:proofErr w:type="spellStart"/>
      <w:r w:rsidRPr="00A836FD">
        <w:rPr>
          <w:color w:val="333333"/>
        </w:rPr>
        <w:t>травмирования</w:t>
      </w:r>
      <w:proofErr w:type="spellEnd"/>
      <w:r w:rsidRPr="00A836FD">
        <w:rPr>
          <w:color w:val="333333"/>
        </w:rPr>
        <w:t xml:space="preserve"> или недомогания необходимо прекратить работу, известить об этом руководителя  и обратиться в медицинское учреждение. </w:t>
      </w:r>
      <w:r w:rsidRPr="00A836FD">
        <w:rPr>
          <w:color w:val="333333"/>
        </w:rPr>
        <w:br/>
      </w:r>
    </w:p>
    <w:p w:rsidR="009B1E63" w:rsidRPr="00A836FD" w:rsidRDefault="009B1E63" w:rsidP="009B1E63">
      <w:pPr>
        <w:jc w:val="center"/>
        <w:rPr>
          <w:color w:val="333333"/>
        </w:rPr>
      </w:pPr>
      <w:r w:rsidRPr="00A836FD">
        <w:rPr>
          <w:color w:val="333333"/>
        </w:rPr>
        <w:br/>
        <w:t>2. Требования охраны труда перед началом работы</w:t>
      </w:r>
    </w:p>
    <w:p w:rsidR="009B1E63" w:rsidRPr="00A836FD" w:rsidRDefault="009B1E63" w:rsidP="009B1E63">
      <w:pPr>
        <w:rPr>
          <w:color w:val="333333"/>
        </w:rPr>
      </w:pPr>
      <w:r w:rsidRPr="00A836FD">
        <w:rPr>
          <w:color w:val="333333"/>
        </w:rPr>
        <w:br/>
        <w:t>2.1</w:t>
      </w:r>
      <w:proofErr w:type="gramStart"/>
      <w:r w:rsidRPr="00A836FD">
        <w:rPr>
          <w:color w:val="333333"/>
        </w:rPr>
        <w:t xml:space="preserve"> П</w:t>
      </w:r>
      <w:proofErr w:type="gramEnd"/>
      <w:r w:rsidRPr="00A836FD">
        <w:rPr>
          <w:color w:val="333333"/>
        </w:rPr>
        <w:t xml:space="preserve">роверить наличие и исправность рабочего инвентаря. Щетка и метла должны быть плотно насажены на рукоятку и надежно закреплены. Совки и ведра должны иметь исправные, прочно закрепленные дужки и ручки, без острых кромок и заусенец. В обтирочном материале и тряпках для мытья полов не должно быть колющих и режущих предметов. </w:t>
      </w:r>
      <w:r w:rsidRPr="00A836FD">
        <w:rPr>
          <w:color w:val="333333"/>
        </w:rPr>
        <w:br/>
        <w:t>2.2</w:t>
      </w:r>
      <w:proofErr w:type="gramStart"/>
      <w:r w:rsidRPr="00A836FD">
        <w:rPr>
          <w:color w:val="333333"/>
        </w:rPr>
        <w:t xml:space="preserve"> П</w:t>
      </w:r>
      <w:proofErr w:type="gramEnd"/>
      <w:r w:rsidRPr="00A836FD">
        <w:rPr>
          <w:color w:val="333333"/>
        </w:rPr>
        <w:t xml:space="preserve">роверить состояние полов и других убираемых поверхностей. При наличии на убираемых поверхностях опасных и вредных веществ (пролитых жиров, осколков стекла) убрать их, соблюдая меры безопасности. Осколки стекла смести щеткой в совок. </w:t>
      </w:r>
    </w:p>
    <w:p w:rsidR="009B1E63" w:rsidRPr="00A836FD" w:rsidRDefault="009B1E63" w:rsidP="009B1E63">
      <w:pPr>
        <w:rPr>
          <w:color w:val="333333"/>
        </w:rPr>
      </w:pPr>
      <w:r w:rsidRPr="00A836FD">
        <w:rPr>
          <w:color w:val="333333"/>
        </w:rPr>
        <w:t>2.3</w:t>
      </w:r>
      <w:proofErr w:type="gramStart"/>
      <w:r w:rsidRPr="00A836FD">
        <w:rPr>
          <w:color w:val="333333"/>
        </w:rPr>
        <w:t xml:space="preserve"> О</w:t>
      </w:r>
      <w:proofErr w:type="gramEnd"/>
      <w:r w:rsidRPr="00A836FD">
        <w:rPr>
          <w:color w:val="333333"/>
        </w:rPr>
        <w:t>бо всех недостатках и неисправностях инструмента, приспособлений и средств защиты, обнаруженных при осмотре, доложить главе для принятия мер к их устранению.</w:t>
      </w:r>
    </w:p>
    <w:p w:rsidR="009B1E63" w:rsidRPr="00A836FD" w:rsidRDefault="009B1E63" w:rsidP="009B1E63">
      <w:pPr>
        <w:jc w:val="center"/>
        <w:rPr>
          <w:color w:val="333333"/>
        </w:rPr>
      </w:pPr>
      <w:r w:rsidRPr="00A836FD">
        <w:rPr>
          <w:color w:val="333333"/>
        </w:rPr>
        <w:lastRenderedPageBreak/>
        <w:t>3. Требования охраны труда во время работы</w:t>
      </w:r>
    </w:p>
    <w:p w:rsidR="009B1E63" w:rsidRPr="00A836FD" w:rsidRDefault="009B1E63" w:rsidP="009B1E63">
      <w:pPr>
        <w:rPr>
          <w:color w:val="333333"/>
        </w:rPr>
      </w:pPr>
      <w:r w:rsidRPr="00A836FD">
        <w:rPr>
          <w:color w:val="333333"/>
        </w:rPr>
        <w:br/>
        <w:t xml:space="preserve">3.1 Уборка полов должна производиться метлой, щеткой или веником. Для уменьшения выделения пыли при подметании полов производить опрыскивание их водой или производить уборку влажным веником или щеткой. </w:t>
      </w:r>
      <w:r w:rsidRPr="00A836FD">
        <w:rPr>
          <w:color w:val="333333"/>
        </w:rPr>
        <w:br/>
        <w:t xml:space="preserve">3.2 Мусор, стекло, отходы собирать только в рукавицах. </w:t>
      </w:r>
      <w:r w:rsidRPr="00A836FD">
        <w:rPr>
          <w:color w:val="333333"/>
        </w:rPr>
        <w:br/>
        <w:t>3.3</w:t>
      </w:r>
      <w:proofErr w:type="gramStart"/>
      <w:r w:rsidRPr="00A836FD">
        <w:rPr>
          <w:color w:val="333333"/>
        </w:rPr>
        <w:t xml:space="preserve"> Н</w:t>
      </w:r>
      <w:proofErr w:type="gramEnd"/>
      <w:r w:rsidRPr="00A836FD">
        <w:rPr>
          <w:color w:val="333333"/>
        </w:rPr>
        <w:t xml:space="preserve">е уплотнять мусор, собранный в корзине или урне рукой во избежание порезов рук. </w:t>
      </w:r>
      <w:r w:rsidRPr="00A836FD">
        <w:rPr>
          <w:color w:val="333333"/>
        </w:rPr>
        <w:br/>
        <w:t xml:space="preserve">3.4 Перед мытьем полов подмести их и удалить </w:t>
      </w:r>
      <w:proofErr w:type="spellStart"/>
      <w:r w:rsidRPr="00A836FD">
        <w:rPr>
          <w:color w:val="333333"/>
        </w:rPr>
        <w:t>травмоопасные</w:t>
      </w:r>
      <w:proofErr w:type="spellEnd"/>
      <w:r w:rsidRPr="00A836FD">
        <w:rPr>
          <w:color w:val="333333"/>
        </w:rPr>
        <w:t xml:space="preserve"> предметы: гвозди, битое стекло и другие острые (колющие и режущие предметы, используя щетку и совок. Мытье полов производить ветошью с применением швабры. Вымытые полы следует вытирать насухо. </w:t>
      </w:r>
      <w:r w:rsidRPr="00A836FD">
        <w:rPr>
          <w:color w:val="333333"/>
        </w:rPr>
        <w:br/>
        <w:t>3.5</w:t>
      </w:r>
      <w:proofErr w:type="gramStart"/>
      <w:r w:rsidRPr="00A836FD">
        <w:rPr>
          <w:color w:val="333333"/>
        </w:rPr>
        <w:t xml:space="preserve">  П</w:t>
      </w:r>
      <w:proofErr w:type="gramEnd"/>
      <w:r w:rsidRPr="00A836FD">
        <w:rPr>
          <w:color w:val="333333"/>
        </w:rPr>
        <w:t xml:space="preserve">ри приготовлении моющих и дезинфицирующих растворов: </w:t>
      </w:r>
      <w:r w:rsidRPr="00A836FD">
        <w:rPr>
          <w:color w:val="333333"/>
        </w:rPr>
        <w:br/>
        <w:t xml:space="preserve">3.6.1 Применять только разрешенные органами здравоохранения моющие и дезинфицирующие средства. </w:t>
      </w:r>
      <w:r w:rsidRPr="00A836FD">
        <w:rPr>
          <w:color w:val="333333"/>
        </w:rPr>
        <w:br/>
        <w:t xml:space="preserve">3.6.2 Не допускать распыления моющих и дезинфицирующих средств, попадания их растворов на кожу и слизистые оболочки. При попадании раствора на кожу или в глаза необходимо немедленно промыть пораженное место под струей воды.   Не допускать попадания раствора в полость рта, что может привести к сильному отравлению. </w:t>
      </w:r>
      <w:r w:rsidRPr="00A836FD">
        <w:rPr>
          <w:color w:val="333333"/>
        </w:rPr>
        <w:br/>
        <w:t>3.7</w:t>
      </w:r>
      <w:proofErr w:type="gramStart"/>
      <w:r w:rsidRPr="00A836FD">
        <w:rPr>
          <w:color w:val="333333"/>
        </w:rPr>
        <w:t xml:space="preserve"> П</w:t>
      </w:r>
      <w:proofErr w:type="gramEnd"/>
      <w:r w:rsidRPr="00A836FD">
        <w:rPr>
          <w:color w:val="333333"/>
        </w:rPr>
        <w:t xml:space="preserve">еред протиркой и мытьем дверей, панелей, стен проверить отсутствие гвоздей, штырей. При уборке окон необходимо проверить прочность крепления рам и стекол. </w:t>
      </w:r>
      <w:r w:rsidRPr="00A836FD">
        <w:rPr>
          <w:color w:val="333333"/>
        </w:rPr>
        <w:br/>
        <w:t>3.8</w:t>
      </w:r>
      <w:proofErr w:type="gramStart"/>
      <w:r w:rsidRPr="00A836FD">
        <w:rPr>
          <w:color w:val="333333"/>
        </w:rPr>
        <w:t xml:space="preserve"> П</w:t>
      </w:r>
      <w:proofErr w:type="gramEnd"/>
      <w:r w:rsidRPr="00A836FD">
        <w:rPr>
          <w:color w:val="333333"/>
        </w:rPr>
        <w:t xml:space="preserve">режде чем передвигать столы и другую мебель, необходимо убрать с их поверхности предметы, которые могут упасть. </w:t>
      </w:r>
      <w:r w:rsidRPr="00A836FD">
        <w:rPr>
          <w:color w:val="333333"/>
        </w:rPr>
        <w:br/>
        <w:t xml:space="preserve">3.9 Перед уборкой столов убедиться, что на них нет острых предметов (иголок, кнопок и пр.), при наличии таких предметов собрать их, затем протереть поверхность стола слегка влажной тряпкой. </w:t>
      </w:r>
      <w:r w:rsidRPr="00A836FD">
        <w:rPr>
          <w:color w:val="333333"/>
        </w:rPr>
        <w:br/>
        <w:t xml:space="preserve">3.10 При переходе от стола к столу следить за тем, чтобы не зацепить свисающие телефонные или электрические провода. </w:t>
      </w:r>
      <w:r w:rsidRPr="00A836FD">
        <w:rPr>
          <w:color w:val="333333"/>
        </w:rPr>
        <w:br/>
        <w:t>3.11</w:t>
      </w:r>
      <w:proofErr w:type="gramStart"/>
      <w:r w:rsidRPr="00A836FD">
        <w:rPr>
          <w:color w:val="333333"/>
        </w:rPr>
        <w:t xml:space="preserve"> П</w:t>
      </w:r>
      <w:proofErr w:type="gramEnd"/>
      <w:r w:rsidRPr="00A836FD">
        <w:rPr>
          <w:color w:val="333333"/>
        </w:rPr>
        <w:t xml:space="preserve">ротирать настольные электрические лампы, вентиляторы и другие электроприборы следует, отключив их от электросети (вынув вилку из розетки). Расположенные в помещении розетки, выключатели протирать только сухой ветошью. </w:t>
      </w:r>
      <w:r w:rsidRPr="00A836FD">
        <w:rPr>
          <w:color w:val="333333"/>
        </w:rPr>
        <w:br/>
        <w:t>3.12</w:t>
      </w:r>
      <w:proofErr w:type="gramStart"/>
      <w:r w:rsidRPr="00A836FD">
        <w:rPr>
          <w:color w:val="333333"/>
        </w:rPr>
        <w:t xml:space="preserve"> Н</w:t>
      </w:r>
      <w:proofErr w:type="gramEnd"/>
      <w:r w:rsidRPr="00A836FD">
        <w:rPr>
          <w:color w:val="333333"/>
        </w:rPr>
        <w:t xml:space="preserve">е допускается класть тряпки и какие-либо предметы на оборудование, прикасаться тряпкой или руками к </w:t>
      </w:r>
      <w:proofErr w:type="spellStart"/>
      <w:r w:rsidRPr="00A836FD">
        <w:rPr>
          <w:color w:val="333333"/>
        </w:rPr>
        <w:t>неогражденным</w:t>
      </w:r>
      <w:proofErr w:type="spellEnd"/>
      <w:r w:rsidRPr="00A836FD">
        <w:rPr>
          <w:color w:val="333333"/>
        </w:rPr>
        <w:t xml:space="preserve"> токоведущим частям оборудования. </w:t>
      </w:r>
      <w:r w:rsidRPr="00A836FD">
        <w:rPr>
          <w:color w:val="333333"/>
        </w:rPr>
        <w:br/>
        <w:t>3.13 Не допускается проникать за ограждения электроустановок, производить влажную уборку электропроводки, электрооборудования.</w:t>
      </w:r>
    </w:p>
    <w:p w:rsidR="009B1E63" w:rsidRPr="00A836FD" w:rsidRDefault="009B1E63" w:rsidP="009B1E63">
      <w:pPr>
        <w:jc w:val="center"/>
        <w:rPr>
          <w:color w:val="333333"/>
        </w:rPr>
      </w:pPr>
    </w:p>
    <w:p w:rsidR="009B1E63" w:rsidRPr="00A836FD" w:rsidRDefault="009B1E63" w:rsidP="009B1E63">
      <w:pPr>
        <w:jc w:val="center"/>
        <w:rPr>
          <w:color w:val="333333"/>
        </w:rPr>
      </w:pPr>
      <w:r w:rsidRPr="00A836FD">
        <w:rPr>
          <w:color w:val="333333"/>
        </w:rPr>
        <w:t>4. Требования охраны труда в аварийных ситуациях</w:t>
      </w:r>
    </w:p>
    <w:p w:rsidR="009B1E63" w:rsidRPr="00A836FD" w:rsidRDefault="009B1E63" w:rsidP="009B1E63">
      <w:pPr>
        <w:rPr>
          <w:color w:val="333333"/>
        </w:rPr>
      </w:pPr>
      <w:r w:rsidRPr="00A836FD">
        <w:rPr>
          <w:color w:val="333333"/>
        </w:rPr>
        <w:br/>
        <w:t>4.1</w:t>
      </w:r>
      <w:proofErr w:type="gramStart"/>
      <w:r w:rsidRPr="00A836FD">
        <w:rPr>
          <w:color w:val="333333"/>
        </w:rPr>
        <w:t xml:space="preserve"> П</w:t>
      </w:r>
      <w:proofErr w:type="gramEnd"/>
      <w:r w:rsidRPr="00A836FD">
        <w:rPr>
          <w:color w:val="333333"/>
        </w:rPr>
        <w:t xml:space="preserve">ри возникновении аварий и ситуаций, которые могут привести к авариям и несчастным случаям, необходимо немедленно прекратить работы и известить руководителя работ. </w:t>
      </w:r>
      <w:r w:rsidRPr="00A836FD">
        <w:rPr>
          <w:color w:val="333333"/>
        </w:rPr>
        <w:br/>
        <w:t xml:space="preserve">4.2 При возникновении пожара, задымлении: </w:t>
      </w:r>
      <w:r w:rsidRPr="00A836FD">
        <w:rPr>
          <w:color w:val="333333"/>
        </w:rPr>
        <w:br/>
        <w:t xml:space="preserve">4.2.1 Немедленно сообщить по телефону «01» в пожарную охрану, оповестить работающих, поставить в известность руководителя подразделения, сообщить о возгорании на пост охраны. </w:t>
      </w:r>
      <w:r w:rsidRPr="00A836FD">
        <w:rPr>
          <w:color w:val="333333"/>
        </w:rPr>
        <w:br/>
        <w:t xml:space="preserve">4.2.2 Открыть запасные выходы их здания, обесточит электропитание, закрыть окна и двери. </w:t>
      </w:r>
      <w:r w:rsidRPr="00A836FD">
        <w:rPr>
          <w:color w:val="333333"/>
        </w:rPr>
        <w:br/>
        <w:t>4.2.3</w:t>
      </w:r>
      <w:proofErr w:type="gramStart"/>
      <w:r w:rsidRPr="00A836FD">
        <w:rPr>
          <w:color w:val="333333"/>
        </w:rPr>
        <w:t xml:space="preserve"> П</w:t>
      </w:r>
      <w:proofErr w:type="gramEnd"/>
      <w:r w:rsidRPr="00A836FD">
        <w:rPr>
          <w:color w:val="333333"/>
        </w:rPr>
        <w:t xml:space="preserve">риступить к тушению пожара первичными средствами пожаротушения, если это не сопряжено с риском для жизни. </w:t>
      </w:r>
      <w:r w:rsidRPr="00A836FD">
        <w:rPr>
          <w:color w:val="333333"/>
        </w:rPr>
        <w:br/>
        <w:t xml:space="preserve">4.2.4 Организовать встречу пожарной команды. </w:t>
      </w:r>
      <w:r w:rsidRPr="00A836FD">
        <w:rPr>
          <w:color w:val="333333"/>
        </w:rPr>
        <w:br/>
        <w:t xml:space="preserve">4.2.5 Покинуть здание и находиться в зоне эвакуации. </w:t>
      </w:r>
      <w:r w:rsidRPr="00A836FD">
        <w:rPr>
          <w:color w:val="333333"/>
        </w:rPr>
        <w:br/>
        <w:t xml:space="preserve">4.3 При несчастных случаях: </w:t>
      </w:r>
      <w:r w:rsidRPr="00A836FD">
        <w:rPr>
          <w:color w:val="333333"/>
        </w:rPr>
        <w:br/>
        <w:t xml:space="preserve">4.3.1 Немедленно организовать первую помощь пострадавшему и при необходимости </w:t>
      </w:r>
      <w:r w:rsidRPr="00A836FD">
        <w:rPr>
          <w:color w:val="333333"/>
        </w:rPr>
        <w:lastRenderedPageBreak/>
        <w:t xml:space="preserve">доставку его в медицинскую организацию; </w:t>
      </w:r>
      <w:r w:rsidRPr="00A836FD">
        <w:rPr>
          <w:color w:val="333333"/>
        </w:rPr>
        <w:br/>
        <w:t>4.3.2</w:t>
      </w:r>
      <w:proofErr w:type="gramStart"/>
      <w:r w:rsidRPr="00A836FD">
        <w:rPr>
          <w:color w:val="333333"/>
        </w:rPr>
        <w:t xml:space="preserve"> П</w:t>
      </w:r>
      <w:proofErr w:type="gramEnd"/>
      <w:r w:rsidRPr="00A836FD">
        <w:rPr>
          <w:color w:val="333333"/>
        </w:rPr>
        <w:t xml:space="preserve">ринять неотложные меры по предотвращению развития аварийной или иной чрезвычайной ситуации и воздействия травмирующих факторов на других лиц; </w:t>
      </w:r>
      <w:r w:rsidRPr="00A836FD">
        <w:rPr>
          <w:color w:val="333333"/>
        </w:rPr>
        <w:br/>
        <w:t>4.3.3</w:t>
      </w:r>
      <w:proofErr w:type="gramStart"/>
      <w:r w:rsidRPr="00A836FD">
        <w:rPr>
          <w:color w:val="333333"/>
        </w:rPr>
        <w:t xml:space="preserve"> С</w:t>
      </w:r>
      <w:proofErr w:type="gramEnd"/>
      <w:r w:rsidRPr="00A836FD">
        <w:rPr>
          <w:color w:val="333333"/>
        </w:rPr>
        <w:t>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другие мероприятия).</w:t>
      </w:r>
    </w:p>
    <w:p w:rsidR="009B1E63" w:rsidRPr="00A836FD" w:rsidRDefault="009B1E63" w:rsidP="009B1E63">
      <w:pPr>
        <w:jc w:val="center"/>
        <w:rPr>
          <w:color w:val="333333"/>
        </w:rPr>
      </w:pPr>
      <w:r w:rsidRPr="00A836FD">
        <w:rPr>
          <w:color w:val="333333"/>
        </w:rPr>
        <w:br/>
        <w:t>5. Требования охраны труда по окончании работы</w:t>
      </w:r>
    </w:p>
    <w:p w:rsidR="009B1E63" w:rsidRPr="00A836FD" w:rsidRDefault="009B1E63" w:rsidP="009B1E63">
      <w:pPr>
        <w:rPr>
          <w:color w:val="333333"/>
        </w:rPr>
      </w:pPr>
      <w:r w:rsidRPr="00A836FD">
        <w:rPr>
          <w:color w:val="333333"/>
        </w:rPr>
        <w:br/>
        <w:t xml:space="preserve">5.1 Уборочный инвентарь и ветошь промыть с использованием моющих и дезинфицирующих средств, соблюдая установленные концентрацию и температуру, просушить и убрать в специально отведенное место. </w:t>
      </w:r>
      <w:r w:rsidRPr="00A836FD">
        <w:rPr>
          <w:color w:val="333333"/>
        </w:rPr>
        <w:br/>
        <w:t>5.2</w:t>
      </w:r>
      <w:proofErr w:type="gramStart"/>
      <w:r w:rsidRPr="00A836FD">
        <w:rPr>
          <w:color w:val="333333"/>
        </w:rPr>
        <w:t xml:space="preserve"> С</w:t>
      </w:r>
      <w:proofErr w:type="gramEnd"/>
      <w:r w:rsidRPr="00A836FD">
        <w:rPr>
          <w:color w:val="333333"/>
        </w:rPr>
        <w:t xml:space="preserve">обрать и вынести в установленное место мусор, загрязненную ветошь. </w:t>
      </w:r>
      <w:r w:rsidRPr="00A836FD">
        <w:rPr>
          <w:color w:val="333333"/>
        </w:rPr>
        <w:br/>
        <w:t xml:space="preserve">5.3 Убрать моющие и дезинфицирующие средства. </w:t>
      </w:r>
      <w:r w:rsidRPr="00A836FD">
        <w:rPr>
          <w:color w:val="333333"/>
        </w:rPr>
        <w:br/>
        <w:t xml:space="preserve">5.4 Тщательно вымыть руки и лицо теплой водой с мылом. </w:t>
      </w:r>
    </w:p>
    <w:p w:rsidR="009B1E63" w:rsidRPr="00A836FD" w:rsidRDefault="003E66FF" w:rsidP="009B1E63">
      <w:r>
        <w:pict>
          <v:shape id="_x0000_i1027" type="#_x0000_t75" alt="" style="width:23.8pt;height:23.8pt"/>
        </w:pict>
      </w:r>
    </w:p>
    <w:p w:rsidR="009B1E63" w:rsidRPr="00A836FD" w:rsidRDefault="009B1E63" w:rsidP="009B1E63"/>
    <w:p w:rsidR="009B1E63" w:rsidRPr="00A836FD" w:rsidRDefault="009B1E63" w:rsidP="009B1E63">
      <w:r w:rsidRPr="00A836FD">
        <w:t xml:space="preserve">С инструкцией </w:t>
      </w:r>
      <w:proofErr w:type="gramStart"/>
      <w:r w:rsidRPr="00A836FD">
        <w:t>ознакомлен</w:t>
      </w:r>
      <w:proofErr w:type="gramEnd"/>
      <w:r w:rsidRPr="00A836FD">
        <w:t>:</w:t>
      </w:r>
    </w:p>
    <w:p w:rsidR="009B1E63" w:rsidRPr="00A836FD" w:rsidRDefault="009B1E63" w:rsidP="009B1E63">
      <w:pPr>
        <w:rPr>
          <w:color w:val="333333"/>
        </w:rPr>
      </w:pPr>
      <w:r w:rsidRPr="00A836FD">
        <w:rPr>
          <w:color w:val="333333"/>
        </w:rPr>
        <w:t>___________________________________________________________________</w:t>
      </w:r>
    </w:p>
    <w:p w:rsidR="009B1E63" w:rsidRPr="00A836FD" w:rsidRDefault="009B1E63" w:rsidP="009B1E63">
      <w:pPr>
        <w:rPr>
          <w:color w:val="333333"/>
        </w:rPr>
      </w:pPr>
      <w:r w:rsidRPr="00A836FD">
        <w:rPr>
          <w:color w:val="333333"/>
        </w:rPr>
        <w:t xml:space="preserve">              ФИО                                             дата  ознакомления                                подпись</w:t>
      </w:r>
    </w:p>
    <w:p w:rsidR="009B1E63" w:rsidRPr="00A836FD" w:rsidRDefault="009B1E63" w:rsidP="009B1E63">
      <w:pPr>
        <w:rPr>
          <w:color w:val="333333"/>
        </w:rPr>
      </w:pPr>
      <w:r w:rsidRPr="00A836FD">
        <w:rPr>
          <w:color w:val="333333"/>
        </w:rPr>
        <w:t>___________________________________________________________________</w:t>
      </w:r>
    </w:p>
    <w:p w:rsidR="009B1E63" w:rsidRPr="00A836FD" w:rsidRDefault="009B1E63" w:rsidP="009B1E63">
      <w:pPr>
        <w:rPr>
          <w:color w:val="333333"/>
        </w:rPr>
      </w:pPr>
      <w:r w:rsidRPr="00A836FD">
        <w:rPr>
          <w:color w:val="333333"/>
        </w:rPr>
        <w:t xml:space="preserve">              ФИО                                             дата  ознакомления                                подпись</w:t>
      </w:r>
    </w:p>
    <w:p w:rsidR="009B1E63" w:rsidRPr="00A836FD" w:rsidRDefault="009B1E63" w:rsidP="009B1E63">
      <w:pPr>
        <w:rPr>
          <w:color w:val="333333"/>
        </w:rPr>
      </w:pPr>
      <w:r w:rsidRPr="00A836FD">
        <w:rPr>
          <w:color w:val="333333"/>
        </w:rPr>
        <w:t>___________________________________________________________________</w:t>
      </w:r>
    </w:p>
    <w:p w:rsidR="009B1E63" w:rsidRPr="00A836FD" w:rsidRDefault="009B1E63" w:rsidP="009B1E63">
      <w:pPr>
        <w:rPr>
          <w:color w:val="333333"/>
        </w:rPr>
      </w:pPr>
      <w:r w:rsidRPr="00A836FD">
        <w:rPr>
          <w:color w:val="333333"/>
        </w:rPr>
        <w:t xml:space="preserve">              ФИО                                             дата  ознакомления                                подпись</w:t>
      </w:r>
    </w:p>
    <w:p w:rsidR="009B1E63" w:rsidRPr="00A836FD" w:rsidRDefault="009B1E63"/>
    <w:p w:rsidR="009B1E63" w:rsidRPr="00A836FD" w:rsidRDefault="009B1E63"/>
    <w:p w:rsidR="009B1E63" w:rsidRPr="00A836FD" w:rsidRDefault="009B1E63"/>
    <w:p w:rsidR="009B1E63" w:rsidRPr="00A836FD" w:rsidRDefault="009B1E63"/>
    <w:p w:rsidR="009B1E63" w:rsidRPr="00A836FD" w:rsidRDefault="009B1E63"/>
    <w:p w:rsidR="00392BCA" w:rsidRPr="00A836FD" w:rsidRDefault="00392BCA"/>
    <w:p w:rsidR="00392BCA" w:rsidRPr="00A836FD" w:rsidRDefault="00392BCA"/>
    <w:p w:rsidR="00392BCA" w:rsidRPr="00A836FD" w:rsidRDefault="00392BCA"/>
    <w:p w:rsidR="00392BCA" w:rsidRPr="00A836FD" w:rsidRDefault="00392BCA"/>
    <w:p w:rsidR="00392BCA" w:rsidRPr="00A836FD" w:rsidRDefault="00392BCA"/>
    <w:p w:rsidR="00392BCA" w:rsidRPr="00A836FD" w:rsidRDefault="00392BCA"/>
    <w:p w:rsidR="00392BCA" w:rsidRPr="00A836FD" w:rsidRDefault="00392BCA"/>
    <w:p w:rsidR="00392BCA" w:rsidRPr="00A836FD" w:rsidRDefault="00392BCA"/>
    <w:p w:rsidR="00392BCA" w:rsidRPr="00A836FD" w:rsidRDefault="00392BCA"/>
    <w:p w:rsidR="00392BCA" w:rsidRPr="00A836FD" w:rsidRDefault="00392BCA"/>
    <w:p w:rsidR="00392BCA" w:rsidRPr="00A836FD" w:rsidRDefault="00392BCA"/>
    <w:p w:rsidR="00392BCA" w:rsidRPr="00A836FD" w:rsidRDefault="00392BCA"/>
    <w:p w:rsidR="00392BCA" w:rsidRPr="00A836FD" w:rsidRDefault="00392BCA"/>
    <w:p w:rsidR="00392BCA" w:rsidRPr="00A836FD" w:rsidRDefault="00392BCA"/>
    <w:p w:rsidR="00392BCA" w:rsidRPr="00A836FD" w:rsidRDefault="00392BCA"/>
    <w:p w:rsidR="00392BCA" w:rsidRPr="00A836FD" w:rsidRDefault="00392BCA"/>
    <w:p w:rsidR="00392BCA" w:rsidRPr="00A836FD" w:rsidRDefault="00392BCA"/>
    <w:p w:rsidR="00392BCA" w:rsidRPr="00A836FD" w:rsidRDefault="00392BCA"/>
    <w:p w:rsidR="00392BCA" w:rsidRPr="00A836FD" w:rsidRDefault="00392BCA"/>
    <w:p w:rsidR="00392BCA" w:rsidRPr="00A836FD" w:rsidRDefault="00392BCA"/>
    <w:p w:rsidR="00392BCA" w:rsidRPr="00A836FD" w:rsidRDefault="00392BCA"/>
    <w:p w:rsidR="00392BCA" w:rsidRPr="001C4C5C" w:rsidRDefault="00392BCA" w:rsidP="00392BCA">
      <w:pPr>
        <w:shd w:val="clear" w:color="auto" w:fill="FFFFFF"/>
        <w:ind w:right="-2"/>
        <w:jc w:val="right"/>
        <w:rPr>
          <w:sz w:val="20"/>
          <w:szCs w:val="20"/>
        </w:rPr>
      </w:pPr>
      <w:r w:rsidRPr="001C4C5C">
        <w:rPr>
          <w:sz w:val="20"/>
          <w:szCs w:val="20"/>
        </w:rPr>
        <w:lastRenderedPageBreak/>
        <w:t xml:space="preserve">Приложение №12  постановлению </w:t>
      </w:r>
    </w:p>
    <w:p w:rsidR="00392BCA" w:rsidRPr="001C4C5C" w:rsidRDefault="00392BCA" w:rsidP="00392BCA">
      <w:pPr>
        <w:shd w:val="clear" w:color="auto" w:fill="FFFFFF"/>
        <w:ind w:right="-2"/>
        <w:jc w:val="right"/>
        <w:rPr>
          <w:sz w:val="20"/>
          <w:szCs w:val="20"/>
        </w:rPr>
      </w:pPr>
      <w:r w:rsidRPr="001C4C5C">
        <w:rPr>
          <w:sz w:val="20"/>
          <w:szCs w:val="20"/>
        </w:rPr>
        <w:t>Главы Адыковского СМО РК</w:t>
      </w:r>
    </w:p>
    <w:p w:rsidR="00392BCA" w:rsidRPr="001C4C5C" w:rsidRDefault="00392BCA" w:rsidP="00392BCA">
      <w:pPr>
        <w:shd w:val="clear" w:color="auto" w:fill="FFFFFF"/>
        <w:ind w:right="-2"/>
        <w:jc w:val="right"/>
        <w:rPr>
          <w:sz w:val="20"/>
          <w:szCs w:val="20"/>
        </w:rPr>
      </w:pPr>
      <w:r w:rsidRPr="001C4C5C">
        <w:rPr>
          <w:sz w:val="20"/>
          <w:szCs w:val="20"/>
        </w:rPr>
        <w:t>от 03.04.2017 г. №16</w:t>
      </w:r>
    </w:p>
    <w:p w:rsidR="00392BCA" w:rsidRPr="00A836FD" w:rsidRDefault="00392BCA" w:rsidP="00392BCA">
      <w:pPr>
        <w:jc w:val="center"/>
        <w:rPr>
          <w:b/>
          <w:color w:val="333333"/>
        </w:rPr>
      </w:pPr>
    </w:p>
    <w:p w:rsidR="00392BCA" w:rsidRPr="00A836FD" w:rsidRDefault="001C4C5C" w:rsidP="00392BCA">
      <w:pPr>
        <w:jc w:val="center"/>
        <w:rPr>
          <w:b/>
          <w:color w:val="333333"/>
        </w:rPr>
      </w:pPr>
      <w:r>
        <w:rPr>
          <w:b/>
          <w:color w:val="333333"/>
        </w:rPr>
        <w:t>ИОТ-11</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A836FD">
        <w:rPr>
          <w:b/>
          <w:color w:val="000000"/>
        </w:rPr>
        <w:t>ИНСТРУКЦИЯ</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A836FD">
        <w:rPr>
          <w:b/>
          <w:color w:val="000000"/>
        </w:rPr>
        <w:t>ПО ОХРАНЕ ТРУДА ДЛЯ СТОРОЖА</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36FD">
        <w:rPr>
          <w:color w:val="000000"/>
        </w:rPr>
        <w:t>1. ОБЩИЕ ПОЛОЖЕНИЯ</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1.1. К работе сторожем допускаются лица не моложе 18 лет, прошедшие обучение</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безопасным методам труда, инструктаж и проверку знаний по вопросам охраны труда.</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1.2. Сторож обязан:</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  соблюдать  правила   внутреннего  трудового  распорядка,  правила  </w:t>
      </w:r>
      <w:proofErr w:type="gramStart"/>
      <w:r w:rsidRPr="00A836FD">
        <w:rPr>
          <w:color w:val="000000"/>
        </w:rPr>
        <w:t>личной</w:t>
      </w:r>
      <w:proofErr w:type="gramEnd"/>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гигиены. Не допускается распивать  спиртные  напитки  и  появляться  на работе </w:t>
      </w:r>
      <w:proofErr w:type="gramStart"/>
      <w:r w:rsidRPr="00A836FD">
        <w:rPr>
          <w:color w:val="000000"/>
        </w:rPr>
        <w:t>в</w:t>
      </w:r>
      <w:proofErr w:type="gramEnd"/>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нетрезвом </w:t>
      </w:r>
      <w:proofErr w:type="gramStart"/>
      <w:r w:rsidRPr="00A836FD">
        <w:rPr>
          <w:color w:val="000000"/>
        </w:rPr>
        <w:t>состоянии</w:t>
      </w:r>
      <w:proofErr w:type="gramEnd"/>
      <w:r w:rsidRPr="00A836FD">
        <w:rPr>
          <w:color w:val="000000"/>
        </w:rPr>
        <w:t>;</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  выполнять  только  ту  работу,  которую  ему  поручили  и  по  которой он</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roofErr w:type="gramStart"/>
      <w:r w:rsidRPr="00A836FD">
        <w:rPr>
          <w:color w:val="000000"/>
        </w:rPr>
        <w:t>проинструктирован</w:t>
      </w:r>
      <w:proofErr w:type="gramEnd"/>
      <w:r w:rsidRPr="00A836FD">
        <w:rPr>
          <w:color w:val="000000"/>
        </w:rPr>
        <w:t xml:space="preserve"> по безопасности труда;</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  осторожно  обращаться  с  огнем  и выполнять противопожарные мероприятия,</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отдыхать и курить только в специально отведенных местах;</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   знать  местонахождение  и  уметь  пользоваться   первичными   средствами</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пожаротушения,  не загромождать доступ к противопожарному инвентарю, гидрантам и</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запасным выходам;</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 уметь оказывать пострадавшим первую доврачебную помощь;</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1.3. В случаях  </w:t>
      </w:r>
      <w:proofErr w:type="spellStart"/>
      <w:r w:rsidRPr="00A836FD">
        <w:rPr>
          <w:color w:val="000000"/>
        </w:rPr>
        <w:t>травмирования</w:t>
      </w:r>
      <w:proofErr w:type="spellEnd"/>
      <w:r w:rsidRPr="00A836FD">
        <w:rPr>
          <w:color w:val="000000"/>
        </w:rPr>
        <w:t>, а также при обнаружении опасности, угрожающей</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людям, сооружению и имуществу, сторож обязан:</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 немедленно сообщить об этом </w:t>
      </w:r>
      <w:r w:rsidR="001C4C5C">
        <w:rPr>
          <w:color w:val="000000"/>
        </w:rPr>
        <w:t>руководителю</w:t>
      </w:r>
      <w:r w:rsidRPr="00A836FD">
        <w:rPr>
          <w:color w:val="000000"/>
        </w:rPr>
        <w:t>;</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 оказать первую доврачебную помощь потерпевшему;</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 принять в пределах  своих  возможностей  меры  для  устранения опасности и</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действовать по указаниям лица, ответственного за проведение работ.</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1.5.  Во  избежание  поражения  электротоком сторожу запрещается  исправлять</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электропроводку,  рубильники,  электрические   дрели,   устанавливать  и  менять</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электролампы,   а   также   присоединять   концы   проводов   к  рубильникам   и</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распределительным устройствам, прикасаться к неизолированным проводам.</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1.6.   Настоящая   инструкция  является  обязательной  для  сторожа.   Лица,</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нарушившие требования инструкции,  привлекаются к ответственности в соответствии</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с законодательством.</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36FD">
        <w:rPr>
          <w:color w:val="000000"/>
        </w:rPr>
        <w:t>2. ТРЕБОВАНИЯ БЕЗОПАСНОСТИ ПЕРЕД НАЧАЛОМ РАБОТЫ</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2.1.   Осмотреть   объект,  проверить  исправность  телефона, наличие охраняемой техники, оборудования и помещения,  исправность  запоров   на      административном  помещении. О замечаниях сделать отметку в сменном журнале.</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2.2. Проверить:</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 наличие в помещении огнетушителя, аптечки.</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36FD">
        <w:rPr>
          <w:color w:val="000000"/>
        </w:rPr>
        <w:t>3. ТРЕБОВАНИЯ БЕЗОПАСНОСТИ ВО ВРЕМЯ РАБОТЫ</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3.1. Сторож при несении службы обязан:</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 безотлучно находиться на объекте;</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 периодически обходить объект;</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lastRenderedPageBreak/>
        <w:t xml:space="preserve">    - об обнаруженных нарушениях сообщить нанимателю, приняв меры  к нарушителю, при необходимости - сообщить в полицию;</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  при обнаружении возгорания - принять меры к тушению собственными  силами,</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вызвать пожарную команду (при необходимости), сообщить </w:t>
      </w:r>
      <w:r w:rsidR="001C4C5C">
        <w:rPr>
          <w:color w:val="000000"/>
        </w:rPr>
        <w:t>руководителю</w:t>
      </w:r>
      <w:r w:rsidRPr="00A836FD">
        <w:rPr>
          <w:color w:val="000000"/>
        </w:rPr>
        <w:t>;</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  в   случае   внезапного   заболевания  или  несчастного  случая  сообщить</w:t>
      </w:r>
    </w:p>
    <w:p w:rsidR="00392BCA" w:rsidRPr="00A836FD" w:rsidRDefault="001C4C5C"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color w:val="000000"/>
        </w:rPr>
        <w:t>руководителю</w:t>
      </w:r>
      <w:r w:rsidR="00392BCA" w:rsidRPr="00A836FD">
        <w:rPr>
          <w:color w:val="000000"/>
        </w:rPr>
        <w:t>;</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 </w:t>
      </w:r>
      <w:proofErr w:type="gramStart"/>
      <w:r w:rsidRPr="00A836FD">
        <w:rPr>
          <w:color w:val="000000"/>
        </w:rPr>
        <w:t>о</w:t>
      </w:r>
      <w:proofErr w:type="gramEnd"/>
      <w:r w:rsidRPr="00A836FD">
        <w:rPr>
          <w:color w:val="000000"/>
        </w:rPr>
        <w:t xml:space="preserve"> всех замечаниях и происшествиях делать запись в журнале.</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3.2. Сторожу запрещается:</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 покидать пост либо передавать его охрану другим лицам;</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  использовать  обогревательные приборы для сушки спецодежды,  обуви,  иных</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предметов и изделий;</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 оставлять дверцы печи открытыми;</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 пускать на ночлег посторонних лиц;</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 употреблять на посту алкогольные напитки и наркотики;</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 нарушать правила трудового внутреннего распорядка.</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36FD">
        <w:rPr>
          <w:color w:val="000000"/>
        </w:rPr>
        <w:t>4. ТРЕБОВАНИЯ БЕЗОПАСНОСТИ В АВАРИЙНЫХ СИТУАЦИЯХ</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4.1. При возгорании принять  меры  к  тушению  очага  возгорания  имеющимися</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средствами, сообщить нанимателю и при необходимости вызвать пожарную охрану. При угрозе  жизни  -  покинуть  пост,  о  чем  проинформировать </w:t>
      </w:r>
      <w:r w:rsidR="001C4C5C">
        <w:rPr>
          <w:color w:val="000000"/>
        </w:rPr>
        <w:t>руководителя</w:t>
      </w:r>
      <w:r w:rsidRPr="00A836FD">
        <w:rPr>
          <w:color w:val="000000"/>
        </w:rPr>
        <w:t xml:space="preserve"> и сделать соответствующие записи в журнале.</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4.2. Во время угрозы укрыться в помещении, отключить электроприборы, антенны и другое </w:t>
      </w:r>
      <w:proofErr w:type="spellStart"/>
      <w:r w:rsidRPr="00A836FD">
        <w:rPr>
          <w:color w:val="000000"/>
        </w:rPr>
        <w:t>электро</w:t>
      </w:r>
      <w:proofErr w:type="spellEnd"/>
      <w:r w:rsidRPr="00A836FD">
        <w:rPr>
          <w:color w:val="000000"/>
        </w:rPr>
        <w:t xml:space="preserve">- и радиооборудование. Если  угроза  застала под открытым небом, нельзя подходить к деревьям, большим предметам ближе 10  м,  а также к воздушной линии  электропередачи.  </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4.3.  В  любой  аварийной  ситуации принять все меры к ликвидации  аварии  </w:t>
      </w:r>
      <w:proofErr w:type="gramStart"/>
      <w:r w:rsidRPr="00A836FD">
        <w:rPr>
          <w:color w:val="000000"/>
        </w:rPr>
        <w:t>с</w:t>
      </w:r>
      <w:proofErr w:type="gramEnd"/>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учетом  личной  безопасности  и  безопасности   людей,  находящихся  рядом.  При</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необходимости  оказать пострадавшим первую помощь  и  принять  меры  к  доставке пострадавших в медицинское  учреждение.  При  несчастном  случае  после оказания помощи  сохранить  обстановку для проведения расследования. </w:t>
      </w:r>
      <w:proofErr w:type="gramStart"/>
      <w:r w:rsidRPr="00A836FD">
        <w:rPr>
          <w:color w:val="000000"/>
        </w:rPr>
        <w:t>О</w:t>
      </w:r>
      <w:proofErr w:type="gramEnd"/>
      <w:r w:rsidRPr="00A836FD">
        <w:rPr>
          <w:color w:val="000000"/>
        </w:rPr>
        <w:t xml:space="preserve"> всех происшествиях сообщить </w:t>
      </w:r>
      <w:r w:rsidR="001C4C5C">
        <w:rPr>
          <w:color w:val="000000"/>
        </w:rPr>
        <w:t>руководителю</w:t>
      </w:r>
      <w:r w:rsidR="001C4C5C" w:rsidRPr="00A836FD">
        <w:rPr>
          <w:color w:val="000000"/>
        </w:rPr>
        <w:t xml:space="preserve"> </w:t>
      </w:r>
      <w:r w:rsidRPr="00A836FD">
        <w:rPr>
          <w:color w:val="000000"/>
        </w:rPr>
        <w:t>и записать в сменном журнале.</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A836FD">
        <w:rPr>
          <w:color w:val="000000"/>
        </w:rPr>
        <w:t>5. ТРЕБОВАНИЯ БЕЗОПАСНОСТИ ПО ОКОНЧАНИИ РАБОТЫ</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5.1. По окончании  работы  проверить  объект.    </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836FD">
        <w:rPr>
          <w:color w:val="000000"/>
        </w:rPr>
        <w:t xml:space="preserve">    5.3.  Выполнить гигиенические процедуры.</w:t>
      </w:r>
    </w:p>
    <w:p w:rsidR="00392BCA" w:rsidRPr="00A836FD" w:rsidRDefault="00392BCA" w:rsidP="00392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392BCA" w:rsidRPr="00A836FD" w:rsidRDefault="00392BCA" w:rsidP="00392BCA"/>
    <w:p w:rsidR="00392BCA" w:rsidRPr="00A836FD" w:rsidRDefault="00392BCA" w:rsidP="00392BCA"/>
    <w:p w:rsidR="00392BCA" w:rsidRPr="00A836FD" w:rsidRDefault="00392BCA" w:rsidP="00392BCA">
      <w:pPr>
        <w:spacing w:line="240" w:lineRule="atLeast"/>
        <w:rPr>
          <w:bCs/>
          <w:color w:val="000000"/>
        </w:rPr>
      </w:pPr>
      <w:r w:rsidRPr="00A836FD">
        <w:rPr>
          <w:bCs/>
          <w:color w:val="000000"/>
        </w:rPr>
        <w:t xml:space="preserve">С инструкцией </w:t>
      </w:r>
      <w:proofErr w:type="gramStart"/>
      <w:r w:rsidRPr="00A836FD">
        <w:rPr>
          <w:bCs/>
          <w:color w:val="000000"/>
        </w:rPr>
        <w:t>ознакомлен</w:t>
      </w:r>
      <w:proofErr w:type="gramEnd"/>
      <w:r w:rsidRPr="00A836FD">
        <w:rPr>
          <w:bCs/>
          <w:color w:val="000000"/>
        </w:rPr>
        <w:t>:</w:t>
      </w:r>
    </w:p>
    <w:p w:rsidR="00392BCA" w:rsidRPr="00A836FD" w:rsidRDefault="00392BCA" w:rsidP="00392BCA">
      <w:pPr>
        <w:spacing w:line="240" w:lineRule="atLeast"/>
        <w:rPr>
          <w:bCs/>
          <w:color w:val="000000"/>
        </w:rPr>
      </w:pPr>
    </w:p>
    <w:p w:rsidR="00392BCA" w:rsidRPr="00A836FD" w:rsidRDefault="00392BCA" w:rsidP="00392BCA">
      <w:pPr>
        <w:rPr>
          <w:color w:val="333333"/>
        </w:rPr>
      </w:pPr>
      <w:r w:rsidRPr="00A836FD">
        <w:rPr>
          <w:color w:val="333333"/>
        </w:rPr>
        <w:t>___________________________________________________________________</w:t>
      </w:r>
    </w:p>
    <w:p w:rsidR="00392BCA" w:rsidRPr="00A836FD" w:rsidRDefault="00392BCA" w:rsidP="00392BCA">
      <w:pPr>
        <w:rPr>
          <w:color w:val="333333"/>
        </w:rPr>
      </w:pPr>
      <w:r w:rsidRPr="00A836FD">
        <w:rPr>
          <w:color w:val="333333"/>
        </w:rPr>
        <w:t xml:space="preserve">              ФИО                                             дата  ознакомления                                подпись</w:t>
      </w:r>
    </w:p>
    <w:p w:rsidR="00392BCA" w:rsidRPr="00A836FD" w:rsidRDefault="00392BCA" w:rsidP="00392BCA">
      <w:pPr>
        <w:rPr>
          <w:color w:val="333333"/>
        </w:rPr>
      </w:pPr>
      <w:r w:rsidRPr="00A836FD">
        <w:rPr>
          <w:color w:val="333333"/>
        </w:rPr>
        <w:t>___________________________________________________________________</w:t>
      </w:r>
    </w:p>
    <w:p w:rsidR="00392BCA" w:rsidRPr="00A836FD" w:rsidRDefault="00392BCA" w:rsidP="00392BCA">
      <w:pPr>
        <w:rPr>
          <w:color w:val="333333"/>
        </w:rPr>
      </w:pPr>
      <w:r w:rsidRPr="00A836FD">
        <w:rPr>
          <w:color w:val="333333"/>
        </w:rPr>
        <w:t xml:space="preserve">              ФИО                                             дата  ознакомления                                подпись</w:t>
      </w:r>
    </w:p>
    <w:p w:rsidR="00392BCA" w:rsidRPr="00A836FD" w:rsidRDefault="00392BCA" w:rsidP="00392BCA">
      <w:pPr>
        <w:rPr>
          <w:color w:val="333333"/>
        </w:rPr>
      </w:pPr>
      <w:r w:rsidRPr="00A836FD">
        <w:rPr>
          <w:color w:val="333333"/>
        </w:rPr>
        <w:t>___________________________________________________________________</w:t>
      </w:r>
    </w:p>
    <w:p w:rsidR="00392BCA" w:rsidRPr="00A836FD" w:rsidRDefault="00392BCA" w:rsidP="00392BCA">
      <w:pPr>
        <w:rPr>
          <w:color w:val="333333"/>
        </w:rPr>
      </w:pPr>
      <w:r w:rsidRPr="00A836FD">
        <w:rPr>
          <w:color w:val="333333"/>
        </w:rPr>
        <w:t xml:space="preserve">              ФИО                                             дата  ознакомления                                подпись</w:t>
      </w:r>
    </w:p>
    <w:p w:rsidR="00392BCA" w:rsidRPr="00A836FD" w:rsidRDefault="00392BCA" w:rsidP="00392BCA">
      <w:pPr>
        <w:rPr>
          <w:color w:val="333333"/>
        </w:rPr>
      </w:pPr>
      <w:r w:rsidRPr="00A836FD">
        <w:rPr>
          <w:color w:val="333333"/>
        </w:rPr>
        <w:t>__________________________________________________________________</w:t>
      </w:r>
    </w:p>
    <w:p w:rsidR="007F3FAF" w:rsidRPr="00A836FD" w:rsidRDefault="007F3FAF" w:rsidP="00392BCA">
      <w:pPr>
        <w:rPr>
          <w:color w:val="333333"/>
        </w:rPr>
      </w:pPr>
    </w:p>
    <w:p w:rsidR="007F3FAF" w:rsidRPr="00A836FD" w:rsidRDefault="007F3FAF" w:rsidP="00392BCA">
      <w:pPr>
        <w:rPr>
          <w:color w:val="333333"/>
        </w:rPr>
      </w:pPr>
    </w:p>
    <w:p w:rsidR="007F3FAF" w:rsidRPr="00A836FD" w:rsidRDefault="007F3FAF" w:rsidP="00392BCA">
      <w:pPr>
        <w:rPr>
          <w:color w:val="333333"/>
        </w:rPr>
      </w:pPr>
    </w:p>
    <w:p w:rsidR="007F3FAF" w:rsidRPr="001C4C5C" w:rsidRDefault="007F3FAF" w:rsidP="007F3FAF">
      <w:pPr>
        <w:shd w:val="clear" w:color="auto" w:fill="FFFFFF"/>
        <w:ind w:right="-2"/>
        <w:jc w:val="right"/>
        <w:rPr>
          <w:sz w:val="20"/>
          <w:szCs w:val="20"/>
        </w:rPr>
      </w:pPr>
      <w:r w:rsidRPr="001C4C5C">
        <w:rPr>
          <w:sz w:val="20"/>
          <w:szCs w:val="20"/>
        </w:rPr>
        <w:lastRenderedPageBreak/>
        <w:t xml:space="preserve">Приложение №13  постановлению </w:t>
      </w:r>
    </w:p>
    <w:p w:rsidR="007F3FAF" w:rsidRPr="001C4C5C" w:rsidRDefault="007F3FAF" w:rsidP="007F3FAF">
      <w:pPr>
        <w:shd w:val="clear" w:color="auto" w:fill="FFFFFF"/>
        <w:ind w:right="-2"/>
        <w:jc w:val="right"/>
        <w:rPr>
          <w:sz w:val="20"/>
          <w:szCs w:val="20"/>
        </w:rPr>
      </w:pPr>
      <w:r w:rsidRPr="001C4C5C">
        <w:rPr>
          <w:sz w:val="20"/>
          <w:szCs w:val="20"/>
        </w:rPr>
        <w:t>Главы Адыковского СМО РК</w:t>
      </w:r>
    </w:p>
    <w:p w:rsidR="007F3FAF" w:rsidRPr="001C4C5C" w:rsidRDefault="007F3FAF" w:rsidP="007F3FAF">
      <w:pPr>
        <w:shd w:val="clear" w:color="auto" w:fill="FFFFFF"/>
        <w:ind w:right="-2"/>
        <w:jc w:val="right"/>
        <w:rPr>
          <w:sz w:val="20"/>
          <w:szCs w:val="20"/>
        </w:rPr>
      </w:pPr>
      <w:r w:rsidRPr="001C4C5C">
        <w:rPr>
          <w:sz w:val="20"/>
          <w:szCs w:val="20"/>
        </w:rPr>
        <w:t>от 03.04.2017 г. №16</w:t>
      </w:r>
    </w:p>
    <w:p w:rsidR="001C4C5C" w:rsidRPr="00A836FD" w:rsidRDefault="001C4C5C" w:rsidP="001C4C5C">
      <w:pPr>
        <w:jc w:val="center"/>
        <w:rPr>
          <w:b/>
          <w:color w:val="333333"/>
        </w:rPr>
      </w:pPr>
      <w:r>
        <w:rPr>
          <w:b/>
          <w:color w:val="333333"/>
        </w:rPr>
        <w:t>ИОТ-12</w:t>
      </w:r>
    </w:p>
    <w:p w:rsidR="007F3FAF" w:rsidRPr="00A836FD" w:rsidRDefault="007F3FAF" w:rsidP="007F3FAF">
      <w:pPr>
        <w:shd w:val="clear" w:color="auto" w:fill="FFFFFF"/>
        <w:spacing w:line="242" w:lineRule="atLeast"/>
        <w:jc w:val="center"/>
        <w:rPr>
          <w:color w:val="333333"/>
        </w:rPr>
      </w:pPr>
    </w:p>
    <w:p w:rsidR="007F3FAF" w:rsidRPr="007F3FAF" w:rsidRDefault="007F3FAF" w:rsidP="007F3FAF">
      <w:pPr>
        <w:shd w:val="clear" w:color="auto" w:fill="FFFFFF"/>
        <w:spacing w:line="242" w:lineRule="atLeast"/>
        <w:jc w:val="center"/>
      </w:pPr>
      <w:r w:rsidRPr="007F3FAF">
        <w:t>ИНСТРУКЦИЯ ПО ОХРАНЕ ТРУДА</w:t>
      </w:r>
      <w:r w:rsidRPr="001C4C5C">
        <w:t> </w:t>
      </w:r>
      <w:r w:rsidRPr="007F3FAF">
        <w:t>ДЛЯ ДВОРНИКА</w:t>
      </w:r>
    </w:p>
    <w:p w:rsidR="007F3FAF" w:rsidRPr="007F3FAF" w:rsidRDefault="007F3FAF" w:rsidP="007F3FAF">
      <w:pPr>
        <w:shd w:val="clear" w:color="auto" w:fill="FFFFFF"/>
        <w:spacing w:line="242" w:lineRule="atLeast"/>
        <w:jc w:val="center"/>
      </w:pPr>
      <w:r w:rsidRPr="007F3FAF">
        <w:t>1. Общие требования безопасности</w:t>
      </w:r>
    </w:p>
    <w:p w:rsidR="007F3FAF" w:rsidRPr="007F3FAF" w:rsidRDefault="007F3FAF" w:rsidP="007F3FAF">
      <w:pPr>
        <w:shd w:val="clear" w:color="auto" w:fill="FFFFFF"/>
        <w:spacing w:line="242" w:lineRule="atLeast"/>
      </w:pPr>
      <w:r w:rsidRPr="007F3FAF">
        <w:t>1.1. К работе в качестве дворника допускаются мужчины и женщины.</w:t>
      </w:r>
      <w:r w:rsidRPr="001C4C5C">
        <w:t> </w:t>
      </w:r>
      <w:r w:rsidRPr="007F3FAF">
        <w:br/>
        <w:t xml:space="preserve">1.2. На рабочем месте работник получает </w:t>
      </w:r>
      <w:r w:rsidRPr="001C4C5C">
        <w:t xml:space="preserve">вводный, </w:t>
      </w:r>
      <w:r w:rsidRPr="007F3FAF">
        <w:t>первичный инструктаж по безопасности труда и проходит: стажировку; проверку теоретических знаний и приобретенных навыков безопасных способов работы.</w:t>
      </w:r>
      <w:r w:rsidRPr="001C4C5C">
        <w:t> </w:t>
      </w:r>
      <w:r w:rsidRPr="007F3FAF">
        <w:br/>
        <w:t>Повторный инструктаж по безопасности труда на рабочем месте работник должен получать один раз в 6 месяцев.</w:t>
      </w:r>
      <w:r w:rsidRPr="001C4C5C">
        <w:t> </w:t>
      </w:r>
      <w:r w:rsidRPr="007F3FAF">
        <w:br/>
        <w:t>1.</w:t>
      </w:r>
      <w:r w:rsidRPr="001C4C5C">
        <w:t>3</w:t>
      </w:r>
      <w:r w:rsidRPr="007F3FAF">
        <w:t xml:space="preserve">. </w:t>
      </w:r>
      <w:proofErr w:type="gramStart"/>
      <w:r w:rsidRPr="007F3FAF">
        <w:t>На работника могут воздействовать опасные и вредные производственные факторы (движущиеся машины и механизмы, перемещаемые товары, тара, обрушивающиеся штабели складируемой тары; пониженная температура воздуха рабочей зоны; повышенная подвижность воздуха; повышенное значение напряжения в электрической цепи; недостаточная освещенность рабочей зоны; острые кромки, заусенцы и шероховатость на поверхностях инвентаря и инструмента; физические перегрузки).</w:t>
      </w:r>
      <w:r w:rsidRPr="001C4C5C">
        <w:t> </w:t>
      </w:r>
      <w:r w:rsidRPr="007F3FAF">
        <w:br/>
        <w:t>1.</w:t>
      </w:r>
      <w:r w:rsidR="00A836FD" w:rsidRPr="001C4C5C">
        <w:t>4</w:t>
      </w:r>
      <w:r w:rsidRPr="007F3FAF">
        <w:t>.</w:t>
      </w:r>
      <w:proofErr w:type="gramEnd"/>
      <w:r w:rsidRPr="007F3FAF">
        <w:t xml:space="preserve"> Для обеспечения </w:t>
      </w:r>
      <w:proofErr w:type="spellStart"/>
      <w:r w:rsidRPr="007F3FAF">
        <w:t>пожар</w:t>
      </w:r>
      <w:proofErr w:type="gramStart"/>
      <w:r w:rsidRPr="007F3FAF">
        <w:t>о</w:t>
      </w:r>
      <w:proofErr w:type="spellEnd"/>
      <w:r w:rsidRPr="007F3FAF">
        <w:t>-</w:t>
      </w:r>
      <w:proofErr w:type="gramEnd"/>
      <w:r w:rsidRPr="007F3FAF">
        <w:t xml:space="preserve"> и </w:t>
      </w:r>
      <w:proofErr w:type="spellStart"/>
      <w:r w:rsidRPr="007F3FAF">
        <w:t>взрывобозопасности</w:t>
      </w:r>
      <w:proofErr w:type="spellEnd"/>
      <w:r w:rsidRPr="007F3FAF">
        <w:t xml:space="preserve"> не курить и не пользоваться открытым огнем у колодцев (канализационных, газовых и др.), возле помещений, где хранятся огнеопасные материалы, и мусорных баков.</w:t>
      </w:r>
    </w:p>
    <w:p w:rsidR="007F3FAF" w:rsidRPr="007F3FAF" w:rsidRDefault="007F3FAF" w:rsidP="007F3FAF">
      <w:pPr>
        <w:shd w:val="clear" w:color="auto" w:fill="FFFFFF"/>
        <w:spacing w:line="242" w:lineRule="atLeast"/>
        <w:jc w:val="center"/>
      </w:pPr>
      <w:r w:rsidRPr="007F3FAF">
        <w:t>2. Требования безопасности перед началом работы</w:t>
      </w:r>
    </w:p>
    <w:p w:rsidR="007F3FAF" w:rsidRPr="001C4C5C" w:rsidRDefault="007F3FAF" w:rsidP="007F3FAF">
      <w:pPr>
        <w:pStyle w:val="af8"/>
        <w:shd w:val="clear" w:color="auto" w:fill="FFFFFF"/>
        <w:spacing w:before="0" w:after="0" w:line="242" w:lineRule="atLeast"/>
        <w:rPr>
          <w:lang w:eastAsia="ru-RU"/>
        </w:rPr>
      </w:pPr>
      <w:r w:rsidRPr="007F3FAF">
        <w:t>2.1. Подготовить</w:t>
      </w:r>
      <w:r w:rsidRPr="001C4C5C">
        <w:t xml:space="preserve"> </w:t>
      </w:r>
      <w:r w:rsidRPr="001C4C5C">
        <w:rPr>
          <w:lang w:eastAsia="ru-RU"/>
        </w:rPr>
        <w:t>рабочую зону для безопасной работы и проверить: наличие переносных ограждений, отсутствие обрывов воздушных линий электропередач, отсутствие в обтирочном материале и тряпках колющих и режущих предметов. Убедиться в том, что все колодцы закрыты крышками, ямы и траншеи ограждены, а на территории нет торчащих из земли острых предметов (проволоки, арматуры, битого крупного стекла и т.п.). </w:t>
      </w:r>
      <w:r w:rsidRPr="001C4C5C">
        <w:rPr>
          <w:lang w:eastAsia="ru-RU"/>
        </w:rPr>
        <w:br/>
        <w:t>2.2. Поднести (подвезти) необходимые для уборки материалы и инвентарь (песок, поливочные шланги и т.п.).</w:t>
      </w:r>
    </w:p>
    <w:p w:rsidR="007F3FAF" w:rsidRPr="007F3FAF" w:rsidRDefault="007F3FAF" w:rsidP="007F3FAF">
      <w:pPr>
        <w:shd w:val="clear" w:color="auto" w:fill="FFFFFF"/>
        <w:spacing w:line="242" w:lineRule="atLeast"/>
        <w:jc w:val="center"/>
      </w:pPr>
      <w:r w:rsidRPr="007F3FAF">
        <w:t>3. Требования безопасности во время работы</w:t>
      </w:r>
    </w:p>
    <w:p w:rsidR="007F3FAF" w:rsidRPr="007F3FAF" w:rsidRDefault="007F3FAF" w:rsidP="007F3FAF">
      <w:pPr>
        <w:shd w:val="clear" w:color="auto" w:fill="FFFFFF"/>
        <w:spacing w:line="242" w:lineRule="atLeast"/>
      </w:pPr>
      <w:r w:rsidRPr="007F3FAF">
        <w:t>3.1. Установить на убираемых участках в зоне движения транспорта со стороны возможного наезда на расстоянии 5 - 7 м от рабочего места переносные ограждения, выкрашенные в яркие цвета.</w:t>
      </w:r>
      <w:r w:rsidRPr="001C4C5C">
        <w:t> </w:t>
      </w:r>
      <w:r w:rsidRPr="007F3FAF">
        <w:br/>
        <w:t xml:space="preserve">3.2. Производить уборку территории </w:t>
      </w:r>
      <w:proofErr w:type="gramStart"/>
      <w:r w:rsidRPr="007F3FAF">
        <w:t>предприятия</w:t>
      </w:r>
      <w:proofErr w:type="gramEnd"/>
      <w:r w:rsidRPr="007F3FAF">
        <w:t xml:space="preserve"> стоя лицом к встречному транспорту.</w:t>
      </w:r>
      <w:r w:rsidRPr="001C4C5C">
        <w:t> </w:t>
      </w:r>
      <w:r w:rsidRPr="007F3FAF">
        <w:br/>
        <w:t xml:space="preserve">3.3. При появлении </w:t>
      </w:r>
      <w:proofErr w:type="gramStart"/>
      <w:r w:rsidRPr="007F3FAF">
        <w:t>на убираемой части территории</w:t>
      </w:r>
      <w:proofErr w:type="gramEnd"/>
      <w:r w:rsidRPr="007F3FAF">
        <w:t xml:space="preserve"> транспорта прекратить уборку на время его проезда.</w:t>
      </w:r>
      <w:r w:rsidRPr="001C4C5C">
        <w:t> </w:t>
      </w:r>
      <w:r w:rsidRPr="007F3FAF">
        <w:br/>
        <w:t>3.4. Начинать уборку при хорошей освещенности места работ, а в темное время суток уборку производить при включенном наружном освещении.</w:t>
      </w:r>
      <w:r w:rsidRPr="001C4C5C">
        <w:t> </w:t>
      </w:r>
      <w:r w:rsidRPr="007F3FAF">
        <w:br/>
        <w:t>3.5. Уборку пешеходных дорожек, тротуаров производить, передвигаясь навстречу пешеходам.</w:t>
      </w:r>
      <w:r w:rsidRPr="001C4C5C">
        <w:t> </w:t>
      </w:r>
      <w:r w:rsidRPr="007F3FAF">
        <w:br/>
        <w:t>3.6. Следить за положением резиновых шлангов, не допускать их перегибов и перекручивания, не производить поливку против ветра и следить, чтобы вода не попала на электрооборудование и воздушные линии электропередач.</w:t>
      </w:r>
      <w:r w:rsidRPr="001C4C5C">
        <w:t> </w:t>
      </w:r>
      <w:r w:rsidRPr="007F3FAF">
        <w:br/>
        <w:t>3.7. Поливочные краны открывать плавно, без больших усилий и рывков.</w:t>
      </w:r>
      <w:r w:rsidRPr="001C4C5C">
        <w:t> </w:t>
      </w:r>
      <w:r w:rsidRPr="007F3FAF">
        <w:br/>
        <w:t>3.8. При образовании сосулек на крышах зданий оградить опасные участки и сообщить об этом администрации предприятия.</w:t>
      </w:r>
      <w:r w:rsidRPr="001C4C5C">
        <w:t> </w:t>
      </w:r>
      <w:r w:rsidRPr="007F3FAF">
        <w:br/>
        <w:t>3.9. Во время гололеда производить посыпку тротуаров песком.</w:t>
      </w:r>
      <w:r w:rsidRPr="001C4C5C">
        <w:t> </w:t>
      </w:r>
      <w:r w:rsidRPr="007F3FAF">
        <w:br/>
        <w:t>3.10. Стоять со стороны ветра при погрузке мусора на автомобили или при складировании его в отведенное место.</w:t>
      </w:r>
      <w:r w:rsidRPr="001C4C5C">
        <w:t> </w:t>
      </w:r>
      <w:r w:rsidRPr="007F3FAF">
        <w:br/>
        <w:t xml:space="preserve">3.11. При спуске снега в открытый колодец ливневой канализации установить предупреждающий знак "Осторожно! Прочие опасности", а ночью или в пасмурные дни </w:t>
      </w:r>
      <w:r w:rsidRPr="007F3FAF">
        <w:lastRenderedPageBreak/>
        <w:t>на месте знака установить красный фонарь.</w:t>
      </w:r>
      <w:r w:rsidRPr="001C4C5C">
        <w:t> </w:t>
      </w:r>
      <w:r w:rsidRPr="007F3FAF">
        <w:br/>
        <w:t>3.12. Уборку боя стекла производить с помощью совка и щетки.</w:t>
      </w:r>
      <w:r w:rsidRPr="001C4C5C">
        <w:t> </w:t>
      </w:r>
      <w:r w:rsidRPr="007F3FAF">
        <w:br/>
        <w:t>3.13. При уборке вблизи штабелей убедиться в их устойчивости.</w:t>
      </w:r>
      <w:r w:rsidRPr="001C4C5C">
        <w:t> </w:t>
      </w:r>
      <w:r w:rsidRPr="007F3FAF">
        <w:br/>
        <w:t>3.14. Работы с дезинфицирующими и моющими веществами производить в резиновых перчатках.</w:t>
      </w:r>
      <w:r w:rsidRPr="001C4C5C">
        <w:t> </w:t>
      </w:r>
      <w:r w:rsidRPr="007F3FAF">
        <w:br/>
        <w:t>3.15. Не пользоваться неисправными вентилями и кранами. При наполнении емкости сначала открывать кран с холодной, а затем с горячей водой.</w:t>
      </w:r>
      <w:r w:rsidRPr="001C4C5C">
        <w:t> </w:t>
      </w:r>
      <w:r w:rsidRPr="007F3FAF">
        <w:br/>
        <w:t>3.10. Работнику не разрешается:</w:t>
      </w:r>
      <w:r w:rsidRPr="001C4C5C">
        <w:t> </w:t>
      </w:r>
      <w:r w:rsidRPr="007F3FAF">
        <w:br/>
        <w:t>работать при плохой видимости (густом тумане, пурге, при отсутствии освещения в темное время суток);</w:t>
      </w:r>
      <w:r w:rsidRPr="001C4C5C">
        <w:t> </w:t>
      </w:r>
      <w:r w:rsidRPr="007F3FAF">
        <w:br/>
        <w:t>оставлять инструмент на проезжей части.</w:t>
      </w:r>
    </w:p>
    <w:p w:rsidR="007F3FAF" w:rsidRPr="007F3FAF" w:rsidRDefault="007F3FAF" w:rsidP="007F3FAF">
      <w:pPr>
        <w:shd w:val="clear" w:color="auto" w:fill="FFFFFF"/>
        <w:spacing w:line="242" w:lineRule="atLeast"/>
        <w:jc w:val="center"/>
      </w:pPr>
      <w:r w:rsidRPr="007F3FAF">
        <w:t>4. Требования безопасности в аварийных ситуациях</w:t>
      </w:r>
    </w:p>
    <w:p w:rsidR="007F3FAF" w:rsidRPr="007F3FAF" w:rsidRDefault="007F3FAF" w:rsidP="007F3FAF">
      <w:pPr>
        <w:shd w:val="clear" w:color="auto" w:fill="FFFFFF"/>
        <w:spacing w:line="242" w:lineRule="atLeast"/>
      </w:pPr>
      <w:r w:rsidRPr="007F3FAF">
        <w:t>4.1. При обнаружении запаха газа или прорыве трубопроводов (водоснабжения, канализации, отопления и других) вызвать по телефону соответствующую специализированную аварийную бригаду.</w:t>
      </w:r>
      <w:r w:rsidRPr="001C4C5C">
        <w:t> </w:t>
      </w:r>
      <w:r w:rsidRPr="007F3FAF">
        <w:br/>
        <w:t>4.2. Для обеспечения безопасности транспорта и пешеходов оградить места вытекания из трубопроводов и установить предупреждающие знаки.</w:t>
      </w:r>
    </w:p>
    <w:p w:rsidR="007F3FAF" w:rsidRPr="007F3FAF" w:rsidRDefault="007F3FAF" w:rsidP="007F3FAF">
      <w:pPr>
        <w:shd w:val="clear" w:color="auto" w:fill="FFFFFF"/>
        <w:spacing w:line="242" w:lineRule="atLeast"/>
        <w:jc w:val="center"/>
      </w:pPr>
      <w:r w:rsidRPr="007F3FAF">
        <w:t>5. Требования безопасности по окончании работы</w:t>
      </w:r>
    </w:p>
    <w:p w:rsidR="007F3FAF" w:rsidRPr="007F3FAF" w:rsidRDefault="007F3FAF" w:rsidP="007F3FAF">
      <w:pPr>
        <w:shd w:val="clear" w:color="auto" w:fill="FFFFFF"/>
        <w:spacing w:line="242" w:lineRule="atLeast"/>
      </w:pPr>
      <w:r w:rsidRPr="007F3FAF">
        <w:t>5.1. Убрать мусор и отходы в специально отведенные места.</w:t>
      </w:r>
      <w:r w:rsidRPr="001C4C5C">
        <w:t> </w:t>
      </w:r>
      <w:r w:rsidRPr="007F3FAF">
        <w:br/>
        <w:t>5.2. Очистить бачки и ведра для пищевых отходов и мусора, произвести их санитарную обработку.</w:t>
      </w:r>
      <w:r w:rsidRPr="001C4C5C">
        <w:t> </w:t>
      </w:r>
      <w:r w:rsidRPr="007F3FAF">
        <w:br/>
        <w:t>5.3. Убедиться, что вентили на поливочных кранах закрыты.</w:t>
      </w:r>
    </w:p>
    <w:p w:rsidR="007F3FAF" w:rsidRPr="007F3FAF" w:rsidRDefault="007F3FAF" w:rsidP="007F3FAF">
      <w:pPr>
        <w:shd w:val="clear" w:color="auto" w:fill="FFFFFF"/>
        <w:spacing w:line="242" w:lineRule="atLeast"/>
      </w:pPr>
      <w:r w:rsidRPr="001C4C5C">
        <w:t> </w:t>
      </w:r>
    </w:p>
    <w:p w:rsidR="001C4C5C" w:rsidRPr="00A836FD" w:rsidRDefault="001C4C5C" w:rsidP="001C4C5C">
      <w:pPr>
        <w:spacing w:line="240" w:lineRule="atLeast"/>
        <w:rPr>
          <w:bCs/>
          <w:color w:val="000000"/>
        </w:rPr>
      </w:pPr>
      <w:r w:rsidRPr="00A836FD">
        <w:rPr>
          <w:bCs/>
          <w:color w:val="000000"/>
        </w:rPr>
        <w:t xml:space="preserve">С инструкцией </w:t>
      </w:r>
      <w:proofErr w:type="gramStart"/>
      <w:r w:rsidRPr="00A836FD">
        <w:rPr>
          <w:bCs/>
          <w:color w:val="000000"/>
        </w:rPr>
        <w:t>ознакомлен</w:t>
      </w:r>
      <w:proofErr w:type="gramEnd"/>
      <w:r w:rsidRPr="00A836FD">
        <w:rPr>
          <w:bCs/>
          <w:color w:val="000000"/>
        </w:rPr>
        <w:t>:</w:t>
      </w:r>
    </w:p>
    <w:p w:rsidR="001C4C5C" w:rsidRPr="00A836FD" w:rsidRDefault="001C4C5C" w:rsidP="001C4C5C">
      <w:pPr>
        <w:spacing w:line="240" w:lineRule="atLeast"/>
        <w:rPr>
          <w:bCs/>
          <w:color w:val="000000"/>
        </w:rPr>
      </w:pPr>
    </w:p>
    <w:p w:rsidR="001C4C5C" w:rsidRPr="00A836FD" w:rsidRDefault="001C4C5C" w:rsidP="001C4C5C">
      <w:pPr>
        <w:rPr>
          <w:color w:val="333333"/>
        </w:rPr>
      </w:pPr>
      <w:r w:rsidRPr="00A836FD">
        <w:rPr>
          <w:color w:val="333333"/>
        </w:rPr>
        <w:t>___________________________________________________________________</w:t>
      </w:r>
    </w:p>
    <w:p w:rsidR="001C4C5C" w:rsidRPr="00A836FD" w:rsidRDefault="001C4C5C" w:rsidP="001C4C5C">
      <w:pPr>
        <w:rPr>
          <w:color w:val="333333"/>
        </w:rPr>
      </w:pPr>
      <w:r w:rsidRPr="00A836FD">
        <w:rPr>
          <w:color w:val="333333"/>
        </w:rPr>
        <w:t xml:space="preserve">              ФИО                                             дата  ознакомления                                подпись</w:t>
      </w:r>
    </w:p>
    <w:p w:rsidR="001C4C5C" w:rsidRPr="00A836FD" w:rsidRDefault="001C4C5C" w:rsidP="001C4C5C">
      <w:pPr>
        <w:rPr>
          <w:color w:val="333333"/>
        </w:rPr>
      </w:pPr>
      <w:r w:rsidRPr="00A836FD">
        <w:rPr>
          <w:color w:val="333333"/>
        </w:rPr>
        <w:t>___________________________________________________________________</w:t>
      </w:r>
    </w:p>
    <w:p w:rsidR="001C4C5C" w:rsidRPr="00A836FD" w:rsidRDefault="001C4C5C" w:rsidP="001C4C5C">
      <w:pPr>
        <w:rPr>
          <w:color w:val="333333"/>
        </w:rPr>
      </w:pPr>
      <w:r w:rsidRPr="00A836FD">
        <w:rPr>
          <w:color w:val="333333"/>
        </w:rPr>
        <w:t xml:space="preserve">              ФИО                                             дата  ознакомления                                подпись</w:t>
      </w:r>
    </w:p>
    <w:p w:rsidR="001C4C5C" w:rsidRPr="00A836FD" w:rsidRDefault="001C4C5C" w:rsidP="001C4C5C">
      <w:pPr>
        <w:rPr>
          <w:color w:val="333333"/>
        </w:rPr>
      </w:pPr>
      <w:r w:rsidRPr="00A836FD">
        <w:rPr>
          <w:color w:val="333333"/>
        </w:rPr>
        <w:t>___________________________________________________________________</w:t>
      </w:r>
    </w:p>
    <w:p w:rsidR="001C4C5C" w:rsidRPr="00A836FD" w:rsidRDefault="001C4C5C" w:rsidP="001C4C5C">
      <w:pPr>
        <w:rPr>
          <w:color w:val="333333"/>
        </w:rPr>
      </w:pPr>
      <w:r w:rsidRPr="00A836FD">
        <w:rPr>
          <w:color w:val="333333"/>
        </w:rPr>
        <w:t xml:space="preserve">              ФИО                                             дата  ознакомления                                подпись</w:t>
      </w:r>
    </w:p>
    <w:p w:rsidR="001C4C5C" w:rsidRPr="00A836FD" w:rsidRDefault="001C4C5C" w:rsidP="001C4C5C">
      <w:pPr>
        <w:rPr>
          <w:color w:val="333333"/>
        </w:rPr>
      </w:pPr>
      <w:r w:rsidRPr="00A836FD">
        <w:rPr>
          <w:color w:val="333333"/>
        </w:rPr>
        <w:t>__________________________________________________________________</w:t>
      </w:r>
    </w:p>
    <w:p w:rsidR="001C4C5C" w:rsidRPr="00A836FD" w:rsidRDefault="001C4C5C" w:rsidP="001C4C5C">
      <w:pPr>
        <w:rPr>
          <w:color w:val="333333"/>
        </w:rPr>
      </w:pPr>
    </w:p>
    <w:p w:rsidR="007F3FAF" w:rsidRPr="001C4C5C" w:rsidRDefault="007F3FAF" w:rsidP="00392BCA"/>
    <w:sectPr w:rsidR="007F3FAF" w:rsidRPr="001C4C5C" w:rsidSect="00CB52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1110"/>
        </w:tabs>
        <w:ind w:left="1110" w:hanging="405"/>
      </w:pPr>
      <w:rPr>
        <w:rFonts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3225"/>
        </w:tabs>
        <w:ind w:left="3225"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lowerLetter"/>
      <w:lvlText w:val="%8."/>
      <w:lvlJc w:val="left"/>
      <w:pPr>
        <w:tabs>
          <w:tab w:val="num" w:pos="6105"/>
        </w:tabs>
        <w:ind w:left="6105" w:hanging="36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b/>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4"/>
    <w:multiLevelType w:val="multilevel"/>
    <w:tmpl w:val="00000004"/>
    <w:name w:val="WW8Num7"/>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4">
    <w:nsid w:val="00000005"/>
    <w:multiLevelType w:val="multilevel"/>
    <w:tmpl w:val="00000005"/>
    <w:name w:val="WW8Num10"/>
    <w:lvl w:ilvl="0">
      <w:start w:val="1"/>
      <w:numFmt w:val="decimal"/>
      <w:lvlText w:val="%1."/>
      <w:lvlJc w:val="left"/>
      <w:pPr>
        <w:tabs>
          <w:tab w:val="num" w:pos="0"/>
        </w:tabs>
        <w:ind w:left="420" w:hanging="420"/>
      </w:pPr>
      <w:rPr>
        <w:rFonts w:cs="Times New Roman" w:hint="default"/>
      </w:rPr>
    </w:lvl>
    <w:lvl w:ilvl="1">
      <w:start w:val="1"/>
      <w:numFmt w:val="decimal"/>
      <w:lvlText w:val="%1.%2."/>
      <w:lvlJc w:val="left"/>
      <w:pPr>
        <w:tabs>
          <w:tab w:val="num" w:pos="0"/>
        </w:tabs>
        <w:ind w:left="420" w:hanging="4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5">
    <w:nsid w:val="00000006"/>
    <w:multiLevelType w:val="multilevel"/>
    <w:tmpl w:val="00000006"/>
    <w:name w:val="WW8Num21"/>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6">
    <w:nsid w:val="036E4FE6"/>
    <w:multiLevelType w:val="hybridMultilevel"/>
    <w:tmpl w:val="D2F20F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14074"/>
    <w:rsid w:val="00067A22"/>
    <w:rsid w:val="0009122F"/>
    <w:rsid w:val="000D75F8"/>
    <w:rsid w:val="001C4C5C"/>
    <w:rsid w:val="00237594"/>
    <w:rsid w:val="0036668E"/>
    <w:rsid w:val="003669C7"/>
    <w:rsid w:val="00392BCA"/>
    <w:rsid w:val="003C0599"/>
    <w:rsid w:val="003E66FF"/>
    <w:rsid w:val="007F3FAF"/>
    <w:rsid w:val="00871022"/>
    <w:rsid w:val="008943B3"/>
    <w:rsid w:val="009B1E63"/>
    <w:rsid w:val="00A14074"/>
    <w:rsid w:val="00A335D8"/>
    <w:rsid w:val="00A836FD"/>
    <w:rsid w:val="00B249D1"/>
    <w:rsid w:val="00B365EF"/>
    <w:rsid w:val="00CB52E7"/>
    <w:rsid w:val="00CD2BF0"/>
    <w:rsid w:val="00E64AE3"/>
    <w:rsid w:val="00F463DD"/>
    <w:rsid w:val="00F60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0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14074"/>
    <w:pPr>
      <w:keepNext/>
      <w:tabs>
        <w:tab w:val="num" w:pos="0"/>
      </w:tabs>
      <w:suppressAutoHyphens/>
      <w:outlineLvl w:val="0"/>
    </w:pPr>
    <w:rPr>
      <w:sz w:val="32"/>
      <w:szCs w:val="20"/>
      <w:lang w:eastAsia="ar-SA"/>
    </w:rPr>
  </w:style>
  <w:style w:type="paragraph" w:styleId="3">
    <w:name w:val="heading 3"/>
    <w:basedOn w:val="a"/>
    <w:next w:val="a"/>
    <w:link w:val="30"/>
    <w:qFormat/>
    <w:rsid w:val="00A14074"/>
    <w:pPr>
      <w:keepNext/>
      <w:suppressAutoHyphens/>
      <w:spacing w:before="240" w:after="60"/>
      <w:outlineLvl w:val="2"/>
    </w:pPr>
    <w:rPr>
      <w:rFonts w:ascii="Arial" w:hAnsi="Arial" w:cs="Arial"/>
      <w:b/>
      <w:bCs/>
      <w:sz w:val="26"/>
      <w:szCs w:val="26"/>
      <w:lang w:eastAsia="ar-SA"/>
    </w:rPr>
  </w:style>
  <w:style w:type="paragraph" w:styleId="4">
    <w:name w:val="heading 4"/>
    <w:basedOn w:val="a"/>
    <w:next w:val="a"/>
    <w:link w:val="40"/>
    <w:qFormat/>
    <w:rsid w:val="00A14074"/>
    <w:pPr>
      <w:keepNext/>
      <w:tabs>
        <w:tab w:val="num" w:pos="3225"/>
      </w:tabs>
      <w:suppressAutoHyphens/>
      <w:ind w:left="3225" w:hanging="360"/>
      <w:outlineLvl w:val="3"/>
    </w:pPr>
    <w:rPr>
      <w:sz w:val="28"/>
      <w:szCs w:val="20"/>
      <w:lang w:eastAsia="ar-SA"/>
    </w:rPr>
  </w:style>
  <w:style w:type="paragraph" w:styleId="8">
    <w:name w:val="heading 8"/>
    <w:basedOn w:val="a"/>
    <w:next w:val="a"/>
    <w:link w:val="80"/>
    <w:qFormat/>
    <w:rsid w:val="00A14074"/>
    <w:pPr>
      <w:keepNext/>
      <w:tabs>
        <w:tab w:val="num" w:pos="6105"/>
      </w:tabs>
      <w:suppressAutoHyphens/>
      <w:ind w:left="6105" w:hanging="360"/>
      <w:jc w:val="center"/>
      <w:outlineLvl w:val="7"/>
    </w:pPr>
    <w:rPr>
      <w:b/>
      <w:sz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4074"/>
    <w:rPr>
      <w:color w:val="0000FF" w:themeColor="hyperlink"/>
      <w:u w:val="single"/>
    </w:rPr>
  </w:style>
  <w:style w:type="table" w:styleId="a4">
    <w:name w:val="Table Grid"/>
    <w:basedOn w:val="a1"/>
    <w:rsid w:val="00A1407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14074"/>
    <w:rPr>
      <w:rFonts w:ascii="Times New Roman" w:eastAsia="Times New Roman" w:hAnsi="Times New Roman" w:cs="Times New Roman"/>
      <w:sz w:val="32"/>
      <w:szCs w:val="20"/>
      <w:lang w:eastAsia="ar-SA"/>
    </w:rPr>
  </w:style>
  <w:style w:type="character" w:customStyle="1" w:styleId="30">
    <w:name w:val="Заголовок 3 Знак"/>
    <w:basedOn w:val="a0"/>
    <w:link w:val="3"/>
    <w:rsid w:val="00A14074"/>
    <w:rPr>
      <w:rFonts w:ascii="Arial" w:eastAsia="Times New Roman" w:hAnsi="Arial" w:cs="Arial"/>
      <w:b/>
      <w:bCs/>
      <w:sz w:val="26"/>
      <w:szCs w:val="26"/>
      <w:lang w:eastAsia="ar-SA"/>
    </w:rPr>
  </w:style>
  <w:style w:type="character" w:customStyle="1" w:styleId="40">
    <w:name w:val="Заголовок 4 Знак"/>
    <w:basedOn w:val="a0"/>
    <w:link w:val="4"/>
    <w:rsid w:val="00A14074"/>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A14074"/>
    <w:rPr>
      <w:rFonts w:ascii="Times New Roman" w:eastAsia="Times New Roman" w:hAnsi="Times New Roman" w:cs="Times New Roman"/>
      <w:b/>
      <w:szCs w:val="24"/>
      <w:lang w:eastAsia="ar-SA"/>
    </w:rPr>
  </w:style>
  <w:style w:type="character" w:customStyle="1" w:styleId="WW8Num1z0">
    <w:name w:val="WW8Num1z0"/>
    <w:rsid w:val="00A14074"/>
    <w:rPr>
      <w:rFonts w:ascii="Times New Roman" w:eastAsia="Times New Roman" w:hAnsi="Times New Roman" w:cs="Times New Roman" w:hint="default"/>
    </w:rPr>
  </w:style>
  <w:style w:type="character" w:customStyle="1" w:styleId="WW8Num2z0">
    <w:name w:val="WW8Num2z0"/>
    <w:rsid w:val="00A14074"/>
    <w:rPr>
      <w:b/>
      <w:sz w:val="28"/>
      <w:szCs w:val="28"/>
    </w:rPr>
  </w:style>
  <w:style w:type="character" w:customStyle="1" w:styleId="WW8Num2z1">
    <w:name w:val="WW8Num2z1"/>
    <w:rsid w:val="00A14074"/>
  </w:style>
  <w:style w:type="character" w:customStyle="1" w:styleId="WW8Num2z2">
    <w:name w:val="WW8Num2z2"/>
    <w:rsid w:val="00A14074"/>
  </w:style>
  <w:style w:type="character" w:customStyle="1" w:styleId="WW8Num2z3">
    <w:name w:val="WW8Num2z3"/>
    <w:rsid w:val="00A14074"/>
  </w:style>
  <w:style w:type="character" w:customStyle="1" w:styleId="WW8Num2z4">
    <w:name w:val="WW8Num2z4"/>
    <w:rsid w:val="00A14074"/>
  </w:style>
  <w:style w:type="character" w:customStyle="1" w:styleId="WW8Num2z5">
    <w:name w:val="WW8Num2z5"/>
    <w:rsid w:val="00A14074"/>
  </w:style>
  <w:style w:type="character" w:customStyle="1" w:styleId="WW8Num2z6">
    <w:name w:val="WW8Num2z6"/>
    <w:rsid w:val="00A14074"/>
  </w:style>
  <w:style w:type="character" w:customStyle="1" w:styleId="WW8Num2z7">
    <w:name w:val="WW8Num2z7"/>
    <w:rsid w:val="00A14074"/>
  </w:style>
  <w:style w:type="character" w:customStyle="1" w:styleId="WW8Num2z8">
    <w:name w:val="WW8Num2z8"/>
    <w:rsid w:val="00A14074"/>
  </w:style>
  <w:style w:type="character" w:customStyle="1" w:styleId="WW8Num3z0">
    <w:name w:val="WW8Num3z0"/>
    <w:rsid w:val="00A14074"/>
  </w:style>
  <w:style w:type="character" w:customStyle="1" w:styleId="WW8Num3z1">
    <w:name w:val="WW8Num3z1"/>
    <w:rsid w:val="00A14074"/>
  </w:style>
  <w:style w:type="character" w:customStyle="1" w:styleId="WW8Num3z2">
    <w:name w:val="WW8Num3z2"/>
    <w:rsid w:val="00A14074"/>
  </w:style>
  <w:style w:type="character" w:customStyle="1" w:styleId="WW8Num3z3">
    <w:name w:val="WW8Num3z3"/>
    <w:rsid w:val="00A14074"/>
  </w:style>
  <w:style w:type="character" w:customStyle="1" w:styleId="WW8Num3z4">
    <w:name w:val="WW8Num3z4"/>
    <w:rsid w:val="00A14074"/>
  </w:style>
  <w:style w:type="character" w:customStyle="1" w:styleId="WW8Num3z5">
    <w:name w:val="WW8Num3z5"/>
    <w:rsid w:val="00A14074"/>
  </w:style>
  <w:style w:type="character" w:customStyle="1" w:styleId="WW8Num3z6">
    <w:name w:val="WW8Num3z6"/>
    <w:rsid w:val="00A14074"/>
  </w:style>
  <w:style w:type="character" w:customStyle="1" w:styleId="WW8Num3z7">
    <w:name w:val="WW8Num3z7"/>
    <w:rsid w:val="00A14074"/>
  </w:style>
  <w:style w:type="character" w:customStyle="1" w:styleId="WW8Num3z8">
    <w:name w:val="WW8Num3z8"/>
    <w:rsid w:val="00A14074"/>
  </w:style>
  <w:style w:type="character" w:customStyle="1" w:styleId="WW8Num4z0">
    <w:name w:val="WW8Num4z0"/>
    <w:rsid w:val="00A14074"/>
    <w:rPr>
      <w:rFonts w:hint="default"/>
    </w:rPr>
  </w:style>
  <w:style w:type="character" w:customStyle="1" w:styleId="WW8Num4z1">
    <w:name w:val="WW8Num4z1"/>
    <w:rsid w:val="00A14074"/>
  </w:style>
  <w:style w:type="character" w:customStyle="1" w:styleId="WW8Num4z2">
    <w:name w:val="WW8Num4z2"/>
    <w:rsid w:val="00A14074"/>
  </w:style>
  <w:style w:type="character" w:customStyle="1" w:styleId="WW8Num4z3">
    <w:name w:val="WW8Num4z3"/>
    <w:rsid w:val="00A14074"/>
  </w:style>
  <w:style w:type="character" w:customStyle="1" w:styleId="WW8Num4z4">
    <w:name w:val="WW8Num4z4"/>
    <w:rsid w:val="00A14074"/>
  </w:style>
  <w:style w:type="character" w:customStyle="1" w:styleId="WW8Num4z5">
    <w:name w:val="WW8Num4z5"/>
    <w:rsid w:val="00A14074"/>
  </w:style>
  <w:style w:type="character" w:customStyle="1" w:styleId="WW8Num4z6">
    <w:name w:val="WW8Num4z6"/>
    <w:rsid w:val="00A14074"/>
  </w:style>
  <w:style w:type="character" w:customStyle="1" w:styleId="WW8Num4z7">
    <w:name w:val="WW8Num4z7"/>
    <w:rsid w:val="00A14074"/>
  </w:style>
  <w:style w:type="character" w:customStyle="1" w:styleId="WW8Num4z8">
    <w:name w:val="WW8Num4z8"/>
    <w:rsid w:val="00A14074"/>
  </w:style>
  <w:style w:type="character" w:customStyle="1" w:styleId="WW8Num5z0">
    <w:name w:val="WW8Num5z0"/>
    <w:rsid w:val="00A14074"/>
    <w:rPr>
      <w:rFonts w:hint="default"/>
    </w:rPr>
  </w:style>
  <w:style w:type="character" w:customStyle="1" w:styleId="WW8Num6z0">
    <w:name w:val="WW8Num6z0"/>
    <w:rsid w:val="00A14074"/>
    <w:rPr>
      <w:rFonts w:hint="default"/>
    </w:rPr>
  </w:style>
  <w:style w:type="character" w:customStyle="1" w:styleId="WW8Num6z1">
    <w:name w:val="WW8Num6z1"/>
    <w:rsid w:val="00A14074"/>
  </w:style>
  <w:style w:type="character" w:customStyle="1" w:styleId="WW8Num6z2">
    <w:name w:val="WW8Num6z2"/>
    <w:rsid w:val="00A14074"/>
  </w:style>
  <w:style w:type="character" w:customStyle="1" w:styleId="WW8Num6z3">
    <w:name w:val="WW8Num6z3"/>
    <w:rsid w:val="00A14074"/>
  </w:style>
  <w:style w:type="character" w:customStyle="1" w:styleId="WW8Num6z4">
    <w:name w:val="WW8Num6z4"/>
    <w:rsid w:val="00A14074"/>
  </w:style>
  <w:style w:type="character" w:customStyle="1" w:styleId="WW8Num6z5">
    <w:name w:val="WW8Num6z5"/>
    <w:rsid w:val="00A14074"/>
  </w:style>
  <w:style w:type="character" w:customStyle="1" w:styleId="WW8Num6z6">
    <w:name w:val="WW8Num6z6"/>
    <w:rsid w:val="00A14074"/>
  </w:style>
  <w:style w:type="character" w:customStyle="1" w:styleId="WW8Num6z7">
    <w:name w:val="WW8Num6z7"/>
    <w:rsid w:val="00A14074"/>
  </w:style>
  <w:style w:type="character" w:customStyle="1" w:styleId="WW8Num6z8">
    <w:name w:val="WW8Num6z8"/>
    <w:rsid w:val="00A14074"/>
  </w:style>
  <w:style w:type="character" w:customStyle="1" w:styleId="WW8Num7z0">
    <w:name w:val="WW8Num7z0"/>
    <w:rsid w:val="00A14074"/>
    <w:rPr>
      <w:rFonts w:ascii="Courier New" w:hAnsi="Courier New" w:cs="Courier New" w:hint="default"/>
      <w:sz w:val="20"/>
    </w:rPr>
  </w:style>
  <w:style w:type="character" w:customStyle="1" w:styleId="WW8Num8z0">
    <w:name w:val="WW8Num8z0"/>
    <w:rsid w:val="00A14074"/>
    <w:rPr>
      <w:rFonts w:hint="default"/>
    </w:rPr>
  </w:style>
  <w:style w:type="character" w:customStyle="1" w:styleId="WW8Num9z0">
    <w:name w:val="WW8Num9z0"/>
    <w:rsid w:val="00A14074"/>
    <w:rPr>
      <w:rFonts w:hint="default"/>
    </w:rPr>
  </w:style>
  <w:style w:type="character" w:customStyle="1" w:styleId="WW8Num9z1">
    <w:name w:val="WW8Num9z1"/>
    <w:rsid w:val="00A14074"/>
  </w:style>
  <w:style w:type="character" w:customStyle="1" w:styleId="WW8Num9z2">
    <w:name w:val="WW8Num9z2"/>
    <w:rsid w:val="00A14074"/>
  </w:style>
  <w:style w:type="character" w:customStyle="1" w:styleId="WW8Num9z3">
    <w:name w:val="WW8Num9z3"/>
    <w:rsid w:val="00A14074"/>
  </w:style>
  <w:style w:type="character" w:customStyle="1" w:styleId="WW8Num9z4">
    <w:name w:val="WW8Num9z4"/>
    <w:rsid w:val="00A14074"/>
  </w:style>
  <w:style w:type="character" w:customStyle="1" w:styleId="WW8Num9z5">
    <w:name w:val="WW8Num9z5"/>
    <w:rsid w:val="00A14074"/>
  </w:style>
  <w:style w:type="character" w:customStyle="1" w:styleId="WW8Num9z6">
    <w:name w:val="WW8Num9z6"/>
    <w:rsid w:val="00A14074"/>
  </w:style>
  <w:style w:type="character" w:customStyle="1" w:styleId="WW8Num9z7">
    <w:name w:val="WW8Num9z7"/>
    <w:rsid w:val="00A14074"/>
  </w:style>
  <w:style w:type="character" w:customStyle="1" w:styleId="WW8Num9z8">
    <w:name w:val="WW8Num9z8"/>
    <w:rsid w:val="00A14074"/>
  </w:style>
  <w:style w:type="character" w:customStyle="1" w:styleId="WW8Num10z0">
    <w:name w:val="WW8Num10z0"/>
    <w:rsid w:val="00A14074"/>
    <w:rPr>
      <w:rFonts w:cs="Times New Roman" w:hint="default"/>
    </w:rPr>
  </w:style>
  <w:style w:type="character" w:customStyle="1" w:styleId="WW8Num11z0">
    <w:name w:val="WW8Num11z0"/>
    <w:rsid w:val="00A14074"/>
    <w:rPr>
      <w:rFonts w:hint="default"/>
    </w:rPr>
  </w:style>
  <w:style w:type="character" w:customStyle="1" w:styleId="WW8Num12z0">
    <w:name w:val="WW8Num12z0"/>
    <w:rsid w:val="00A14074"/>
    <w:rPr>
      <w:rFonts w:ascii="Times New Roman" w:hAnsi="Times New Roman" w:cs="Times New Roman" w:hint="default"/>
      <w:b w:val="0"/>
      <w:i w:val="0"/>
      <w:sz w:val="20"/>
      <w:u w:val="none"/>
    </w:rPr>
  </w:style>
  <w:style w:type="character" w:customStyle="1" w:styleId="WW8Num13z0">
    <w:name w:val="WW8Num13z0"/>
    <w:rsid w:val="00A14074"/>
    <w:rPr>
      <w:rFonts w:hint="default"/>
    </w:rPr>
  </w:style>
  <w:style w:type="character" w:customStyle="1" w:styleId="WW8Num13z1">
    <w:name w:val="WW8Num13z1"/>
    <w:rsid w:val="00A14074"/>
  </w:style>
  <w:style w:type="character" w:customStyle="1" w:styleId="WW8Num13z2">
    <w:name w:val="WW8Num13z2"/>
    <w:rsid w:val="00A14074"/>
  </w:style>
  <w:style w:type="character" w:customStyle="1" w:styleId="WW8Num13z3">
    <w:name w:val="WW8Num13z3"/>
    <w:rsid w:val="00A14074"/>
  </w:style>
  <w:style w:type="character" w:customStyle="1" w:styleId="WW8Num13z4">
    <w:name w:val="WW8Num13z4"/>
    <w:rsid w:val="00A14074"/>
  </w:style>
  <w:style w:type="character" w:customStyle="1" w:styleId="WW8Num13z5">
    <w:name w:val="WW8Num13z5"/>
    <w:rsid w:val="00A14074"/>
  </w:style>
  <w:style w:type="character" w:customStyle="1" w:styleId="WW8Num13z6">
    <w:name w:val="WW8Num13z6"/>
    <w:rsid w:val="00A14074"/>
  </w:style>
  <w:style w:type="character" w:customStyle="1" w:styleId="WW8Num13z7">
    <w:name w:val="WW8Num13z7"/>
    <w:rsid w:val="00A14074"/>
  </w:style>
  <w:style w:type="character" w:customStyle="1" w:styleId="WW8Num13z8">
    <w:name w:val="WW8Num13z8"/>
    <w:rsid w:val="00A14074"/>
  </w:style>
  <w:style w:type="character" w:customStyle="1" w:styleId="WW8Num14z0">
    <w:name w:val="WW8Num14z0"/>
    <w:rsid w:val="00A14074"/>
    <w:rPr>
      <w:rFonts w:hint="default"/>
    </w:rPr>
  </w:style>
  <w:style w:type="character" w:customStyle="1" w:styleId="WW8Num14z1">
    <w:name w:val="WW8Num14z1"/>
    <w:rsid w:val="00A14074"/>
  </w:style>
  <w:style w:type="character" w:customStyle="1" w:styleId="WW8Num14z2">
    <w:name w:val="WW8Num14z2"/>
    <w:rsid w:val="00A14074"/>
  </w:style>
  <w:style w:type="character" w:customStyle="1" w:styleId="WW8Num14z3">
    <w:name w:val="WW8Num14z3"/>
    <w:rsid w:val="00A14074"/>
  </w:style>
  <w:style w:type="character" w:customStyle="1" w:styleId="WW8Num14z4">
    <w:name w:val="WW8Num14z4"/>
    <w:rsid w:val="00A14074"/>
  </w:style>
  <w:style w:type="character" w:customStyle="1" w:styleId="WW8Num14z5">
    <w:name w:val="WW8Num14z5"/>
    <w:rsid w:val="00A14074"/>
  </w:style>
  <w:style w:type="character" w:customStyle="1" w:styleId="WW8Num14z6">
    <w:name w:val="WW8Num14z6"/>
    <w:rsid w:val="00A14074"/>
  </w:style>
  <w:style w:type="character" w:customStyle="1" w:styleId="WW8Num14z7">
    <w:name w:val="WW8Num14z7"/>
    <w:rsid w:val="00A14074"/>
  </w:style>
  <w:style w:type="character" w:customStyle="1" w:styleId="WW8Num14z8">
    <w:name w:val="WW8Num14z8"/>
    <w:rsid w:val="00A14074"/>
  </w:style>
  <w:style w:type="character" w:customStyle="1" w:styleId="WW8Num15z0">
    <w:name w:val="WW8Num15z0"/>
    <w:rsid w:val="00A14074"/>
    <w:rPr>
      <w:rFonts w:ascii="Times New Roman" w:hAnsi="Times New Roman" w:cs="Times New Roman" w:hint="default"/>
      <w:b w:val="0"/>
      <w:i w:val="0"/>
      <w:sz w:val="20"/>
      <w:u w:val="none"/>
    </w:rPr>
  </w:style>
  <w:style w:type="character" w:customStyle="1" w:styleId="WW8Num16z0">
    <w:name w:val="WW8Num16z0"/>
    <w:rsid w:val="00A14074"/>
    <w:rPr>
      <w:rFonts w:ascii="Courier New" w:hAnsi="Courier New" w:cs="Courier New" w:hint="default"/>
      <w:sz w:val="20"/>
    </w:rPr>
  </w:style>
  <w:style w:type="character" w:customStyle="1" w:styleId="WW8Num17z0">
    <w:name w:val="WW8Num17z0"/>
    <w:rsid w:val="00A14074"/>
    <w:rPr>
      <w:rFonts w:hint="default"/>
    </w:rPr>
  </w:style>
  <w:style w:type="character" w:customStyle="1" w:styleId="WW8Num18z0">
    <w:name w:val="WW8Num18z0"/>
    <w:rsid w:val="00A14074"/>
  </w:style>
  <w:style w:type="character" w:customStyle="1" w:styleId="WW8Num18z1">
    <w:name w:val="WW8Num18z1"/>
    <w:rsid w:val="00A14074"/>
  </w:style>
  <w:style w:type="character" w:customStyle="1" w:styleId="WW8Num18z2">
    <w:name w:val="WW8Num18z2"/>
    <w:rsid w:val="00A14074"/>
  </w:style>
  <w:style w:type="character" w:customStyle="1" w:styleId="WW8Num18z3">
    <w:name w:val="WW8Num18z3"/>
    <w:rsid w:val="00A14074"/>
  </w:style>
  <w:style w:type="character" w:customStyle="1" w:styleId="WW8Num18z4">
    <w:name w:val="WW8Num18z4"/>
    <w:rsid w:val="00A14074"/>
  </w:style>
  <w:style w:type="character" w:customStyle="1" w:styleId="WW8Num18z5">
    <w:name w:val="WW8Num18z5"/>
    <w:rsid w:val="00A14074"/>
  </w:style>
  <w:style w:type="character" w:customStyle="1" w:styleId="WW8Num18z6">
    <w:name w:val="WW8Num18z6"/>
    <w:rsid w:val="00A14074"/>
  </w:style>
  <w:style w:type="character" w:customStyle="1" w:styleId="WW8Num18z7">
    <w:name w:val="WW8Num18z7"/>
    <w:rsid w:val="00A14074"/>
  </w:style>
  <w:style w:type="character" w:customStyle="1" w:styleId="WW8Num18z8">
    <w:name w:val="WW8Num18z8"/>
    <w:rsid w:val="00A14074"/>
  </w:style>
  <w:style w:type="character" w:customStyle="1" w:styleId="WW8Num19z0">
    <w:name w:val="WW8Num19z0"/>
    <w:rsid w:val="00A14074"/>
    <w:rPr>
      <w:rFonts w:hint="default"/>
    </w:rPr>
  </w:style>
  <w:style w:type="character" w:customStyle="1" w:styleId="WW8Num20z0">
    <w:name w:val="WW8Num20z0"/>
    <w:rsid w:val="00A14074"/>
    <w:rPr>
      <w:rFonts w:hint="default"/>
    </w:rPr>
  </w:style>
  <w:style w:type="character" w:customStyle="1" w:styleId="WW8Num20z1">
    <w:name w:val="WW8Num20z1"/>
    <w:rsid w:val="00A14074"/>
    <w:rPr>
      <w:rFonts w:hint="default"/>
      <w:b/>
    </w:rPr>
  </w:style>
  <w:style w:type="character" w:customStyle="1" w:styleId="WW8Num21z0">
    <w:name w:val="WW8Num21z0"/>
    <w:rsid w:val="00A14074"/>
    <w:rPr>
      <w:rFonts w:ascii="Courier New" w:hAnsi="Courier New" w:cs="Courier New" w:hint="default"/>
      <w:sz w:val="20"/>
    </w:rPr>
  </w:style>
  <w:style w:type="character" w:customStyle="1" w:styleId="WW8Num22z0">
    <w:name w:val="WW8Num22z0"/>
    <w:rsid w:val="00A14074"/>
    <w:rPr>
      <w:rFonts w:ascii="Times New Roman" w:hAnsi="Times New Roman" w:cs="Times New Roman" w:hint="default"/>
      <w:b w:val="0"/>
      <w:i w:val="0"/>
      <w:sz w:val="20"/>
      <w:u w:val="none"/>
    </w:rPr>
  </w:style>
  <w:style w:type="character" w:customStyle="1" w:styleId="WW8Num23z0">
    <w:name w:val="WW8Num23z0"/>
    <w:rsid w:val="00A14074"/>
    <w:rPr>
      <w:rFonts w:ascii="Symbol" w:hAnsi="Symbol" w:cs="Symbol" w:hint="default"/>
    </w:rPr>
  </w:style>
  <w:style w:type="character" w:customStyle="1" w:styleId="WW8Num23z1">
    <w:name w:val="WW8Num23z1"/>
    <w:rsid w:val="00A14074"/>
    <w:rPr>
      <w:rFonts w:ascii="Courier New" w:hAnsi="Courier New" w:cs="Courier New" w:hint="default"/>
    </w:rPr>
  </w:style>
  <w:style w:type="character" w:customStyle="1" w:styleId="WW8Num23z2">
    <w:name w:val="WW8Num23z2"/>
    <w:rsid w:val="00A14074"/>
    <w:rPr>
      <w:rFonts w:ascii="Wingdings" w:hAnsi="Wingdings" w:cs="Wingdings" w:hint="default"/>
    </w:rPr>
  </w:style>
  <w:style w:type="character" w:customStyle="1" w:styleId="WW8Num24z0">
    <w:name w:val="WW8Num24z0"/>
    <w:rsid w:val="00A14074"/>
    <w:rPr>
      <w:rFonts w:hint="default"/>
    </w:rPr>
  </w:style>
  <w:style w:type="character" w:customStyle="1" w:styleId="WW8Num24z1">
    <w:name w:val="WW8Num24z1"/>
    <w:rsid w:val="00A14074"/>
  </w:style>
  <w:style w:type="character" w:customStyle="1" w:styleId="WW8Num24z2">
    <w:name w:val="WW8Num24z2"/>
    <w:rsid w:val="00A14074"/>
  </w:style>
  <w:style w:type="character" w:customStyle="1" w:styleId="WW8Num24z3">
    <w:name w:val="WW8Num24z3"/>
    <w:rsid w:val="00A14074"/>
  </w:style>
  <w:style w:type="character" w:customStyle="1" w:styleId="WW8Num24z4">
    <w:name w:val="WW8Num24z4"/>
    <w:rsid w:val="00A14074"/>
  </w:style>
  <w:style w:type="character" w:customStyle="1" w:styleId="WW8Num24z5">
    <w:name w:val="WW8Num24z5"/>
    <w:rsid w:val="00A14074"/>
  </w:style>
  <w:style w:type="character" w:customStyle="1" w:styleId="WW8Num24z6">
    <w:name w:val="WW8Num24z6"/>
    <w:rsid w:val="00A14074"/>
  </w:style>
  <w:style w:type="character" w:customStyle="1" w:styleId="WW8Num24z7">
    <w:name w:val="WW8Num24z7"/>
    <w:rsid w:val="00A14074"/>
  </w:style>
  <w:style w:type="character" w:customStyle="1" w:styleId="WW8Num24z8">
    <w:name w:val="WW8Num24z8"/>
    <w:rsid w:val="00A14074"/>
  </w:style>
  <w:style w:type="character" w:customStyle="1" w:styleId="WW8Num25z0">
    <w:name w:val="WW8Num25z0"/>
    <w:rsid w:val="00A14074"/>
    <w:rPr>
      <w:rFonts w:hint="default"/>
    </w:rPr>
  </w:style>
  <w:style w:type="character" w:customStyle="1" w:styleId="WW8Num25z1">
    <w:name w:val="WW8Num25z1"/>
    <w:rsid w:val="00A14074"/>
  </w:style>
  <w:style w:type="character" w:customStyle="1" w:styleId="WW8Num25z2">
    <w:name w:val="WW8Num25z2"/>
    <w:rsid w:val="00A14074"/>
  </w:style>
  <w:style w:type="character" w:customStyle="1" w:styleId="WW8Num25z3">
    <w:name w:val="WW8Num25z3"/>
    <w:rsid w:val="00A14074"/>
  </w:style>
  <w:style w:type="character" w:customStyle="1" w:styleId="WW8Num25z4">
    <w:name w:val="WW8Num25z4"/>
    <w:rsid w:val="00A14074"/>
  </w:style>
  <w:style w:type="character" w:customStyle="1" w:styleId="WW8Num25z5">
    <w:name w:val="WW8Num25z5"/>
    <w:rsid w:val="00A14074"/>
  </w:style>
  <w:style w:type="character" w:customStyle="1" w:styleId="WW8Num25z6">
    <w:name w:val="WW8Num25z6"/>
    <w:rsid w:val="00A14074"/>
  </w:style>
  <w:style w:type="character" w:customStyle="1" w:styleId="WW8Num25z7">
    <w:name w:val="WW8Num25z7"/>
    <w:rsid w:val="00A14074"/>
  </w:style>
  <w:style w:type="character" w:customStyle="1" w:styleId="WW8Num25z8">
    <w:name w:val="WW8Num25z8"/>
    <w:rsid w:val="00A14074"/>
  </w:style>
  <w:style w:type="character" w:customStyle="1" w:styleId="WW8Num26z0">
    <w:name w:val="WW8Num26z0"/>
    <w:rsid w:val="00A14074"/>
    <w:rPr>
      <w:rFonts w:hint="default"/>
    </w:rPr>
  </w:style>
  <w:style w:type="character" w:customStyle="1" w:styleId="WW8Num26z1">
    <w:name w:val="WW8Num26z1"/>
    <w:rsid w:val="00A14074"/>
  </w:style>
  <w:style w:type="character" w:customStyle="1" w:styleId="WW8Num26z2">
    <w:name w:val="WW8Num26z2"/>
    <w:rsid w:val="00A14074"/>
  </w:style>
  <w:style w:type="character" w:customStyle="1" w:styleId="WW8Num26z3">
    <w:name w:val="WW8Num26z3"/>
    <w:rsid w:val="00A14074"/>
  </w:style>
  <w:style w:type="character" w:customStyle="1" w:styleId="WW8Num26z4">
    <w:name w:val="WW8Num26z4"/>
    <w:rsid w:val="00A14074"/>
  </w:style>
  <w:style w:type="character" w:customStyle="1" w:styleId="WW8Num26z5">
    <w:name w:val="WW8Num26z5"/>
    <w:rsid w:val="00A14074"/>
  </w:style>
  <w:style w:type="character" w:customStyle="1" w:styleId="WW8Num26z6">
    <w:name w:val="WW8Num26z6"/>
    <w:rsid w:val="00A14074"/>
  </w:style>
  <w:style w:type="character" w:customStyle="1" w:styleId="WW8Num26z7">
    <w:name w:val="WW8Num26z7"/>
    <w:rsid w:val="00A14074"/>
  </w:style>
  <w:style w:type="character" w:customStyle="1" w:styleId="WW8Num26z8">
    <w:name w:val="WW8Num26z8"/>
    <w:rsid w:val="00A14074"/>
  </w:style>
  <w:style w:type="character" w:customStyle="1" w:styleId="WW8Num27z0">
    <w:name w:val="WW8Num27z0"/>
    <w:rsid w:val="00A14074"/>
    <w:rPr>
      <w:rFonts w:ascii="Times New Roman" w:hAnsi="Times New Roman" w:cs="Times New Roman" w:hint="default"/>
      <w:b w:val="0"/>
      <w:i w:val="0"/>
      <w:sz w:val="20"/>
      <w:u w:val="none"/>
    </w:rPr>
  </w:style>
  <w:style w:type="character" w:customStyle="1" w:styleId="WW8Num28z0">
    <w:name w:val="WW8Num28z0"/>
    <w:rsid w:val="00A14074"/>
    <w:rPr>
      <w:rFonts w:hint="default"/>
    </w:rPr>
  </w:style>
  <w:style w:type="character" w:customStyle="1" w:styleId="WW8Num28z1">
    <w:name w:val="WW8Num28z1"/>
    <w:rsid w:val="00A14074"/>
  </w:style>
  <w:style w:type="character" w:customStyle="1" w:styleId="WW8Num28z2">
    <w:name w:val="WW8Num28z2"/>
    <w:rsid w:val="00A14074"/>
  </w:style>
  <w:style w:type="character" w:customStyle="1" w:styleId="WW8Num28z3">
    <w:name w:val="WW8Num28z3"/>
    <w:rsid w:val="00A14074"/>
  </w:style>
  <w:style w:type="character" w:customStyle="1" w:styleId="WW8Num28z4">
    <w:name w:val="WW8Num28z4"/>
    <w:rsid w:val="00A14074"/>
  </w:style>
  <w:style w:type="character" w:customStyle="1" w:styleId="WW8Num28z5">
    <w:name w:val="WW8Num28z5"/>
    <w:rsid w:val="00A14074"/>
  </w:style>
  <w:style w:type="character" w:customStyle="1" w:styleId="WW8Num28z6">
    <w:name w:val="WW8Num28z6"/>
    <w:rsid w:val="00A14074"/>
  </w:style>
  <w:style w:type="character" w:customStyle="1" w:styleId="WW8Num28z7">
    <w:name w:val="WW8Num28z7"/>
    <w:rsid w:val="00A14074"/>
  </w:style>
  <w:style w:type="character" w:customStyle="1" w:styleId="WW8Num28z8">
    <w:name w:val="WW8Num28z8"/>
    <w:rsid w:val="00A14074"/>
  </w:style>
  <w:style w:type="character" w:customStyle="1" w:styleId="WW8NumSt19z0">
    <w:name w:val="WW8NumSt19z0"/>
    <w:rsid w:val="00A14074"/>
    <w:rPr>
      <w:rFonts w:ascii="Symbol" w:hAnsi="Symbol" w:cs="Symbol" w:hint="default"/>
    </w:rPr>
  </w:style>
  <w:style w:type="character" w:customStyle="1" w:styleId="WW8NumSt21z0">
    <w:name w:val="WW8NumSt21z0"/>
    <w:rsid w:val="00A14074"/>
    <w:rPr>
      <w:rFonts w:ascii="Times New Roman" w:hAnsi="Times New Roman" w:cs="Times New Roman" w:hint="default"/>
      <w:b w:val="0"/>
      <w:i w:val="0"/>
      <w:sz w:val="20"/>
      <w:u w:val="none"/>
    </w:rPr>
  </w:style>
  <w:style w:type="character" w:customStyle="1" w:styleId="2">
    <w:name w:val="Основной шрифт абзаца2"/>
    <w:rsid w:val="00A14074"/>
  </w:style>
  <w:style w:type="character" w:styleId="a5">
    <w:name w:val="FollowedHyperlink"/>
    <w:basedOn w:val="2"/>
    <w:rsid w:val="00A14074"/>
    <w:rPr>
      <w:color w:val="800080"/>
      <w:u w:val="single"/>
    </w:rPr>
  </w:style>
  <w:style w:type="character" w:customStyle="1" w:styleId="Absatz-Standardschriftart">
    <w:name w:val="Absatz-Standardschriftart"/>
    <w:rsid w:val="00A14074"/>
  </w:style>
  <w:style w:type="character" w:customStyle="1" w:styleId="WW-Absatz-Standardschriftart">
    <w:name w:val="WW-Absatz-Standardschriftart"/>
    <w:rsid w:val="00A14074"/>
  </w:style>
  <w:style w:type="character" w:customStyle="1" w:styleId="WW8Num1z1">
    <w:name w:val="WW8Num1z1"/>
    <w:rsid w:val="00A14074"/>
    <w:rPr>
      <w:rFonts w:ascii="Courier New" w:hAnsi="Courier New" w:cs="Courier New" w:hint="default"/>
    </w:rPr>
  </w:style>
  <w:style w:type="character" w:customStyle="1" w:styleId="WW8Num1z2">
    <w:name w:val="WW8Num1z2"/>
    <w:rsid w:val="00A14074"/>
    <w:rPr>
      <w:rFonts w:ascii="Wingdings" w:hAnsi="Wingdings" w:cs="Wingdings" w:hint="default"/>
    </w:rPr>
  </w:style>
  <w:style w:type="character" w:customStyle="1" w:styleId="WW8Num1z3">
    <w:name w:val="WW8Num1z3"/>
    <w:rsid w:val="00A14074"/>
    <w:rPr>
      <w:rFonts w:ascii="Symbol" w:hAnsi="Symbol" w:cs="Symbol" w:hint="default"/>
    </w:rPr>
  </w:style>
  <w:style w:type="character" w:customStyle="1" w:styleId="11">
    <w:name w:val="Основной шрифт абзаца1"/>
    <w:rsid w:val="00A14074"/>
  </w:style>
  <w:style w:type="character" w:styleId="a6">
    <w:name w:val="Emphasis"/>
    <w:basedOn w:val="11"/>
    <w:qFormat/>
    <w:rsid w:val="00A14074"/>
    <w:rPr>
      <w:i/>
      <w:iCs w:val="0"/>
    </w:rPr>
  </w:style>
  <w:style w:type="character" w:customStyle="1" w:styleId="apple-converted-space">
    <w:name w:val="apple-converted-space"/>
    <w:basedOn w:val="2"/>
    <w:rsid w:val="00A14074"/>
  </w:style>
  <w:style w:type="character" w:styleId="a7">
    <w:name w:val="Strong"/>
    <w:basedOn w:val="2"/>
    <w:qFormat/>
    <w:rsid w:val="00A14074"/>
    <w:rPr>
      <w:b/>
      <w:bCs/>
    </w:rPr>
  </w:style>
  <w:style w:type="character" w:customStyle="1" w:styleId="a8">
    <w:name w:val="Символ нумерации"/>
    <w:rsid w:val="00A14074"/>
  </w:style>
  <w:style w:type="character" w:customStyle="1" w:styleId="a9">
    <w:name w:val="Маркеры списка"/>
    <w:rsid w:val="00A14074"/>
    <w:rPr>
      <w:rFonts w:ascii="OpenSymbol" w:eastAsia="OpenSymbol" w:hAnsi="OpenSymbol" w:cs="OpenSymbol"/>
    </w:rPr>
  </w:style>
  <w:style w:type="paragraph" w:customStyle="1" w:styleId="aa">
    <w:name w:val="Заголовок"/>
    <w:basedOn w:val="a"/>
    <w:next w:val="ab"/>
    <w:rsid w:val="00A14074"/>
    <w:pPr>
      <w:keepNext/>
      <w:suppressAutoHyphens/>
      <w:spacing w:before="240" w:after="120"/>
    </w:pPr>
    <w:rPr>
      <w:rFonts w:ascii="Arial" w:eastAsia="Lucida Sans Unicode" w:hAnsi="Arial" w:cs="Tahoma"/>
      <w:sz w:val="28"/>
      <w:szCs w:val="28"/>
      <w:lang w:eastAsia="ar-SA"/>
    </w:rPr>
  </w:style>
  <w:style w:type="paragraph" w:styleId="ab">
    <w:name w:val="Body Text"/>
    <w:basedOn w:val="a"/>
    <w:link w:val="ac"/>
    <w:rsid w:val="00A14074"/>
    <w:pPr>
      <w:suppressAutoHyphens/>
    </w:pPr>
    <w:rPr>
      <w:sz w:val="28"/>
      <w:lang w:eastAsia="ar-SA"/>
    </w:rPr>
  </w:style>
  <w:style w:type="character" w:customStyle="1" w:styleId="ac">
    <w:name w:val="Основной текст Знак"/>
    <w:basedOn w:val="a0"/>
    <w:link w:val="ab"/>
    <w:rsid w:val="00A14074"/>
    <w:rPr>
      <w:rFonts w:ascii="Times New Roman" w:eastAsia="Times New Roman" w:hAnsi="Times New Roman" w:cs="Times New Roman"/>
      <w:sz w:val="28"/>
      <w:szCs w:val="24"/>
      <w:lang w:eastAsia="ar-SA"/>
    </w:rPr>
  </w:style>
  <w:style w:type="paragraph" w:styleId="ad">
    <w:name w:val="List"/>
    <w:basedOn w:val="ab"/>
    <w:rsid w:val="00A14074"/>
    <w:rPr>
      <w:rFonts w:ascii="Arial" w:hAnsi="Arial" w:cs="Tahoma"/>
    </w:rPr>
  </w:style>
  <w:style w:type="paragraph" w:customStyle="1" w:styleId="20">
    <w:name w:val="Название2"/>
    <w:basedOn w:val="a"/>
    <w:rsid w:val="00A14074"/>
    <w:pPr>
      <w:suppressLineNumbers/>
      <w:suppressAutoHyphens/>
      <w:spacing w:before="120" w:after="120"/>
    </w:pPr>
    <w:rPr>
      <w:rFonts w:cs="Mangal"/>
      <w:i/>
      <w:iCs/>
      <w:lang w:eastAsia="ar-SA"/>
    </w:rPr>
  </w:style>
  <w:style w:type="paragraph" w:customStyle="1" w:styleId="21">
    <w:name w:val="Указатель2"/>
    <w:basedOn w:val="a"/>
    <w:rsid w:val="00A14074"/>
    <w:pPr>
      <w:suppressLineNumbers/>
      <w:suppressAutoHyphens/>
    </w:pPr>
    <w:rPr>
      <w:rFonts w:cs="Mangal"/>
      <w:szCs w:val="20"/>
      <w:lang w:eastAsia="ar-SA"/>
    </w:rPr>
  </w:style>
  <w:style w:type="paragraph" w:styleId="ae">
    <w:name w:val="Balloon Text"/>
    <w:basedOn w:val="a"/>
    <w:link w:val="af"/>
    <w:rsid w:val="00A14074"/>
    <w:pPr>
      <w:suppressAutoHyphens/>
    </w:pPr>
    <w:rPr>
      <w:rFonts w:ascii="Tahoma" w:hAnsi="Tahoma" w:cs="Tahoma"/>
      <w:sz w:val="16"/>
      <w:szCs w:val="16"/>
      <w:lang w:eastAsia="ar-SA"/>
    </w:rPr>
  </w:style>
  <w:style w:type="character" w:customStyle="1" w:styleId="af">
    <w:name w:val="Текст выноски Знак"/>
    <w:basedOn w:val="a0"/>
    <w:link w:val="ae"/>
    <w:rsid w:val="00A14074"/>
    <w:rPr>
      <w:rFonts w:ascii="Tahoma" w:eastAsia="Times New Roman" w:hAnsi="Tahoma" w:cs="Tahoma"/>
      <w:sz w:val="16"/>
      <w:szCs w:val="16"/>
      <w:lang w:eastAsia="ar-SA"/>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A14074"/>
    <w:rPr>
      <w:sz w:val="20"/>
      <w:szCs w:val="20"/>
      <w:lang w:val="en-US" w:eastAsia="ar-SA"/>
    </w:rPr>
  </w:style>
  <w:style w:type="paragraph" w:styleId="af0">
    <w:name w:val="Subtitle"/>
    <w:basedOn w:val="a"/>
    <w:next w:val="ab"/>
    <w:link w:val="af1"/>
    <w:qFormat/>
    <w:rsid w:val="00A14074"/>
    <w:pPr>
      <w:suppressAutoHyphens/>
      <w:spacing w:after="60"/>
      <w:jc w:val="center"/>
    </w:pPr>
    <w:rPr>
      <w:rFonts w:ascii="Arial" w:hAnsi="Arial" w:cs="Arial"/>
      <w:lang w:eastAsia="ar-SA"/>
    </w:rPr>
  </w:style>
  <w:style w:type="character" w:customStyle="1" w:styleId="af1">
    <w:name w:val="Подзаголовок Знак"/>
    <w:basedOn w:val="a0"/>
    <w:link w:val="af0"/>
    <w:rsid w:val="00A14074"/>
    <w:rPr>
      <w:rFonts w:ascii="Arial" w:eastAsia="Times New Roman" w:hAnsi="Arial" w:cs="Arial"/>
      <w:sz w:val="24"/>
      <w:szCs w:val="24"/>
      <w:lang w:eastAsia="ar-SA"/>
    </w:rPr>
  </w:style>
  <w:style w:type="paragraph" w:styleId="af2">
    <w:name w:val="Title"/>
    <w:basedOn w:val="a"/>
    <w:next w:val="af0"/>
    <w:link w:val="af3"/>
    <w:qFormat/>
    <w:rsid w:val="00A14074"/>
    <w:pPr>
      <w:suppressAutoHyphens/>
      <w:jc w:val="center"/>
    </w:pPr>
    <w:rPr>
      <w:b/>
      <w:bCs/>
      <w:sz w:val="28"/>
      <w:u w:val="single"/>
      <w:lang w:eastAsia="ar-SA"/>
    </w:rPr>
  </w:style>
  <w:style w:type="character" w:customStyle="1" w:styleId="af3">
    <w:name w:val="Название Знак"/>
    <w:basedOn w:val="a0"/>
    <w:link w:val="af2"/>
    <w:rsid w:val="00A14074"/>
    <w:rPr>
      <w:rFonts w:ascii="Times New Roman" w:eastAsia="Times New Roman" w:hAnsi="Times New Roman" w:cs="Times New Roman"/>
      <w:b/>
      <w:bCs/>
      <w:sz w:val="28"/>
      <w:szCs w:val="24"/>
      <w:u w:val="single"/>
      <w:lang w:eastAsia="ar-SA"/>
    </w:rPr>
  </w:style>
  <w:style w:type="paragraph" w:styleId="af4">
    <w:name w:val="Body Text Indent"/>
    <w:basedOn w:val="a"/>
    <w:link w:val="af5"/>
    <w:rsid w:val="00A14074"/>
    <w:pPr>
      <w:suppressAutoHyphens/>
      <w:ind w:firstLine="1276"/>
      <w:jc w:val="both"/>
    </w:pPr>
    <w:rPr>
      <w:sz w:val="28"/>
      <w:lang w:eastAsia="ar-SA"/>
    </w:rPr>
  </w:style>
  <w:style w:type="character" w:customStyle="1" w:styleId="af5">
    <w:name w:val="Основной текст с отступом Знак"/>
    <w:basedOn w:val="a0"/>
    <w:link w:val="af4"/>
    <w:rsid w:val="00A14074"/>
    <w:rPr>
      <w:rFonts w:ascii="Times New Roman" w:eastAsia="Times New Roman" w:hAnsi="Times New Roman" w:cs="Times New Roman"/>
      <w:sz w:val="28"/>
      <w:szCs w:val="24"/>
      <w:lang w:eastAsia="ar-SA"/>
    </w:rPr>
  </w:style>
  <w:style w:type="paragraph" w:customStyle="1" w:styleId="12">
    <w:name w:val="Название1"/>
    <w:basedOn w:val="a"/>
    <w:rsid w:val="00A14074"/>
    <w:pPr>
      <w:suppressLineNumbers/>
      <w:suppressAutoHyphens/>
      <w:spacing w:before="120" w:after="120"/>
    </w:pPr>
    <w:rPr>
      <w:rFonts w:ascii="Arial" w:hAnsi="Arial" w:cs="Tahoma"/>
      <w:i/>
      <w:iCs/>
      <w:sz w:val="20"/>
      <w:lang w:eastAsia="ar-SA"/>
    </w:rPr>
  </w:style>
  <w:style w:type="paragraph" w:customStyle="1" w:styleId="13">
    <w:name w:val="Указатель1"/>
    <w:basedOn w:val="a"/>
    <w:rsid w:val="00A14074"/>
    <w:pPr>
      <w:suppressLineNumbers/>
      <w:suppressAutoHyphens/>
    </w:pPr>
    <w:rPr>
      <w:rFonts w:ascii="Arial" w:hAnsi="Arial" w:cs="Tahoma"/>
      <w:sz w:val="28"/>
      <w:lang w:eastAsia="ar-SA"/>
    </w:rPr>
  </w:style>
  <w:style w:type="paragraph" w:customStyle="1" w:styleId="210">
    <w:name w:val="Основной текст 21"/>
    <w:basedOn w:val="a"/>
    <w:rsid w:val="00A14074"/>
    <w:pPr>
      <w:suppressAutoHyphens/>
      <w:jc w:val="center"/>
    </w:pPr>
    <w:rPr>
      <w:sz w:val="28"/>
      <w:lang w:eastAsia="ar-SA"/>
    </w:rPr>
  </w:style>
  <w:style w:type="paragraph" w:customStyle="1" w:styleId="31">
    <w:name w:val="Основной текст 31"/>
    <w:basedOn w:val="a"/>
    <w:rsid w:val="00A14074"/>
    <w:pPr>
      <w:suppressAutoHyphens/>
      <w:jc w:val="both"/>
    </w:pPr>
    <w:rPr>
      <w:sz w:val="28"/>
      <w:lang w:eastAsia="ar-SA"/>
    </w:rPr>
  </w:style>
  <w:style w:type="paragraph" w:customStyle="1" w:styleId="af6">
    <w:name w:val="Содержимое таблицы"/>
    <w:basedOn w:val="a"/>
    <w:rsid w:val="00A14074"/>
    <w:pPr>
      <w:suppressLineNumbers/>
      <w:suppressAutoHyphens/>
    </w:pPr>
    <w:rPr>
      <w:sz w:val="28"/>
      <w:lang w:eastAsia="ar-SA"/>
    </w:rPr>
  </w:style>
  <w:style w:type="paragraph" w:customStyle="1" w:styleId="af7">
    <w:name w:val="Заголовок таблицы"/>
    <w:basedOn w:val="af6"/>
    <w:rsid w:val="00A14074"/>
    <w:pPr>
      <w:jc w:val="center"/>
    </w:pPr>
    <w:rPr>
      <w:b/>
      <w:bCs/>
    </w:rPr>
  </w:style>
  <w:style w:type="paragraph" w:styleId="af8">
    <w:name w:val="Normal (Web)"/>
    <w:basedOn w:val="a"/>
    <w:uiPriority w:val="99"/>
    <w:rsid w:val="00A14074"/>
    <w:pPr>
      <w:spacing w:before="280" w:after="280"/>
    </w:pPr>
    <w:rPr>
      <w:lang w:eastAsia="ar-SA"/>
    </w:rPr>
  </w:style>
  <w:style w:type="paragraph" w:customStyle="1" w:styleId="formattext">
    <w:name w:val="formattext"/>
    <w:rsid w:val="00A14074"/>
    <w:pPr>
      <w:widowControl w:val="0"/>
      <w:suppressAutoHyphens/>
      <w:autoSpaceDE w:val="0"/>
      <w:spacing w:after="0" w:line="240" w:lineRule="auto"/>
    </w:pPr>
    <w:rPr>
      <w:rFonts w:ascii="Times New Roman" w:eastAsia="Times New Roman" w:hAnsi="Times New Roman" w:cs="Times New Roman"/>
      <w:sz w:val="18"/>
      <w:szCs w:val="18"/>
      <w:lang w:eastAsia="ar-SA"/>
    </w:rPr>
  </w:style>
  <w:style w:type="paragraph" w:customStyle="1" w:styleId="headertext">
    <w:name w:val="headertext"/>
    <w:rsid w:val="00A14074"/>
    <w:pPr>
      <w:widowControl w:val="0"/>
      <w:suppressAutoHyphens/>
      <w:autoSpaceDE w:val="0"/>
      <w:spacing w:after="0" w:line="240" w:lineRule="auto"/>
    </w:pPr>
    <w:rPr>
      <w:rFonts w:ascii="Arial" w:eastAsia="Times New Roman" w:hAnsi="Arial" w:cs="Arial"/>
      <w:b/>
      <w:bCs/>
      <w:lang w:eastAsia="ar-SA"/>
    </w:rPr>
  </w:style>
  <w:style w:type="paragraph" w:customStyle="1" w:styleId="14">
    <w:name w:val="Абзац списка1"/>
    <w:basedOn w:val="a"/>
    <w:rsid w:val="00A14074"/>
    <w:pPr>
      <w:spacing w:after="200" w:line="276" w:lineRule="auto"/>
      <w:ind w:left="720"/>
    </w:pPr>
    <w:rPr>
      <w:rFonts w:ascii="Calibri" w:hAnsi="Calibri" w:cs="Calibri"/>
      <w:sz w:val="22"/>
      <w:szCs w:val="22"/>
      <w:lang w:eastAsia="ar-SA"/>
    </w:rPr>
  </w:style>
  <w:style w:type="paragraph" w:customStyle="1" w:styleId="otekstj">
    <w:name w:val="otekstj"/>
    <w:basedOn w:val="a"/>
    <w:rsid w:val="00A14074"/>
    <w:pPr>
      <w:spacing w:before="280" w:after="280"/>
    </w:pPr>
    <w:rPr>
      <w:lang w:eastAsia="ar-SA"/>
    </w:rPr>
  </w:style>
  <w:style w:type="paragraph" w:customStyle="1" w:styleId="15">
    <w:name w:val="Обычный1"/>
    <w:rsid w:val="00A14074"/>
    <w:pPr>
      <w:widowControl w:val="0"/>
      <w:suppressAutoHyphens/>
      <w:spacing w:after="0" w:line="240" w:lineRule="auto"/>
    </w:pPr>
    <w:rPr>
      <w:rFonts w:ascii="Times New Roman" w:eastAsia="Lucida Sans Unicode" w:hAnsi="Times New Roman" w:cs="Mangal"/>
      <w:sz w:val="24"/>
      <w:szCs w:val="24"/>
      <w:lang w:eastAsia="hi-IN" w:bidi="hi-IN"/>
    </w:rPr>
  </w:style>
  <w:style w:type="paragraph" w:styleId="af9">
    <w:name w:val="List Paragraph"/>
    <w:basedOn w:val="a"/>
    <w:uiPriority w:val="34"/>
    <w:qFormat/>
    <w:rsid w:val="00A836FD"/>
    <w:pPr>
      <w:ind w:left="720"/>
      <w:contextualSpacing/>
    </w:pPr>
  </w:style>
</w:styles>
</file>

<file path=word/webSettings.xml><?xml version="1.0" encoding="utf-8"?>
<w:webSettings xmlns:r="http://schemas.openxmlformats.org/officeDocument/2006/relationships" xmlns:w="http://schemas.openxmlformats.org/wordprocessingml/2006/main">
  <w:divs>
    <w:div w:id="456534038">
      <w:bodyDiv w:val="1"/>
      <w:marLeft w:val="0"/>
      <w:marRight w:val="0"/>
      <w:marTop w:val="0"/>
      <w:marBottom w:val="0"/>
      <w:divBdr>
        <w:top w:val="none" w:sz="0" w:space="0" w:color="auto"/>
        <w:left w:val="none" w:sz="0" w:space="0" w:color="auto"/>
        <w:bottom w:val="none" w:sz="0" w:space="0" w:color="auto"/>
        <w:right w:val="none" w:sz="0" w:space="0" w:color="auto"/>
      </w:divBdr>
    </w:div>
    <w:div w:id="1374504539">
      <w:bodyDiv w:val="1"/>
      <w:marLeft w:val="0"/>
      <w:marRight w:val="0"/>
      <w:marTop w:val="0"/>
      <w:marBottom w:val="0"/>
      <w:divBdr>
        <w:top w:val="none" w:sz="0" w:space="0" w:color="auto"/>
        <w:left w:val="none" w:sz="0" w:space="0" w:color="auto"/>
        <w:bottom w:val="none" w:sz="0" w:space="0" w:color="auto"/>
        <w:right w:val="none" w:sz="0" w:space="0" w:color="auto"/>
      </w:divBdr>
    </w:div>
    <w:div w:id="170348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bshestvennie_raboti/" TargetMode="External"/><Relationship Id="rId3" Type="http://schemas.openxmlformats.org/officeDocument/2006/relationships/settings" Target="settings.xml"/><Relationship Id="rId7" Type="http://schemas.openxmlformats.org/officeDocument/2006/relationships/hyperlink" Target="http://pandia.ru/text/category/sotcialmzno_yekonomicheskoe_razvi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50</Pages>
  <Words>20491</Words>
  <Characters>116801</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3</cp:revision>
  <cp:lastPrinted>2017-04-24T12:00:00Z</cp:lastPrinted>
  <dcterms:created xsi:type="dcterms:W3CDTF">2017-04-21T09:31:00Z</dcterms:created>
  <dcterms:modified xsi:type="dcterms:W3CDTF">2017-04-24T12:00:00Z</dcterms:modified>
</cp:coreProperties>
</file>