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280" w:type="dxa"/>
        <w:tblLayout w:type="fixed"/>
        <w:tblLook w:val="01E0"/>
      </w:tblPr>
      <w:tblGrid>
        <w:gridCol w:w="4219"/>
        <w:gridCol w:w="1276"/>
        <w:gridCol w:w="4785"/>
      </w:tblGrid>
      <w:tr w:rsidR="002770ED" w:rsidRPr="00A26CE9" w:rsidTr="00FD47B3">
        <w:trPr>
          <w:trHeight w:val="1602"/>
        </w:trPr>
        <w:tc>
          <w:tcPr>
            <w:tcW w:w="4219" w:type="dxa"/>
          </w:tcPr>
          <w:p w:rsidR="002770ED" w:rsidRPr="00A26CE9" w:rsidRDefault="002770ED" w:rsidP="002770ED">
            <w:pPr>
              <w:jc w:val="center"/>
              <w:rPr>
                <w:b/>
              </w:rPr>
            </w:pPr>
          </w:p>
          <w:p w:rsidR="00FD47B3" w:rsidRDefault="00FD47B3" w:rsidP="00780EA3">
            <w:pPr>
              <w:spacing w:line="276" w:lineRule="auto"/>
              <w:jc w:val="center"/>
              <w:rPr>
                <w:b/>
              </w:rPr>
            </w:pPr>
          </w:p>
          <w:p w:rsidR="002770ED" w:rsidRPr="00A26CE9" w:rsidRDefault="002770ED" w:rsidP="00780EA3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ХАЛЬМГ ТАҢҺЧИН</w:t>
            </w:r>
          </w:p>
          <w:p w:rsidR="002770ED" w:rsidRPr="00A26CE9" w:rsidRDefault="002770ED" w:rsidP="00780EA3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АДЫК СЕЛӘНӘ МУНИЦИПАЛЬН БҮРДӘЦИН АДМИНИСТРАЦИН</w:t>
            </w:r>
          </w:p>
          <w:p w:rsidR="002770ED" w:rsidRPr="00A26CE9" w:rsidRDefault="002770ED" w:rsidP="00780EA3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ТОГТАВР</w:t>
            </w:r>
          </w:p>
        </w:tc>
        <w:tc>
          <w:tcPr>
            <w:tcW w:w="1276" w:type="dxa"/>
            <w:hideMark/>
          </w:tcPr>
          <w:p w:rsidR="002770ED" w:rsidRPr="00A26CE9" w:rsidRDefault="00D1325F" w:rsidP="002770ED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type="#_x0000_t75" style="position:absolute;left:0;text-align:left;margin-left:-.25pt;margin-top:19.5pt;width:64.8pt;height:66.2pt;z-index:-251656192;visibility:visible;mso-wrap-edited:f;mso-position-horizontal-relative:text;mso-position-vertical-relative:text" wrapcoords="-162 0 -162 21407 21600 21407 21600 0 -162 0">
                  <v:imagedata r:id="rId8" o:title="" croptop="4369f" cropbottom="4369f" cropleft="8937f" cropright="14043f"/>
                  <w10:wrap type="tight"/>
                </v:shape>
                <o:OLEObject Type="Embed" ProgID="Word.Picture.8" ShapeID="_x0000_s1048" DrawAspect="Content" ObjectID="_1623240133" r:id="rId9"/>
              </w:pict>
            </w:r>
          </w:p>
        </w:tc>
        <w:tc>
          <w:tcPr>
            <w:tcW w:w="4785" w:type="dxa"/>
            <w:hideMark/>
          </w:tcPr>
          <w:p w:rsidR="00FD47B3" w:rsidRDefault="002770ED" w:rsidP="002770ED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</w:t>
            </w:r>
          </w:p>
          <w:p w:rsidR="00FD47B3" w:rsidRDefault="00FD47B3" w:rsidP="00FD47B3">
            <w:pPr>
              <w:ind w:right="-142"/>
              <w:rPr>
                <w:b/>
              </w:rPr>
            </w:pPr>
          </w:p>
          <w:p w:rsidR="002770ED" w:rsidRPr="00A26CE9" w:rsidRDefault="002770ED" w:rsidP="00FD47B3">
            <w:pPr>
              <w:ind w:right="-142"/>
              <w:rPr>
                <w:b/>
              </w:rPr>
            </w:pPr>
            <w:r w:rsidRPr="00A26CE9">
              <w:rPr>
                <w:b/>
              </w:rPr>
              <w:t xml:space="preserve">ПОСТАНОВЛЕНИЕ </w:t>
            </w:r>
            <w:r w:rsidR="00FD47B3">
              <w:rPr>
                <w:b/>
              </w:rPr>
              <w:t>А</w:t>
            </w:r>
            <w:r w:rsidRPr="00A26CE9">
              <w:rPr>
                <w:b/>
              </w:rPr>
              <w:t>ДМИНИСТРАЦИИ</w:t>
            </w:r>
          </w:p>
          <w:p w:rsidR="002770ED" w:rsidRPr="00A26CE9" w:rsidRDefault="002770ED" w:rsidP="002770ED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2770ED" w:rsidRPr="00A26CE9" w:rsidRDefault="002770ED" w:rsidP="002770ED">
      <w:pPr>
        <w:pBdr>
          <w:bottom w:val="single" w:sz="12" w:space="11" w:color="auto"/>
        </w:pBdr>
        <w:jc w:val="center"/>
      </w:pPr>
      <w:r w:rsidRPr="00A26CE9">
        <w:t>359250, Республика Калмыкия Черноземельский район п. Адык ул. Мира, 2а,</w:t>
      </w:r>
    </w:p>
    <w:p w:rsidR="002770ED" w:rsidRPr="00651AA3" w:rsidRDefault="002770ED" w:rsidP="002770ED">
      <w:pPr>
        <w:pBdr>
          <w:bottom w:val="single" w:sz="12" w:space="11" w:color="auto"/>
        </w:pBdr>
        <w:tabs>
          <w:tab w:val="left" w:pos="540"/>
        </w:tabs>
        <w:jc w:val="center"/>
      </w:pPr>
      <w:r w:rsidRPr="00A26CE9">
        <w:t xml:space="preserve">тел. /факс (84743) 9-31-34, </w:t>
      </w:r>
      <w:r w:rsidRPr="00A26CE9">
        <w:rPr>
          <w:lang w:val="en-US"/>
        </w:rPr>
        <w:t>email</w:t>
      </w:r>
      <w:r w:rsidRPr="00A26CE9">
        <w:t xml:space="preserve">: </w:t>
      </w:r>
      <w:hyperlink r:id="rId10" w:history="1">
        <w:r w:rsidRPr="00544A28">
          <w:rPr>
            <w:rStyle w:val="a4"/>
            <w:lang w:val="en-US"/>
          </w:rPr>
          <w:t>smo</w:t>
        </w:r>
        <w:r w:rsidRPr="00544A28">
          <w:rPr>
            <w:rStyle w:val="a4"/>
          </w:rPr>
          <w:t>-</w:t>
        </w:r>
        <w:r w:rsidRPr="00544A28">
          <w:rPr>
            <w:rStyle w:val="a4"/>
            <w:lang w:val="en-US"/>
          </w:rPr>
          <w:t>adk</w:t>
        </w:r>
        <w:r w:rsidRPr="00544A28">
          <w:rPr>
            <w:rStyle w:val="a4"/>
          </w:rPr>
          <w:t>@</w:t>
        </w:r>
        <w:r w:rsidRPr="00544A28">
          <w:rPr>
            <w:rStyle w:val="a4"/>
            <w:lang w:val="en-US"/>
          </w:rPr>
          <w:t>mail</w:t>
        </w:r>
        <w:r w:rsidRPr="00544A28">
          <w:rPr>
            <w:rStyle w:val="a4"/>
          </w:rPr>
          <w:t>.</w:t>
        </w:r>
        <w:r w:rsidRPr="00544A28">
          <w:rPr>
            <w:rStyle w:val="a4"/>
            <w:lang w:val="en-US"/>
          </w:rPr>
          <w:t>ru</w:t>
        </w:r>
      </w:hyperlink>
      <w:r w:rsidRPr="00651AA3">
        <w:t xml:space="preserve"> </w:t>
      </w:r>
      <w:r w:rsidRPr="00A26CE9">
        <w:t>,</w:t>
      </w:r>
      <w:r>
        <w:t xml:space="preserve"> </w:t>
      </w:r>
      <w:proofErr w:type="spellStart"/>
      <w:r w:rsidRPr="00A26CE9">
        <w:t>веб-сайт</w:t>
      </w:r>
      <w:proofErr w:type="spellEnd"/>
      <w:r w:rsidRPr="00A26CE9">
        <w:t xml:space="preserve">: </w:t>
      </w:r>
      <w:hyperlink r:id="rId11" w:history="1">
        <w:r w:rsidRPr="007A4FA0">
          <w:rPr>
            <w:rStyle w:val="a4"/>
          </w:rPr>
          <w:t>http://smo-adk.ru/</w:t>
        </w:r>
      </w:hyperlink>
      <w:r w:rsidRPr="007A4FA0">
        <w:t>.</w:t>
      </w:r>
    </w:p>
    <w:p w:rsidR="002770ED" w:rsidRDefault="002770ED" w:rsidP="002770ED"/>
    <w:p w:rsidR="002770ED" w:rsidRPr="00A26CE9" w:rsidRDefault="00414ED4" w:rsidP="002770ED">
      <w:r>
        <w:t>1</w:t>
      </w:r>
      <w:r w:rsidR="00EC0782">
        <w:t>1</w:t>
      </w:r>
      <w:r w:rsidR="00900BDC">
        <w:t xml:space="preserve"> </w:t>
      </w:r>
      <w:r w:rsidR="00EC0782">
        <w:t>июн</w:t>
      </w:r>
      <w:r w:rsidR="00900BDC">
        <w:t xml:space="preserve">я </w:t>
      </w:r>
      <w:r w:rsidR="002770ED">
        <w:t>201</w:t>
      </w:r>
      <w:r w:rsidR="00E80E42">
        <w:t>9</w:t>
      </w:r>
      <w:r w:rsidR="002770ED">
        <w:t xml:space="preserve">года     </w:t>
      </w:r>
      <w:r w:rsidR="002770ED" w:rsidRPr="00A26CE9">
        <w:t xml:space="preserve">           </w:t>
      </w:r>
      <w:r w:rsidR="002770ED">
        <w:t xml:space="preserve">                      </w:t>
      </w:r>
      <w:r w:rsidR="002770ED" w:rsidRPr="00A26CE9">
        <w:t xml:space="preserve">    </w:t>
      </w:r>
      <w:r w:rsidR="002770ED" w:rsidRPr="00A26CE9">
        <w:rPr>
          <w:b/>
        </w:rPr>
        <w:t xml:space="preserve">№ </w:t>
      </w:r>
      <w:r w:rsidR="00EC0782">
        <w:rPr>
          <w:b/>
        </w:rPr>
        <w:t>30</w:t>
      </w:r>
      <w:r w:rsidR="002770ED" w:rsidRPr="00A26CE9">
        <w:t xml:space="preserve">                                                           п.</w:t>
      </w:r>
      <w:r w:rsidR="002770ED">
        <w:t xml:space="preserve"> </w:t>
      </w:r>
      <w:r w:rsidR="002770ED" w:rsidRPr="00A26CE9">
        <w:t>Адык</w:t>
      </w:r>
    </w:p>
    <w:p w:rsidR="002770ED" w:rsidRPr="00414ED4" w:rsidRDefault="002770ED" w:rsidP="002770ED">
      <w:pPr>
        <w:rPr>
          <w:b/>
        </w:rPr>
      </w:pPr>
    </w:p>
    <w:p w:rsidR="00414ED4" w:rsidRPr="00414ED4" w:rsidRDefault="00414ED4" w:rsidP="00414ED4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b/>
        </w:rPr>
      </w:pPr>
      <w:r w:rsidRPr="00414ED4">
        <w:rPr>
          <w:b/>
        </w:rPr>
        <w:t>«Об утверждении Административного регламента предоставления муниципальной услуги</w:t>
      </w:r>
      <w:r>
        <w:rPr>
          <w:b/>
        </w:rPr>
        <w:t xml:space="preserve"> </w:t>
      </w:r>
      <w:r w:rsidRPr="00414ED4">
        <w:rPr>
          <w:b/>
        </w:rPr>
        <w:t>«Выдача документов (единого жилищного документа, копии финансово-лицевого счета, выписка из домовой книги,  карточки учета собственника жилищного помещения, справок и иных документов)»</w:t>
      </w:r>
      <w:r>
        <w:rPr>
          <w:b/>
        </w:rPr>
        <w:t>.</w:t>
      </w:r>
      <w:r w:rsidRPr="00414ED4">
        <w:rPr>
          <w:b/>
        </w:rPr>
        <w:t xml:space="preserve"> </w:t>
      </w:r>
    </w:p>
    <w:p w:rsidR="00E80E42" w:rsidRPr="00BC7FB6" w:rsidRDefault="00E80E42" w:rsidP="00E80E42">
      <w:pPr>
        <w:pStyle w:val="a3"/>
        <w:shd w:val="clear" w:color="auto" w:fill="FFFFFF"/>
        <w:spacing w:before="0" w:beforeAutospacing="0" w:after="0" w:afterAutospacing="0" w:line="225" w:lineRule="atLeast"/>
        <w:jc w:val="center"/>
      </w:pPr>
    </w:p>
    <w:p w:rsidR="00E80E42" w:rsidRPr="00BC7FB6" w:rsidRDefault="00E80E42" w:rsidP="00E80E42">
      <w:pPr>
        <w:jc w:val="both"/>
      </w:pPr>
      <w:r w:rsidRPr="00BC7FB6">
        <w:t xml:space="preserve">    </w:t>
      </w:r>
      <w:proofErr w:type="gramStart"/>
      <w:r w:rsidRPr="00650BC7">
        <w:t xml:space="preserve">Во исполнение экспертного заключения </w:t>
      </w:r>
      <w:r>
        <w:t xml:space="preserve">Аппарата Правительства </w:t>
      </w:r>
      <w:r w:rsidRPr="00650BC7">
        <w:t>Республики</w:t>
      </w:r>
      <w:r w:rsidRPr="00BC7FB6">
        <w:t xml:space="preserve"> Калмыкия</w:t>
      </w:r>
      <w:r>
        <w:t xml:space="preserve"> от 28 мая 2019 года №807 на постановление администрации Адыковского сельского муниципального образования Республики Калмыкия от 1</w:t>
      </w:r>
      <w:r w:rsidR="00A55EC9">
        <w:t>8</w:t>
      </w:r>
      <w:r>
        <w:t xml:space="preserve"> июня 2018 года №2</w:t>
      </w:r>
      <w:r w:rsidR="00A55EC9">
        <w:t>7</w:t>
      </w:r>
      <w:r>
        <w:t xml:space="preserve"> «Об утверждении административного регламента по предоставлению муниципальной услуги </w:t>
      </w:r>
      <w:r w:rsidRPr="00AD6F27">
        <w:t>«Выдача документов (единого жилищного документа, копии финансово-лицевого счета, выписка из домовой книги,  карточки учета собственника жилищного помещения, справок и иных документов)»,</w:t>
      </w:r>
      <w:r>
        <w:t xml:space="preserve"> </w:t>
      </w:r>
      <w:r w:rsidRPr="00BC7FB6">
        <w:t>Администрация Адыковского</w:t>
      </w:r>
      <w:proofErr w:type="gramEnd"/>
      <w:r w:rsidRPr="00BC7FB6">
        <w:t xml:space="preserve"> сельского  муниципального образования Республики Калмыкия </w:t>
      </w:r>
    </w:p>
    <w:p w:rsidR="002770ED" w:rsidRPr="00BC7FB6" w:rsidRDefault="00E80E42" w:rsidP="00E80E42">
      <w:pPr>
        <w:jc w:val="center"/>
      </w:pPr>
      <w:r w:rsidRPr="00D40D43">
        <w:rPr>
          <w:b/>
        </w:rPr>
        <w:t xml:space="preserve"> </w:t>
      </w:r>
    </w:p>
    <w:p w:rsidR="002770ED" w:rsidRDefault="002770ED" w:rsidP="00AF3C00">
      <w:pPr>
        <w:pStyle w:val="a3"/>
        <w:shd w:val="clear" w:color="auto" w:fill="FFFFFF"/>
        <w:spacing w:before="0" w:beforeAutospacing="0" w:after="240" w:afterAutospacing="0" w:line="225" w:lineRule="atLeast"/>
        <w:jc w:val="center"/>
        <w:rPr>
          <w:b/>
        </w:rPr>
      </w:pPr>
      <w:r w:rsidRPr="00BC7FB6">
        <w:rPr>
          <w:b/>
        </w:rPr>
        <w:t>постановляет:</w:t>
      </w:r>
    </w:p>
    <w:p w:rsidR="00E80E42" w:rsidRDefault="00E80E42" w:rsidP="00E80E42">
      <w:pPr>
        <w:pStyle w:val="aa"/>
        <w:numPr>
          <w:ilvl w:val="0"/>
          <w:numId w:val="5"/>
        </w:numPr>
        <w:shd w:val="clear" w:color="auto" w:fill="FFFFFF"/>
        <w:tabs>
          <w:tab w:val="clear" w:pos="-1003"/>
          <w:tab w:val="num" w:pos="0"/>
        </w:tabs>
        <w:suppressAutoHyphens/>
        <w:spacing w:before="240" w:after="240" w:line="360" w:lineRule="auto"/>
        <w:ind w:left="0" w:firstLine="567"/>
        <w:jc w:val="both"/>
      </w:pPr>
      <w:proofErr w:type="gramStart"/>
      <w:r w:rsidRPr="00BC7FB6">
        <w:t xml:space="preserve">Административный регламент предоставления муниципальной услуги </w:t>
      </w:r>
      <w:r w:rsidR="002770ED" w:rsidRPr="00231D12">
        <w:t>«</w:t>
      </w:r>
      <w:r w:rsidR="00900BDC" w:rsidRPr="00D40D43">
        <w:t>Выдача документов (единого жилищного документа, копии финансово-лицевого счета, выписка из домовой книги, карточки учета собственника жилищного помещения, справок и иных документов</w:t>
      </w:r>
      <w:r w:rsidR="00AD6F27">
        <w:t>»</w:t>
      </w:r>
      <w:r w:rsidR="002770ED" w:rsidRPr="00231D12">
        <w:t xml:space="preserve"> </w:t>
      </w:r>
      <w:r>
        <w:t>изложить в новой редакции, приложение №1.</w:t>
      </w:r>
      <w:proofErr w:type="gramEnd"/>
    </w:p>
    <w:p w:rsidR="002770ED" w:rsidRPr="007A4FA0" w:rsidRDefault="002770ED" w:rsidP="00E80E42">
      <w:pPr>
        <w:pStyle w:val="aa"/>
        <w:numPr>
          <w:ilvl w:val="0"/>
          <w:numId w:val="5"/>
        </w:numPr>
        <w:shd w:val="clear" w:color="auto" w:fill="FFFFFF"/>
        <w:tabs>
          <w:tab w:val="clear" w:pos="-1003"/>
          <w:tab w:val="num" w:pos="0"/>
        </w:tabs>
        <w:suppressAutoHyphens/>
        <w:spacing w:before="240" w:after="240" w:line="360" w:lineRule="auto"/>
        <w:ind w:left="0" w:firstLine="567"/>
        <w:jc w:val="both"/>
      </w:pPr>
      <w:proofErr w:type="gramStart"/>
      <w:r w:rsidRPr="007A4FA0">
        <w:t xml:space="preserve">Главному специалисту администрации Адыковского сельского муниципального образования Республики Калмыкия обеспечить соблюдение административного регламента по предоставлению муниципальной услуги </w:t>
      </w:r>
      <w:r w:rsidRPr="00231D12">
        <w:t>«</w:t>
      </w:r>
      <w:r w:rsidR="00900BDC" w:rsidRPr="00E80E42">
        <w:rPr>
          <w:bCs/>
        </w:rPr>
        <w:t>Выдача документов (единого жилищного документа, копии финансово-лицевого счета, выписка из домовой книги, карточки учета собственника жилищного помещения, справок и иных документов</w:t>
      </w:r>
      <w:r w:rsidRPr="00231D12">
        <w:t>»</w:t>
      </w:r>
      <w:r>
        <w:t>.</w:t>
      </w:r>
      <w:proofErr w:type="gramEnd"/>
    </w:p>
    <w:p w:rsidR="002770ED" w:rsidRDefault="002770ED" w:rsidP="00E80E42">
      <w:pPr>
        <w:pStyle w:val="aa"/>
        <w:numPr>
          <w:ilvl w:val="0"/>
          <w:numId w:val="5"/>
        </w:numPr>
        <w:suppressAutoHyphens/>
        <w:spacing w:before="240" w:after="240" w:line="360" w:lineRule="auto"/>
        <w:ind w:left="0" w:firstLine="567"/>
        <w:jc w:val="both"/>
      </w:pPr>
      <w:r w:rsidRPr="007A4FA0"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12" w:history="1">
        <w:r w:rsidRPr="007A4FA0">
          <w:rPr>
            <w:rStyle w:val="a4"/>
          </w:rPr>
          <w:t>http://smo-adk.ru/</w:t>
        </w:r>
      </w:hyperlink>
      <w:r w:rsidRPr="007A4FA0">
        <w:t>.</w:t>
      </w:r>
    </w:p>
    <w:p w:rsidR="00EC0782" w:rsidRPr="007A4FA0" w:rsidRDefault="00EC0782" w:rsidP="00E80E42">
      <w:pPr>
        <w:pStyle w:val="aa"/>
        <w:numPr>
          <w:ilvl w:val="0"/>
          <w:numId w:val="5"/>
        </w:numPr>
        <w:suppressAutoHyphens/>
        <w:spacing w:before="240" w:after="240" w:line="360" w:lineRule="auto"/>
        <w:ind w:left="0" w:firstLine="567"/>
        <w:jc w:val="both"/>
      </w:pPr>
      <w:r>
        <w:t>Считать утратившим силу постановление администрации от 1</w:t>
      </w:r>
      <w:r w:rsidR="00A55EC9">
        <w:t>8</w:t>
      </w:r>
      <w:r>
        <w:t>.06.201</w:t>
      </w:r>
      <w:r w:rsidR="00A55EC9">
        <w:t>8</w:t>
      </w:r>
      <w:r>
        <w:t xml:space="preserve"> года №2</w:t>
      </w:r>
      <w:r w:rsidR="00A55EC9">
        <w:t>7</w:t>
      </w:r>
      <w:r>
        <w:t>.</w:t>
      </w:r>
    </w:p>
    <w:p w:rsidR="002770ED" w:rsidRPr="007A4FA0" w:rsidRDefault="002770ED" w:rsidP="00E80E42">
      <w:pPr>
        <w:pStyle w:val="aa"/>
        <w:numPr>
          <w:ilvl w:val="0"/>
          <w:numId w:val="5"/>
        </w:numPr>
        <w:suppressAutoHyphens/>
        <w:spacing w:before="240" w:after="240" w:line="360" w:lineRule="auto"/>
        <w:ind w:left="0" w:firstLine="567"/>
        <w:jc w:val="both"/>
      </w:pPr>
      <w:proofErr w:type="gramStart"/>
      <w:r w:rsidRPr="007A4FA0">
        <w:t>Контроль за</w:t>
      </w:r>
      <w:proofErr w:type="gramEnd"/>
      <w:r w:rsidRPr="007A4FA0">
        <w:t xml:space="preserve"> исполнением настоящего постановления оставляю за собой.</w:t>
      </w:r>
    </w:p>
    <w:p w:rsidR="002770ED" w:rsidRDefault="002770ED" w:rsidP="00E80E42">
      <w:pPr>
        <w:pStyle w:val="a3"/>
        <w:shd w:val="clear" w:color="auto" w:fill="FFFFFF"/>
        <w:spacing w:before="240" w:beforeAutospacing="0" w:after="240" w:afterAutospacing="0" w:line="225" w:lineRule="atLeast"/>
        <w:rPr>
          <w:b/>
        </w:rPr>
      </w:pPr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  <w:r>
        <w:rPr>
          <w:b/>
        </w:rPr>
        <w:t xml:space="preserve"> </w:t>
      </w:r>
      <w:r w:rsidRPr="00BC7FB6">
        <w:rPr>
          <w:b/>
        </w:rPr>
        <w:t>Глав</w:t>
      </w:r>
      <w:r>
        <w:rPr>
          <w:b/>
        </w:rPr>
        <w:t>а</w:t>
      </w:r>
      <w:r w:rsidRPr="00BC7FB6">
        <w:rPr>
          <w:b/>
        </w:rPr>
        <w:t xml:space="preserve"> </w:t>
      </w:r>
      <w:r w:rsidRPr="00BC7FB6">
        <w:rPr>
          <w:b/>
        </w:rPr>
        <w:br/>
        <w:t xml:space="preserve">Адыковского </w:t>
      </w:r>
      <w:proofErr w:type="gramStart"/>
      <w:r w:rsidRPr="00BC7FB6">
        <w:rPr>
          <w:b/>
        </w:rPr>
        <w:t>сельского</w:t>
      </w:r>
      <w:proofErr w:type="gramEnd"/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  <w:r w:rsidRPr="00BC7FB6">
        <w:rPr>
          <w:b/>
        </w:rPr>
        <w:t xml:space="preserve"> муниципального образования</w:t>
      </w:r>
    </w:p>
    <w:p w:rsidR="002770ED" w:rsidRPr="00BC7FB6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  <w:r w:rsidRPr="00BC7FB6">
        <w:rPr>
          <w:b/>
        </w:rPr>
        <w:t xml:space="preserve"> Республики Калмыкия </w:t>
      </w:r>
      <w:r w:rsidR="00104E6B">
        <w:rPr>
          <w:b/>
        </w:rPr>
        <w:t>(</w:t>
      </w:r>
      <w:proofErr w:type="spellStart"/>
      <w:r w:rsidR="00104E6B">
        <w:rPr>
          <w:b/>
        </w:rPr>
        <w:t>ахлачи</w:t>
      </w:r>
      <w:proofErr w:type="spellEnd"/>
      <w:r w:rsidR="00104E6B">
        <w:rPr>
          <w:b/>
        </w:rPr>
        <w:t>)</w:t>
      </w:r>
      <w:r w:rsidRPr="00BC7FB6">
        <w:rPr>
          <w:b/>
        </w:rPr>
        <w:t xml:space="preserve">                                              </w:t>
      </w:r>
      <w:r>
        <w:rPr>
          <w:b/>
        </w:rPr>
        <w:t xml:space="preserve">      </w:t>
      </w:r>
      <w:r w:rsidRPr="00BC7FB6">
        <w:rPr>
          <w:b/>
        </w:rPr>
        <w:t xml:space="preserve">               Б.</w:t>
      </w:r>
      <w:r>
        <w:rPr>
          <w:b/>
        </w:rPr>
        <w:t xml:space="preserve"> </w:t>
      </w:r>
      <w:r w:rsidRPr="00BC7FB6">
        <w:rPr>
          <w:b/>
        </w:rPr>
        <w:t>Н.</w:t>
      </w:r>
      <w:r>
        <w:rPr>
          <w:b/>
        </w:rPr>
        <w:t xml:space="preserve"> </w:t>
      </w:r>
      <w:proofErr w:type="spellStart"/>
      <w:r w:rsidRPr="00BC7FB6">
        <w:rPr>
          <w:b/>
        </w:rPr>
        <w:t>Мергульчиева</w:t>
      </w:r>
      <w:proofErr w:type="spellEnd"/>
      <w:r w:rsidRPr="00BC7FB6">
        <w:rPr>
          <w:b/>
        </w:rPr>
        <w:t xml:space="preserve">     </w:t>
      </w:r>
    </w:p>
    <w:p w:rsidR="002770ED" w:rsidRPr="00BC7FB6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770ED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770ED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770ED" w:rsidRPr="0020559F" w:rsidRDefault="002770ED" w:rsidP="002770ED">
      <w:pPr>
        <w:ind w:left="5103"/>
        <w:jc w:val="right"/>
      </w:pPr>
      <w:r w:rsidRPr="0020559F">
        <w:t xml:space="preserve">Приложение №1 </w:t>
      </w:r>
    </w:p>
    <w:p w:rsidR="002770ED" w:rsidRDefault="002770ED" w:rsidP="002770ED">
      <w:pPr>
        <w:ind w:left="5103"/>
        <w:jc w:val="right"/>
      </w:pPr>
      <w:r w:rsidRPr="0020559F">
        <w:t xml:space="preserve">к Постановлению администрации </w:t>
      </w:r>
    </w:p>
    <w:p w:rsidR="002770ED" w:rsidRPr="0020559F" w:rsidRDefault="002770ED" w:rsidP="002770ED">
      <w:pPr>
        <w:ind w:left="5103"/>
        <w:jc w:val="right"/>
      </w:pPr>
      <w:r w:rsidRPr="0020559F">
        <w:t>Адыковского СМО РК</w:t>
      </w:r>
    </w:p>
    <w:p w:rsidR="002770ED" w:rsidRPr="0020559F" w:rsidRDefault="002770ED" w:rsidP="002770ED">
      <w:pPr>
        <w:ind w:left="5103"/>
        <w:jc w:val="right"/>
      </w:pPr>
      <w:r w:rsidRPr="00EC0782">
        <w:t xml:space="preserve">от </w:t>
      </w:r>
      <w:r w:rsidR="00EC0782" w:rsidRPr="00EC0782">
        <w:t>11</w:t>
      </w:r>
      <w:r w:rsidRPr="00EC0782">
        <w:t>.06.201</w:t>
      </w:r>
      <w:r w:rsidR="00E80E42" w:rsidRPr="00EC0782">
        <w:t>9г.</w:t>
      </w:r>
      <w:r w:rsidRPr="00EC0782">
        <w:t xml:space="preserve"> №</w:t>
      </w:r>
      <w:r w:rsidR="00EC0782" w:rsidRPr="00EC0782">
        <w:t>3</w:t>
      </w:r>
      <w:r w:rsidR="00E80E42" w:rsidRPr="00EC0782">
        <w:t>0</w:t>
      </w:r>
    </w:p>
    <w:p w:rsidR="002770ED" w:rsidRDefault="002770ED" w:rsidP="002770ED">
      <w:pPr>
        <w:jc w:val="right"/>
        <w:rPr>
          <w:sz w:val="36"/>
          <w:szCs w:val="36"/>
        </w:rPr>
      </w:pPr>
    </w:p>
    <w:p w:rsidR="002770ED" w:rsidRPr="003B37A2" w:rsidRDefault="002770ED" w:rsidP="002770ED">
      <w:pPr>
        <w:spacing w:line="276" w:lineRule="auto"/>
        <w:jc w:val="center"/>
        <w:rPr>
          <w:b/>
        </w:rPr>
      </w:pPr>
      <w:r w:rsidRPr="003B37A2">
        <w:rPr>
          <w:b/>
        </w:rPr>
        <w:t>АДМИНИСТРАТИВНЫЙ РЕГЛАМЕНТ</w:t>
      </w:r>
    </w:p>
    <w:p w:rsidR="002770ED" w:rsidRDefault="002770ED" w:rsidP="002770ED">
      <w:pPr>
        <w:spacing w:line="276" w:lineRule="auto"/>
        <w:jc w:val="center"/>
        <w:rPr>
          <w:b/>
        </w:rPr>
      </w:pPr>
      <w:r w:rsidRPr="003B37A2">
        <w:rPr>
          <w:b/>
        </w:rPr>
        <w:t xml:space="preserve">по предоставлению муниципальной услуги </w:t>
      </w:r>
    </w:p>
    <w:p w:rsidR="002770ED" w:rsidRDefault="002770ED" w:rsidP="002770ED">
      <w:pPr>
        <w:spacing w:line="276" w:lineRule="auto"/>
        <w:jc w:val="center"/>
        <w:rPr>
          <w:b/>
        </w:rPr>
      </w:pPr>
      <w:proofErr w:type="gramStart"/>
      <w:r w:rsidRPr="002F4A6E">
        <w:rPr>
          <w:b/>
        </w:rPr>
        <w:t>«</w:t>
      </w:r>
      <w:r w:rsidR="00900BDC">
        <w:rPr>
          <w:b/>
          <w:bCs/>
        </w:rPr>
        <w:t>Выдача документов (единого жилищного документа, копии финансово-лицевого счета, выписка из домовой книги, карточки учета собственника жилищного помещения, справок и иных документов</w:t>
      </w:r>
      <w:r w:rsidRPr="002F4A6E">
        <w:rPr>
          <w:b/>
        </w:rPr>
        <w:t>»</w:t>
      </w:r>
      <w:proofErr w:type="gramEnd"/>
    </w:p>
    <w:p w:rsidR="002770ED" w:rsidRPr="002F4A6E" w:rsidRDefault="002770ED" w:rsidP="002770ED">
      <w:pPr>
        <w:jc w:val="center"/>
        <w:rPr>
          <w:b/>
        </w:rPr>
      </w:pPr>
    </w:p>
    <w:p w:rsidR="002770ED" w:rsidRPr="0020559F" w:rsidRDefault="002770ED" w:rsidP="002770ED">
      <w:pPr>
        <w:ind w:firstLine="567"/>
        <w:jc w:val="center"/>
        <w:rPr>
          <w:b/>
        </w:rPr>
      </w:pPr>
      <w:r w:rsidRPr="0020559F">
        <w:rPr>
          <w:b/>
          <w:lang w:val="en-US"/>
        </w:rPr>
        <w:t>I</w:t>
      </w:r>
      <w:r w:rsidRPr="0020559F">
        <w:rPr>
          <w:b/>
        </w:rPr>
        <w:t>. Общие положения</w:t>
      </w:r>
    </w:p>
    <w:p w:rsidR="002770ED" w:rsidRPr="0020559F" w:rsidRDefault="002770ED" w:rsidP="002770ED">
      <w:pPr>
        <w:widowControl w:val="0"/>
        <w:autoSpaceDE w:val="0"/>
        <w:ind w:firstLine="567"/>
        <w:jc w:val="center"/>
        <w:rPr>
          <w:b/>
        </w:rPr>
      </w:pP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</w:pPr>
      <w:r w:rsidRPr="00FF440D">
        <w:rPr>
          <w:b/>
        </w:rPr>
        <w:t xml:space="preserve">1.1. </w:t>
      </w:r>
      <w:r w:rsidRPr="0020559F">
        <w:rPr>
          <w:b/>
        </w:rPr>
        <w:t>Предмет регулирования Административного регламента</w:t>
      </w:r>
    </w:p>
    <w:p w:rsidR="002770ED" w:rsidRPr="0020559F" w:rsidRDefault="002770ED" w:rsidP="002770ED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2F4A6E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2F4A6E">
        <w:rPr>
          <w:rFonts w:ascii="Times New Roman" w:hAnsi="Times New Roman"/>
          <w:b w:val="0"/>
          <w:sz w:val="24"/>
          <w:szCs w:val="24"/>
        </w:rPr>
        <w:t>«</w:t>
      </w:r>
      <w:r w:rsidR="00900BDC">
        <w:rPr>
          <w:rFonts w:ascii="Times New Roman" w:hAnsi="Times New Roman"/>
          <w:b w:val="0"/>
          <w:sz w:val="24"/>
          <w:szCs w:val="24"/>
        </w:rPr>
        <w:t>Выдача документов (единого жилищного документа, копии финансово-лицевого счета, выписка из домовой книги, карточки учета собственника жилищного помещения, справок и иных документов</w:t>
      </w:r>
      <w:r w:rsidRPr="002F4A6E">
        <w:rPr>
          <w:rFonts w:ascii="Times New Roman" w:hAnsi="Times New Roman"/>
          <w:b w:val="0"/>
          <w:sz w:val="24"/>
          <w:szCs w:val="24"/>
        </w:rPr>
        <w:t>»</w:t>
      </w:r>
      <w:r w:rsidRPr="002F4A6E">
        <w:rPr>
          <w:b w:val="0"/>
          <w:sz w:val="24"/>
          <w:szCs w:val="24"/>
        </w:rPr>
        <w:t xml:space="preserve"> </w:t>
      </w:r>
      <w:r w:rsidRPr="002F4A6E">
        <w:rPr>
          <w:rFonts w:ascii="Times New Roman" w:hAnsi="Times New Roman" w:cs="Times New Roman"/>
          <w:b w:val="0"/>
          <w:sz w:val="24"/>
          <w:szCs w:val="24"/>
        </w:rPr>
        <w:t>(далее – муниципальная услуга), устанавливает</w:t>
      </w:r>
      <w:r w:rsidRPr="0020559F">
        <w:rPr>
          <w:rFonts w:ascii="Times New Roman" w:hAnsi="Times New Roman" w:cs="Times New Roman"/>
          <w:b w:val="0"/>
          <w:sz w:val="24"/>
          <w:szCs w:val="24"/>
        </w:rPr>
        <w:t xml:space="preserve"> порядок взаимодейств</w:t>
      </w:r>
      <w:r w:rsidR="00636125">
        <w:rPr>
          <w:rFonts w:ascii="Times New Roman" w:hAnsi="Times New Roman" w:cs="Times New Roman"/>
          <w:b w:val="0"/>
          <w:sz w:val="24"/>
          <w:szCs w:val="24"/>
        </w:rPr>
        <w:t xml:space="preserve">ия, сроки и последовательность </w:t>
      </w:r>
      <w:r w:rsidRPr="0020559F">
        <w:rPr>
          <w:rFonts w:ascii="Times New Roman" w:hAnsi="Times New Roman" w:cs="Times New Roman"/>
          <w:b w:val="0"/>
          <w:sz w:val="24"/>
          <w:szCs w:val="24"/>
        </w:rPr>
        <w:t>административных процедур и административных действий  администрации Адыковского сельского муниципального образования Республики Калмыкия (далее – Администрация)</w:t>
      </w:r>
      <w:r w:rsidR="00472C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0559F">
        <w:rPr>
          <w:rFonts w:ascii="Times New Roman" w:hAnsi="Times New Roman" w:cs="Times New Roman"/>
          <w:b w:val="0"/>
          <w:sz w:val="24"/>
          <w:szCs w:val="24"/>
        </w:rPr>
        <w:t>с физическими или юридическими лицами (далее – заявители), иными органами местного самоуправления</w:t>
      </w:r>
      <w:proofErr w:type="gramEnd"/>
      <w:r w:rsidRPr="0020559F">
        <w:rPr>
          <w:rFonts w:ascii="Times New Roman" w:hAnsi="Times New Roman" w:cs="Times New Roman"/>
          <w:b w:val="0"/>
          <w:sz w:val="24"/>
          <w:szCs w:val="24"/>
        </w:rPr>
        <w:t xml:space="preserve">, органами государственной власти, а также учреждениями и организациями при предоставлении муниципальной услуги. </w:t>
      </w:r>
    </w:p>
    <w:p w:rsidR="002770ED" w:rsidRPr="00BC7FB6" w:rsidRDefault="002770ED" w:rsidP="002770ED">
      <w:pPr>
        <w:jc w:val="center"/>
      </w:pP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  <w:rPr>
          <w:b/>
        </w:rPr>
      </w:pPr>
      <w:r w:rsidRPr="0020559F">
        <w:rPr>
          <w:b/>
        </w:rPr>
        <w:t>1.2. Круг заявителей</w:t>
      </w:r>
    </w:p>
    <w:p w:rsidR="002770ED" w:rsidRDefault="002770ED" w:rsidP="002770ED">
      <w:pPr>
        <w:pStyle w:val="a5"/>
        <w:ind w:firstLine="567"/>
        <w:jc w:val="both"/>
      </w:pPr>
      <w:proofErr w:type="gramStart"/>
      <w:r w:rsidRPr="00D74F28">
        <w:t xml:space="preserve">Заявителями на предоставление муниципальной услуги </w:t>
      </w:r>
      <w:r w:rsidRPr="002F4A6E">
        <w:t>«</w:t>
      </w:r>
      <w:r w:rsidR="00900BDC">
        <w:t>Выдача документов (единого жилищного документа, копии финансово-лицевого счета, выписка из домовой книги, карточки учета собственника жилищного помещения, справок и иных документов</w:t>
      </w:r>
      <w:r w:rsidRPr="002F4A6E">
        <w:t>»</w:t>
      </w:r>
      <w:r>
        <w:t xml:space="preserve"> </w:t>
      </w:r>
      <w:r w:rsidRPr="00D74F28">
        <w:t>являются</w:t>
      </w:r>
      <w:r>
        <w:t>:</w:t>
      </w:r>
      <w:proofErr w:type="gramEnd"/>
    </w:p>
    <w:p w:rsidR="002770ED" w:rsidRDefault="002770ED" w:rsidP="002770ED">
      <w:pPr>
        <w:pStyle w:val="a5"/>
        <w:ind w:firstLine="567"/>
        <w:jc w:val="both"/>
      </w:pPr>
      <w:r>
        <w:t>-</w:t>
      </w:r>
      <w:r w:rsidRPr="00D74F28">
        <w:t xml:space="preserve"> физические лица</w:t>
      </w:r>
      <w:r>
        <w:t>;</w:t>
      </w:r>
    </w:p>
    <w:p w:rsidR="002770ED" w:rsidRDefault="002770ED" w:rsidP="002770ED">
      <w:pPr>
        <w:pStyle w:val="a5"/>
        <w:ind w:firstLine="567"/>
        <w:jc w:val="both"/>
      </w:pPr>
      <w:r>
        <w:t>- юридические лица;</w:t>
      </w:r>
    </w:p>
    <w:p w:rsidR="002770ED" w:rsidRPr="00F34F2B" w:rsidRDefault="002770ED" w:rsidP="002770ED">
      <w:pPr>
        <w:pStyle w:val="a5"/>
        <w:ind w:firstLine="567"/>
        <w:jc w:val="both"/>
      </w:pPr>
      <w:r>
        <w:t>-</w:t>
      </w:r>
      <w:r w:rsidRPr="00D74F28">
        <w:t xml:space="preserve">представители  </w:t>
      </w:r>
      <w:r w:rsidRPr="007B7355">
        <w:t>юридических и физических лиц, действующие на основании полномочий, определенных в соответствии с действующим законодательством Российской Федерации</w:t>
      </w:r>
      <w:r w:rsidR="00635781">
        <w:t>,</w:t>
      </w:r>
      <w:r w:rsidRPr="00D74F28">
        <w:t xml:space="preserve"> (далее </w:t>
      </w:r>
      <w:r>
        <w:t xml:space="preserve">-  </w:t>
      </w:r>
      <w:r w:rsidRPr="00D74F28">
        <w:t>Заявитель)</w:t>
      </w:r>
    </w:p>
    <w:p w:rsidR="002770ED" w:rsidRDefault="002770ED" w:rsidP="002770ED"/>
    <w:p w:rsidR="002770ED" w:rsidRPr="0020559F" w:rsidRDefault="002770ED" w:rsidP="00472C39">
      <w:pPr>
        <w:keepNext/>
        <w:spacing w:after="240"/>
        <w:ind w:firstLine="567"/>
        <w:jc w:val="center"/>
        <w:outlineLvl w:val="2"/>
        <w:rPr>
          <w:b/>
          <w:bCs/>
        </w:rPr>
      </w:pPr>
      <w:bookmarkStart w:id="0" w:name="_Toc300152899"/>
      <w:bookmarkStart w:id="1" w:name="_Toc300216355"/>
      <w:r w:rsidRPr="0020559F">
        <w:rPr>
          <w:b/>
          <w:bCs/>
        </w:rPr>
        <w:t>1.3. Порядок информирования о предоставлении муниципальной услуги</w:t>
      </w:r>
      <w:bookmarkEnd w:id="0"/>
      <w:bookmarkEnd w:id="1"/>
    </w:p>
    <w:p w:rsidR="002770ED" w:rsidRDefault="002770ED" w:rsidP="00472C39">
      <w:pPr>
        <w:tabs>
          <w:tab w:val="left" w:pos="0"/>
          <w:tab w:val="left" w:pos="1100"/>
        </w:tabs>
        <w:autoSpaceDE w:val="0"/>
        <w:spacing w:after="240"/>
        <w:ind w:firstLine="567"/>
      </w:pPr>
      <w:r w:rsidRPr="0020559F">
        <w:t>1.3.</w:t>
      </w:r>
      <w:r>
        <w:t>1</w:t>
      </w:r>
      <w:r w:rsidRPr="0020559F">
        <w:t>.</w:t>
      </w:r>
      <w:r>
        <w:t>Порядок получения информации заявителями</w:t>
      </w:r>
      <w:r w:rsidRPr="0020559F">
        <w:t xml:space="preserve"> по вопросам предоставления муниципальной услуги.</w:t>
      </w:r>
    </w:p>
    <w:p w:rsidR="00BB1065" w:rsidRDefault="00BB1065" w:rsidP="00BB10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услуги, в том числе ходе предоставления муниципальной услуги, заяви</w:t>
      </w:r>
      <w:r>
        <w:rPr>
          <w:rFonts w:ascii="Times New Roman" w:hAnsi="Times New Roman" w:cs="Times New Roman"/>
          <w:sz w:val="24"/>
          <w:szCs w:val="24"/>
        </w:rPr>
        <w:t xml:space="preserve">тели обращаются в Администрацию, </w:t>
      </w:r>
      <w:r w:rsidRPr="00913467">
        <w:rPr>
          <w:rFonts w:ascii="Times New Roman" w:hAnsi="Times New Roman" w:cs="Times New Roman"/>
          <w:sz w:val="24"/>
          <w:szCs w:val="24"/>
        </w:rPr>
        <w:t>Ф</w:t>
      </w:r>
      <w:r w:rsidRPr="00913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илиал </w:t>
      </w:r>
      <w:r w:rsidRPr="00913467">
        <w:rPr>
          <w:rFonts w:ascii="Times New Roman" w:hAnsi="Times New Roman"/>
          <w:sz w:val="24"/>
          <w:szCs w:val="24"/>
          <w:shd w:val="clear" w:color="auto" w:fill="FFFFFF"/>
        </w:rPr>
        <w:t>Автономного учреждения Республики Калмыкия "Многофункциональный центр предоставления государственных и муниципальных услуг"</w:t>
      </w:r>
      <w:r w:rsidRPr="00205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МФЦ).</w:t>
      </w:r>
    </w:p>
    <w:p w:rsidR="002770ED" w:rsidRPr="00BB1065" w:rsidRDefault="00BB1065" w:rsidP="00BB10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65">
        <w:rPr>
          <w:rFonts w:ascii="Times New Roman" w:hAnsi="Times New Roman" w:cs="Times New Roman"/>
          <w:sz w:val="24"/>
          <w:szCs w:val="24"/>
        </w:rPr>
        <w:t xml:space="preserve">Заявители, в обязательном порядке информируются </w:t>
      </w:r>
      <w:r w:rsidR="002770ED" w:rsidRPr="00BB1065">
        <w:rPr>
          <w:rFonts w:ascii="Times New Roman" w:hAnsi="Times New Roman" w:cs="Times New Roman"/>
          <w:sz w:val="24"/>
          <w:szCs w:val="24"/>
        </w:rPr>
        <w:t>по следующим вопросам:</w:t>
      </w:r>
    </w:p>
    <w:p w:rsidR="002770ED" w:rsidRPr="0020559F" w:rsidRDefault="002770ED" w:rsidP="002770ED">
      <w:r w:rsidRPr="0020559F">
        <w:t>- о процедуре предоставл</w:t>
      </w:r>
      <w:r>
        <w:t>ения муниципальной услуги;</w:t>
      </w:r>
      <w:r>
        <w:br/>
      </w:r>
      <w:r w:rsidRPr="0020559F">
        <w:t>- о перечне документов, необходимых для предоставления муниципальной услуги;</w:t>
      </w:r>
      <w:r w:rsidRPr="0020559F">
        <w:br/>
        <w:t>- о сроке предоставления муниципальной услуги;</w:t>
      </w:r>
      <w:r w:rsidRPr="0020559F">
        <w:br/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заявителей являются: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-достоверность предоставляемой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-четкость изложения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lastRenderedPageBreak/>
        <w:t>-полнота информирования;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-наглядность форм предоставляемой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-удобство и доступность получения информации;</w:t>
      </w:r>
    </w:p>
    <w:p w:rsidR="002770ED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-оперативность предоставления информации;</w:t>
      </w:r>
    </w:p>
    <w:p w:rsidR="002770ED" w:rsidRPr="0020559F" w:rsidRDefault="002770ED" w:rsidP="002770ED">
      <w:pPr>
        <w:tabs>
          <w:tab w:val="left" w:pos="3570"/>
        </w:tabs>
        <w:ind w:left="5" w:firstLine="567"/>
        <w:jc w:val="both"/>
      </w:pPr>
      <w:r w:rsidRPr="0020559F">
        <w:t>В любое время с момента приема документов,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  <w:r w:rsidRPr="0020559F">
        <w:rPr>
          <w:rFonts w:ascii="Times New Roman" w:hAnsi="Times New Roman" w:cs="Times New Roman"/>
          <w:sz w:val="24"/>
          <w:szCs w:val="24"/>
        </w:rPr>
        <w:tab/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При ответах на телефонный звонок должностное лицо Администрации</w:t>
      </w:r>
      <w:r w:rsidR="00BB1065">
        <w:rPr>
          <w:rFonts w:ascii="Times New Roman" w:hAnsi="Times New Roman" w:cs="Times New Roman"/>
          <w:sz w:val="24"/>
          <w:szCs w:val="24"/>
        </w:rPr>
        <w:t>, работник МФЦ обязаны</w:t>
      </w:r>
      <w:r w:rsidRPr="0020559F">
        <w:rPr>
          <w:rFonts w:ascii="Times New Roman" w:hAnsi="Times New Roman" w:cs="Times New Roman"/>
          <w:sz w:val="24"/>
          <w:szCs w:val="24"/>
        </w:rPr>
        <w:t xml:space="preserve">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 (линию). По завершении разговора кратко подвести итог и перечислить действия, которые следует предпринять заявителю. Время разговора не должно превышать 10 минут.</w:t>
      </w:r>
    </w:p>
    <w:p w:rsidR="002770ED" w:rsidRPr="0020559F" w:rsidRDefault="002770ED" w:rsidP="002770ED">
      <w:pPr>
        <w:tabs>
          <w:tab w:val="num" w:pos="720"/>
        </w:tabs>
        <w:ind w:left="5" w:firstLine="567"/>
        <w:jc w:val="both"/>
        <w:rPr>
          <w:color w:val="000000"/>
        </w:rPr>
      </w:pPr>
      <w:r w:rsidRPr="0020559F">
        <w:rPr>
          <w:color w:val="000000"/>
        </w:rPr>
        <w:t>При письменном обращении заявителя в адрес Администрации, в том числе в виде почтовых отправлений, через Интернет-приемную официального сайта Администрации, по электронной почте Администрации, информирование осуществляется Администрацией в письменном виде путем почтовых отправлений.</w:t>
      </w:r>
    </w:p>
    <w:p w:rsidR="002770ED" w:rsidRPr="0020559F" w:rsidRDefault="002770ED" w:rsidP="00A411DA">
      <w:pPr>
        <w:tabs>
          <w:tab w:val="num" w:pos="720"/>
        </w:tabs>
        <w:spacing w:after="240"/>
        <w:ind w:left="5" w:firstLine="567"/>
      </w:pPr>
      <w:r w:rsidRPr="0020559F">
        <w:rPr>
          <w:color w:val="000000"/>
        </w:rPr>
        <w:t xml:space="preserve">Информация предоставляется заявителю в простой, четкой форме, с указанием фамилии и номера телефона непосредственного исполнителя, за подписью Главы </w:t>
      </w:r>
      <w:r w:rsidRPr="0020559F">
        <w:t>Администрации.</w:t>
      </w:r>
    </w:p>
    <w:p w:rsidR="002770ED" w:rsidRDefault="002770ED" w:rsidP="00472C39">
      <w:pPr>
        <w:spacing w:after="240"/>
        <w:ind w:left="5" w:firstLine="567"/>
      </w:pPr>
      <w:r w:rsidRPr="00214BC4">
        <w:t>1.3.2. Порядок</w:t>
      </w:r>
      <w:r>
        <w:t>, форма, место размещения и способы получения справочной</w:t>
      </w:r>
      <w:r w:rsidRPr="00214BC4">
        <w:t xml:space="preserve"> информации заявителями по вопросам предоставления муниципальной услуги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4AB">
        <w:rPr>
          <w:rFonts w:ascii="Times New Roman" w:hAnsi="Times New Roman" w:cs="Times New Roman"/>
          <w:sz w:val="24"/>
          <w:szCs w:val="24"/>
        </w:rPr>
        <w:t>К справочной информации относится следующая информация: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>место нахождения и графики работы Администрации, а также многофункциональных центров предоставления государственных и муниципальных услуг;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 xml:space="preserve">справочные телефоны Администрации и МФЦ, организаций, участвующих в предоставлении муниципальной услуги, в том числе номер </w:t>
      </w:r>
      <w:proofErr w:type="spellStart"/>
      <w:r w:rsidRPr="006314AB"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  <w:r w:rsidRPr="006314AB">
        <w:rPr>
          <w:rFonts w:ascii="Times New Roman" w:hAnsi="Times New Roman" w:cs="Times New Roman"/>
          <w:sz w:val="24"/>
          <w:szCs w:val="24"/>
        </w:rPr>
        <w:t>;</w:t>
      </w:r>
    </w:p>
    <w:p w:rsidR="002770ED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и МФЦ, в сети "Интернет".</w:t>
      </w:r>
    </w:p>
    <w:p w:rsidR="001510DB" w:rsidRDefault="002770ED" w:rsidP="001510DB">
      <w:pPr>
        <w:autoSpaceDE w:val="0"/>
        <w:ind w:firstLine="567"/>
        <w:jc w:val="both"/>
      </w:pPr>
      <w:r w:rsidRPr="00666362">
        <w:t>Справочная информация</w:t>
      </w:r>
      <w:r w:rsidR="00BB1065">
        <w:t xml:space="preserve">, </w:t>
      </w:r>
      <w:r w:rsidRPr="00666362">
        <w:t xml:space="preserve"> </w:t>
      </w:r>
      <w:r w:rsidR="00BB1065" w:rsidRPr="0020559F">
        <w:t>а также о поряд</w:t>
      </w:r>
      <w:r w:rsidR="001510DB">
        <w:t>ок</w:t>
      </w:r>
      <w:r w:rsidR="00BB1065" w:rsidRPr="0020559F">
        <w:t xml:space="preserve"> предоставлен</w:t>
      </w:r>
      <w:r w:rsidR="001510DB">
        <w:t>ия муниципальной услуги и переч</w:t>
      </w:r>
      <w:r w:rsidR="00BB1065" w:rsidRPr="0020559F">
        <w:t>е</w:t>
      </w:r>
      <w:r w:rsidR="001510DB">
        <w:t>нь</w:t>
      </w:r>
      <w:r w:rsidR="00BB1065" w:rsidRPr="0020559F">
        <w:t xml:space="preserve"> документов, необходимых для ее получения, размещается: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</w:t>
      </w:r>
      <w:r w:rsidR="002770ED">
        <w:t xml:space="preserve">информационных </w:t>
      </w:r>
      <w:r w:rsidR="002770ED" w:rsidRPr="00666362">
        <w:t>с</w:t>
      </w:r>
      <w:r>
        <w:t>тендах в Администрации и МФЦ;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>на официальном сайте Ад</w:t>
      </w:r>
      <w:r>
        <w:t>министрации, в сети "Интернет";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региональном портале государственных и муниципальных услуг Республики Калмыкия </w:t>
      </w:r>
      <w:hyperlink r:id="rId13" w:history="1">
        <w:r w:rsidR="002770ED" w:rsidRPr="00666362">
          <w:rPr>
            <w:rStyle w:val="a4"/>
          </w:rPr>
          <w:t>https://www.</w:t>
        </w:r>
        <w:proofErr w:type="spellStart"/>
        <w:r w:rsidR="002770ED" w:rsidRPr="00666362">
          <w:rPr>
            <w:rStyle w:val="a4"/>
            <w:lang w:val="en-US"/>
          </w:rPr>
          <w:t>pgu</w:t>
        </w:r>
        <w:proofErr w:type="spellEnd"/>
        <w:r w:rsidR="002770ED" w:rsidRPr="00666362">
          <w:rPr>
            <w:rStyle w:val="a4"/>
          </w:rPr>
          <w:t>.</w:t>
        </w:r>
        <w:proofErr w:type="spellStart"/>
        <w:r w:rsidR="002770ED" w:rsidRPr="00666362">
          <w:rPr>
            <w:rStyle w:val="a4"/>
            <w:lang w:val="en-US"/>
          </w:rPr>
          <w:t>egov</w:t>
        </w:r>
        <w:proofErr w:type="spellEnd"/>
        <w:r w:rsidR="002770ED" w:rsidRPr="00666362">
          <w:rPr>
            <w:rStyle w:val="a4"/>
          </w:rPr>
          <w:t>08.</w:t>
        </w:r>
        <w:proofErr w:type="spellStart"/>
        <w:r w:rsidR="002770ED" w:rsidRPr="00666362">
          <w:rPr>
            <w:rStyle w:val="a4"/>
            <w:lang w:val="en-US"/>
          </w:rPr>
          <w:t>ru</w:t>
        </w:r>
        <w:proofErr w:type="spellEnd"/>
      </w:hyperlink>
      <w:r>
        <w:t>;</w:t>
      </w:r>
    </w:p>
    <w:p w:rsidR="002770ED" w:rsidRPr="00472C39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</w:t>
      </w:r>
      <w:r w:rsidR="002770ED" w:rsidRPr="00472C39">
        <w:t xml:space="preserve">Едином портале государственных и муниципальных услуг (функций) </w:t>
      </w:r>
      <w:hyperlink r:id="rId14" w:history="1">
        <w:r w:rsidR="002770ED" w:rsidRPr="00472C39">
          <w:rPr>
            <w:rStyle w:val="a4"/>
            <w:lang w:val="en-US"/>
          </w:rPr>
          <w:t>https</w:t>
        </w:r>
        <w:r w:rsidR="002770ED" w:rsidRPr="00472C39">
          <w:rPr>
            <w:rStyle w:val="a4"/>
          </w:rPr>
          <w:t>://</w:t>
        </w:r>
        <w:r w:rsidR="002770ED" w:rsidRPr="00472C39">
          <w:rPr>
            <w:rStyle w:val="a4"/>
            <w:lang w:val="en-US"/>
          </w:rPr>
          <w:t>www</w:t>
        </w:r>
        <w:r w:rsidR="002770ED" w:rsidRPr="00472C39">
          <w:rPr>
            <w:rStyle w:val="a4"/>
          </w:rPr>
          <w:t>.</w:t>
        </w:r>
        <w:proofErr w:type="spellStart"/>
        <w:r w:rsidR="002770ED" w:rsidRPr="00472C39">
          <w:rPr>
            <w:rStyle w:val="a4"/>
            <w:lang w:val="en-US"/>
          </w:rPr>
          <w:t>gosuslugi</w:t>
        </w:r>
        <w:proofErr w:type="spellEnd"/>
        <w:r w:rsidR="002770ED" w:rsidRPr="00472C39">
          <w:rPr>
            <w:rStyle w:val="a4"/>
          </w:rPr>
          <w:t>.</w:t>
        </w:r>
        <w:proofErr w:type="spellStart"/>
        <w:r w:rsidR="002770ED" w:rsidRPr="00472C39">
          <w:rPr>
            <w:rStyle w:val="a4"/>
            <w:lang w:val="en-US"/>
          </w:rPr>
          <w:t>ru</w:t>
        </w:r>
        <w:proofErr w:type="spellEnd"/>
      </w:hyperlink>
      <w:r w:rsidR="002770ED" w:rsidRPr="00472C39">
        <w:t>.</w:t>
      </w:r>
    </w:p>
    <w:p w:rsidR="002770ED" w:rsidRPr="00472C39" w:rsidRDefault="002770ED" w:rsidP="002770ED">
      <w:pPr>
        <w:pStyle w:val="ConsPlusNormal"/>
        <w:widowControl/>
        <w:ind w:left="5" w:firstLine="567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Справочную информацию можно получить:</w:t>
      </w:r>
    </w:p>
    <w:p w:rsidR="002770ED" w:rsidRPr="00472C39" w:rsidRDefault="002770ED" w:rsidP="002770ED">
      <w:pPr>
        <w:tabs>
          <w:tab w:val="left" w:pos="3570"/>
        </w:tabs>
        <w:ind w:left="5" w:firstLine="567"/>
      </w:pPr>
      <w:r w:rsidRPr="00472C39">
        <w:t>- при личном обращении непосредственно в администрации Адыковского сельского муниципального образования  или в МФЦ (информационные стенды, устное информирование по телефону, а также на личном приеме муниципальными служащими Администрации (далее - специалист) и  работниками МФЦ);</w:t>
      </w:r>
    </w:p>
    <w:p w:rsidR="002770ED" w:rsidRDefault="002770ED" w:rsidP="002770ED">
      <w:pPr>
        <w:tabs>
          <w:tab w:val="left" w:pos="3570"/>
        </w:tabs>
        <w:ind w:left="5" w:firstLine="567"/>
      </w:pPr>
      <w:r w:rsidRPr="00472C39">
        <w:t>- по почте, в том числе электронной (</w:t>
      </w:r>
      <w:hyperlink r:id="rId15" w:history="1">
        <w:r w:rsidRPr="00472C39">
          <w:rPr>
            <w:rStyle w:val="a4"/>
          </w:rPr>
          <w:t>smo-adk@mail.ru</w:t>
        </w:r>
      </w:hyperlink>
      <w:proofErr w:type="gramStart"/>
      <w:r w:rsidR="00472C39">
        <w:t xml:space="preserve"> </w:t>
      </w:r>
      <w:r w:rsidRPr="00472C39">
        <w:t>)</w:t>
      </w:r>
      <w:proofErr w:type="gramEnd"/>
      <w:r w:rsidRPr="00472C39">
        <w:t xml:space="preserve">, в случае </w:t>
      </w:r>
      <w:r w:rsidR="00BB1065" w:rsidRPr="00472C39">
        <w:t>письменного обращения заявителя.</w:t>
      </w:r>
    </w:p>
    <w:p w:rsidR="00472C39" w:rsidRDefault="00472C39" w:rsidP="002770ED">
      <w:pPr>
        <w:ind w:left="5" w:firstLine="567"/>
      </w:pPr>
    </w:p>
    <w:p w:rsidR="00A411DA" w:rsidRDefault="00A411DA" w:rsidP="00472C39">
      <w:pPr>
        <w:widowControl w:val="0"/>
        <w:tabs>
          <w:tab w:val="left" w:pos="180"/>
        </w:tabs>
        <w:autoSpaceDE w:val="0"/>
        <w:spacing w:after="240"/>
        <w:ind w:firstLine="567"/>
        <w:jc w:val="center"/>
        <w:rPr>
          <w:b/>
          <w:bCs/>
        </w:rPr>
      </w:pPr>
    </w:p>
    <w:p w:rsidR="002770ED" w:rsidRPr="0020559F" w:rsidRDefault="002770ED" w:rsidP="00472C39">
      <w:pPr>
        <w:widowControl w:val="0"/>
        <w:tabs>
          <w:tab w:val="left" w:pos="180"/>
        </w:tabs>
        <w:autoSpaceDE w:val="0"/>
        <w:spacing w:after="240"/>
        <w:ind w:firstLine="567"/>
        <w:jc w:val="center"/>
      </w:pPr>
      <w:r w:rsidRPr="0020559F">
        <w:rPr>
          <w:b/>
          <w:bCs/>
          <w:lang w:val="en-US"/>
        </w:rPr>
        <w:lastRenderedPageBreak/>
        <w:t>II</w:t>
      </w:r>
      <w:r w:rsidRPr="0020559F">
        <w:rPr>
          <w:b/>
          <w:bCs/>
        </w:rPr>
        <w:t>. Стандарт предоставления муниципальной услуги</w:t>
      </w:r>
    </w:p>
    <w:p w:rsidR="002770ED" w:rsidRPr="0020559F" w:rsidRDefault="002770ED" w:rsidP="00472C39">
      <w:pPr>
        <w:widowControl w:val="0"/>
        <w:tabs>
          <w:tab w:val="left" w:pos="0"/>
          <w:tab w:val="left" w:pos="284"/>
        </w:tabs>
        <w:autoSpaceDE w:val="0"/>
        <w:spacing w:after="240"/>
        <w:ind w:firstLine="567"/>
        <w:jc w:val="center"/>
        <w:rPr>
          <w:b/>
        </w:rPr>
      </w:pPr>
      <w:r w:rsidRPr="00635781">
        <w:rPr>
          <w:b/>
        </w:rPr>
        <w:t>2.1.</w:t>
      </w:r>
      <w:r w:rsidRPr="0020559F">
        <w:rPr>
          <w:b/>
        </w:rPr>
        <w:t xml:space="preserve">  Наименование муниципальной услуги</w:t>
      </w:r>
    </w:p>
    <w:p w:rsidR="002770ED" w:rsidRDefault="002770ED" w:rsidP="00472C39">
      <w:pPr>
        <w:spacing w:after="240"/>
      </w:pPr>
      <w:proofErr w:type="gramStart"/>
      <w:r w:rsidRPr="000E69B7">
        <w:t>«</w:t>
      </w:r>
      <w:r w:rsidR="00900BDC">
        <w:t>Выдача документов (единого жилищного документа, копии финансово-лицевого счета, выписка из домовой книги, карточки учета собственника жилищного помещения, справок и иных документов</w:t>
      </w:r>
      <w:r w:rsidRPr="000E69B7">
        <w:t>»</w:t>
      </w:r>
      <w:proofErr w:type="gramEnd"/>
    </w:p>
    <w:p w:rsidR="002770ED" w:rsidRPr="0020559F" w:rsidRDefault="002770ED" w:rsidP="002770ED">
      <w:pPr>
        <w:ind w:left="5" w:firstLine="567"/>
        <w:rPr>
          <w:b/>
        </w:rPr>
      </w:pPr>
      <w:r w:rsidRPr="0020559F">
        <w:t xml:space="preserve">           </w:t>
      </w:r>
      <w:r w:rsidRPr="00635781">
        <w:rPr>
          <w:b/>
        </w:rPr>
        <w:t>2.2</w:t>
      </w:r>
      <w:r w:rsidRPr="0020559F">
        <w:t xml:space="preserve">. </w:t>
      </w:r>
      <w:r w:rsidRPr="0020559F">
        <w:rPr>
          <w:b/>
        </w:rPr>
        <w:t xml:space="preserve">Наименование </w:t>
      </w:r>
      <w:r w:rsidRPr="0020559F">
        <w:rPr>
          <w:b/>
          <w:bCs/>
        </w:rPr>
        <w:t>органа</w:t>
      </w:r>
      <w:r w:rsidRPr="0020559F">
        <w:rPr>
          <w:b/>
        </w:rPr>
        <w:t>,  предоставляющего  муниципальную услугу</w:t>
      </w:r>
    </w:p>
    <w:p w:rsidR="002770ED" w:rsidRPr="0020559F" w:rsidRDefault="002770ED" w:rsidP="002770ED">
      <w:pPr>
        <w:ind w:left="5" w:firstLine="567"/>
        <w:rPr>
          <w:b/>
        </w:rPr>
      </w:pPr>
    </w:p>
    <w:p w:rsidR="002770ED" w:rsidRPr="0020559F" w:rsidRDefault="002770ED" w:rsidP="002770ED">
      <w:pPr>
        <w:ind w:left="5" w:firstLine="567"/>
        <w:rPr>
          <w:b/>
        </w:rPr>
      </w:pPr>
      <w:r w:rsidRPr="0020559F">
        <w:t xml:space="preserve">2.2.1. Предоставление муниципальной услуги осуществляет администрация Адыковского сельского муниципального образования </w:t>
      </w:r>
      <w:r w:rsidR="001510DB">
        <w:t>Республики Калмыкия.</w:t>
      </w:r>
    </w:p>
    <w:p w:rsidR="002770ED" w:rsidRPr="0020559F" w:rsidRDefault="002770ED" w:rsidP="002770ED">
      <w:pPr>
        <w:shd w:val="clear" w:color="auto" w:fill="FFFFFF"/>
        <w:ind w:firstLine="567"/>
        <w:jc w:val="both"/>
        <w:rPr>
          <w:u w:val="single"/>
        </w:rPr>
      </w:pPr>
      <w:r w:rsidRPr="00571838">
        <w:t xml:space="preserve">Для получения муниципальной услуги заявитель вправе обратиться в многофункциональный центр предоставления государственных и муниципальных услуг. </w:t>
      </w:r>
    </w:p>
    <w:p w:rsidR="002770ED" w:rsidRDefault="002770ED" w:rsidP="002770ED">
      <w:pPr>
        <w:ind w:left="5" w:firstLine="567"/>
      </w:pPr>
    </w:p>
    <w:p w:rsidR="002770ED" w:rsidRPr="0020559F" w:rsidRDefault="002770ED" w:rsidP="001510DB">
      <w:pPr>
        <w:ind w:left="5" w:right="-1" w:firstLine="567"/>
        <w:jc w:val="both"/>
      </w:pPr>
      <w:r>
        <w:t>2.2.2.</w:t>
      </w:r>
      <w:r w:rsidRPr="0020559F">
        <w:t xml:space="preserve"> В процессе предоставления муниципальной услуги  Администрация взаимодействует  </w:t>
      </w:r>
      <w:proofErr w:type="gramStart"/>
      <w:r w:rsidRPr="0020559F">
        <w:t>с</w:t>
      </w:r>
      <w:proofErr w:type="gramEnd"/>
      <w:r w:rsidRPr="0020559F">
        <w:t>:</w:t>
      </w:r>
    </w:p>
    <w:p w:rsidR="002770ED" w:rsidRPr="000E69B7" w:rsidRDefault="002770ED" w:rsidP="002770ED">
      <w:pPr>
        <w:pStyle w:val="11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color w:val="000000"/>
        </w:rPr>
        <w:t>-</w:t>
      </w:r>
      <w:r w:rsidRPr="000E69B7">
        <w:t xml:space="preserve"> </w:t>
      </w:r>
      <w:r w:rsidR="003A39EC">
        <w:rPr>
          <w:rFonts w:ascii="Times New Roman" w:hAnsi="Times New Roman" w:cs="Times New Roman"/>
          <w:sz w:val="24"/>
          <w:szCs w:val="24"/>
        </w:rPr>
        <w:t>УФМС Республики Калмыкия в Черноземельском районе;</w:t>
      </w:r>
    </w:p>
    <w:p w:rsidR="002770ED" w:rsidRPr="0020559F" w:rsidRDefault="002770ED" w:rsidP="002770ED">
      <w:pPr>
        <w:ind w:firstLine="567"/>
        <w:jc w:val="both"/>
        <w:rPr>
          <w:color w:val="000000"/>
        </w:rPr>
      </w:pPr>
      <w:r w:rsidRPr="0020559F">
        <w:rPr>
          <w:color w:val="000000"/>
        </w:rPr>
        <w:t>-</w:t>
      </w:r>
      <w:r w:rsidRPr="000E69B7">
        <w:t xml:space="preserve"> </w:t>
      </w:r>
      <w:r w:rsidRPr="005C51A1">
        <w:t>отдел</w:t>
      </w:r>
      <w:r>
        <w:t>ом</w:t>
      </w:r>
      <w:r w:rsidRPr="005C51A1">
        <w:t xml:space="preserve"> Управления </w:t>
      </w:r>
      <w:proofErr w:type="spellStart"/>
      <w:r w:rsidRPr="005C51A1">
        <w:t>Росреестра</w:t>
      </w:r>
      <w:proofErr w:type="spellEnd"/>
      <w:r w:rsidRPr="005C51A1">
        <w:t xml:space="preserve"> по Республике Калмыкия (далее </w:t>
      </w:r>
      <w:proofErr w:type="spellStart"/>
      <w:r w:rsidRPr="005C51A1">
        <w:t>Росреестр</w:t>
      </w:r>
      <w:proofErr w:type="spellEnd"/>
      <w:r w:rsidRPr="005C51A1">
        <w:t>)</w:t>
      </w:r>
    </w:p>
    <w:p w:rsidR="002770ED" w:rsidRPr="0020559F" w:rsidRDefault="002770ED" w:rsidP="002770ED">
      <w:pPr>
        <w:ind w:firstLine="567"/>
        <w:jc w:val="both"/>
        <w:rPr>
          <w:color w:val="000000"/>
        </w:rPr>
      </w:pPr>
      <w:r w:rsidRPr="0020559F">
        <w:rPr>
          <w:color w:val="000000"/>
        </w:rPr>
        <w:t>-органами (организациями) технического  учета и   технической инвентаризации;</w:t>
      </w:r>
    </w:p>
    <w:p w:rsidR="002770ED" w:rsidRPr="0020559F" w:rsidRDefault="002770ED" w:rsidP="002770ED">
      <w:pPr>
        <w:ind w:firstLine="567"/>
        <w:jc w:val="both"/>
      </w:pPr>
      <w:r w:rsidRPr="0020559F">
        <w:rPr>
          <w:color w:val="000000"/>
        </w:rPr>
        <w:t>-иными органами и организациями, имеющими сведения, необходимые для предоставления муниципальной услуги.</w:t>
      </w:r>
    </w:p>
    <w:p w:rsidR="002770ED" w:rsidRDefault="002770ED" w:rsidP="002770ED">
      <w:pPr>
        <w:ind w:left="5" w:firstLine="567"/>
      </w:pPr>
      <w:r w:rsidRPr="0020559F">
        <w:t>Администрация не вправе требовать от заявителя осуществление действий, в том числе согласований, необходимых для получения муниципальной  услуги и связанных с обращением в иные государственные и муниципальные органы и организации.</w:t>
      </w:r>
    </w:p>
    <w:p w:rsidR="002770ED" w:rsidRDefault="002770ED" w:rsidP="002770ED"/>
    <w:p w:rsidR="002770ED" w:rsidRPr="00710A57" w:rsidRDefault="002770ED" w:rsidP="00472C39">
      <w:pPr>
        <w:spacing w:after="240"/>
        <w:jc w:val="center"/>
        <w:rPr>
          <w:b/>
        </w:rPr>
      </w:pPr>
      <w:r w:rsidRPr="00710A57">
        <w:rPr>
          <w:b/>
        </w:rPr>
        <w:t>2.3.  Результат предоставления муниципальной услуги</w:t>
      </w:r>
    </w:p>
    <w:p w:rsidR="002770ED" w:rsidRPr="00710A57" w:rsidRDefault="002770ED" w:rsidP="001510DB">
      <w:pPr>
        <w:ind w:firstLine="567"/>
      </w:pPr>
      <w:r w:rsidRPr="00710A57">
        <w:t>Результатом предоставления муниципальной услуги является:</w:t>
      </w:r>
    </w:p>
    <w:p w:rsidR="00636125" w:rsidRDefault="004E0EE1" w:rsidP="00636125">
      <w:pPr>
        <w:pStyle w:val="5"/>
        <w:shd w:val="clear" w:color="auto" w:fill="auto"/>
        <w:tabs>
          <w:tab w:val="left" w:pos="567"/>
        </w:tabs>
        <w:spacing w:before="0" w:after="0"/>
        <w:ind w:right="20" w:firstLine="567"/>
      </w:pPr>
      <w:r>
        <w:t>-</w:t>
      </w:r>
      <w:r w:rsidR="00636125"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(далее - запрашиваемый документ)</w:t>
      </w:r>
      <w:r w:rsidR="00531B6D">
        <w:t>. Приложение №4</w:t>
      </w:r>
      <w:r w:rsidR="00636125">
        <w:t>:</w:t>
      </w:r>
    </w:p>
    <w:p w:rsidR="00636125" w:rsidRDefault="00636125" w:rsidP="00636125">
      <w:pPr>
        <w:pStyle w:val="5"/>
        <w:numPr>
          <w:ilvl w:val="0"/>
          <w:numId w:val="13"/>
        </w:numPr>
        <w:shd w:val="clear" w:color="auto" w:fill="auto"/>
        <w:tabs>
          <w:tab w:val="left" w:pos="567"/>
        </w:tabs>
        <w:spacing w:before="0" w:after="0" w:line="437" w:lineRule="exact"/>
        <w:ind w:left="20" w:firstLine="547"/>
      </w:pPr>
      <w:r>
        <w:t>вып</w:t>
      </w:r>
      <w:r w:rsidR="000F14E2">
        <w:t>иски из домовой книги (форма № 1</w:t>
      </w:r>
      <w:r>
        <w:t>);</w:t>
      </w:r>
    </w:p>
    <w:p w:rsidR="00636125" w:rsidRDefault="00636125" w:rsidP="00636125">
      <w:pPr>
        <w:pStyle w:val="5"/>
        <w:numPr>
          <w:ilvl w:val="0"/>
          <w:numId w:val="13"/>
        </w:numPr>
        <w:shd w:val="clear" w:color="auto" w:fill="auto"/>
        <w:tabs>
          <w:tab w:val="left" w:pos="567"/>
        </w:tabs>
        <w:spacing w:before="0" w:after="0" w:line="437" w:lineRule="exact"/>
        <w:ind w:left="20" w:firstLine="547"/>
      </w:pPr>
      <w:r>
        <w:t>справки (архивной справки):</w:t>
      </w:r>
    </w:p>
    <w:p w:rsidR="00636125" w:rsidRDefault="00636125" w:rsidP="00636125">
      <w:pPr>
        <w:pStyle w:val="5"/>
        <w:numPr>
          <w:ilvl w:val="0"/>
          <w:numId w:val="14"/>
        </w:numPr>
        <w:shd w:val="clear" w:color="auto" w:fill="auto"/>
        <w:tabs>
          <w:tab w:val="left" w:pos="567"/>
        </w:tabs>
        <w:spacing w:before="0" w:after="0" w:line="437" w:lineRule="exact"/>
        <w:ind w:left="20" w:firstLine="547"/>
      </w:pPr>
      <w:r>
        <w:t xml:space="preserve">о составе семьи (форма № </w:t>
      </w:r>
      <w:r w:rsidR="000F14E2">
        <w:t>2</w:t>
      </w:r>
      <w:r>
        <w:t>);</w:t>
      </w:r>
    </w:p>
    <w:p w:rsidR="00636125" w:rsidRDefault="00636125" w:rsidP="00636125">
      <w:pPr>
        <w:pStyle w:val="5"/>
        <w:numPr>
          <w:ilvl w:val="0"/>
          <w:numId w:val="14"/>
        </w:numPr>
        <w:shd w:val="clear" w:color="auto" w:fill="auto"/>
        <w:tabs>
          <w:tab w:val="left" w:pos="567"/>
        </w:tabs>
        <w:spacing w:before="0" w:after="0" w:line="437" w:lineRule="exact"/>
        <w:ind w:left="20" w:firstLine="547"/>
      </w:pPr>
      <w:r>
        <w:t xml:space="preserve">о регистрации по месту жительства на момент обращения (форма № </w:t>
      </w:r>
      <w:r w:rsidR="000F14E2">
        <w:t>3</w:t>
      </w:r>
      <w:r>
        <w:t>);</w:t>
      </w:r>
    </w:p>
    <w:p w:rsidR="00636125" w:rsidRDefault="00636125" w:rsidP="00636125">
      <w:pPr>
        <w:pStyle w:val="5"/>
        <w:numPr>
          <w:ilvl w:val="0"/>
          <w:numId w:val="14"/>
        </w:numPr>
        <w:shd w:val="clear" w:color="auto" w:fill="auto"/>
        <w:tabs>
          <w:tab w:val="left" w:pos="567"/>
        </w:tabs>
        <w:spacing w:before="0" w:after="0" w:line="437" w:lineRule="exact"/>
        <w:ind w:left="20" w:firstLine="547"/>
      </w:pPr>
      <w:r>
        <w:t xml:space="preserve">о регистрации по месту жительства в определенный период времени (форма № </w:t>
      </w:r>
      <w:r w:rsidR="000F14E2">
        <w:t>4</w:t>
      </w:r>
      <w:r>
        <w:t>);</w:t>
      </w:r>
    </w:p>
    <w:p w:rsidR="00636125" w:rsidRDefault="00636125" w:rsidP="00636125">
      <w:pPr>
        <w:pStyle w:val="5"/>
        <w:numPr>
          <w:ilvl w:val="0"/>
          <w:numId w:val="14"/>
        </w:numPr>
        <w:shd w:val="clear" w:color="auto" w:fill="auto"/>
        <w:tabs>
          <w:tab w:val="left" w:pos="567"/>
        </w:tabs>
        <w:spacing w:before="0" w:after="0" w:line="437" w:lineRule="exact"/>
        <w:ind w:left="20" w:firstLine="547"/>
      </w:pPr>
      <w:r>
        <w:t xml:space="preserve">об отсутствии регистрации по месту жительства на момент обращения (форма № </w:t>
      </w:r>
      <w:r w:rsidR="000F14E2">
        <w:t>5</w:t>
      </w:r>
      <w:r>
        <w:t>);</w:t>
      </w:r>
    </w:p>
    <w:p w:rsidR="00636125" w:rsidRDefault="00636125" w:rsidP="00636125">
      <w:pPr>
        <w:pStyle w:val="5"/>
        <w:numPr>
          <w:ilvl w:val="0"/>
          <w:numId w:val="14"/>
        </w:numPr>
        <w:shd w:val="clear" w:color="auto" w:fill="auto"/>
        <w:tabs>
          <w:tab w:val="left" w:pos="567"/>
        </w:tabs>
        <w:spacing w:before="0" w:after="47" w:line="240" w:lineRule="exact"/>
        <w:ind w:left="20" w:firstLine="547"/>
        <w:jc w:val="left"/>
      </w:pPr>
      <w:r>
        <w:t>об отсутствии регистрации по месту жительства в определенный период времени (форма №</w:t>
      </w:r>
      <w:r w:rsidR="000F14E2">
        <w:t>6</w:t>
      </w:r>
      <w:r>
        <w:t>);</w:t>
      </w:r>
    </w:p>
    <w:p w:rsidR="00636125" w:rsidRDefault="00636125" w:rsidP="00636125">
      <w:pPr>
        <w:pStyle w:val="5"/>
        <w:numPr>
          <w:ilvl w:val="0"/>
          <w:numId w:val="14"/>
        </w:numPr>
        <w:shd w:val="clear" w:color="auto" w:fill="auto"/>
        <w:tabs>
          <w:tab w:val="left" w:pos="567"/>
        </w:tabs>
        <w:spacing w:before="0" w:after="0"/>
        <w:ind w:left="20" w:right="20" w:firstLine="547"/>
      </w:pPr>
      <w:r>
        <w:t xml:space="preserve">о регистрации по месту жительства умершего на момент смерти и совместно проживавших с ним членах хозяйства (форма № </w:t>
      </w:r>
      <w:r w:rsidR="00531B6D">
        <w:t>7</w:t>
      </w:r>
      <w:r>
        <w:t>);</w:t>
      </w:r>
    </w:p>
    <w:p w:rsidR="00636125" w:rsidRDefault="00636125" w:rsidP="00636125">
      <w:pPr>
        <w:pStyle w:val="5"/>
        <w:numPr>
          <w:ilvl w:val="0"/>
          <w:numId w:val="14"/>
        </w:numPr>
        <w:shd w:val="clear" w:color="auto" w:fill="auto"/>
        <w:tabs>
          <w:tab w:val="left" w:pos="567"/>
        </w:tabs>
        <w:spacing w:before="0" w:after="0" w:line="437" w:lineRule="exact"/>
        <w:ind w:left="20" w:firstLine="547"/>
      </w:pPr>
      <w:r>
        <w:t xml:space="preserve">о лицах, зарегистрированных по месту жительства в жилом помещении (форма № </w:t>
      </w:r>
      <w:r w:rsidR="00531B6D">
        <w:t>8</w:t>
      </w:r>
      <w:r>
        <w:t>);</w:t>
      </w:r>
    </w:p>
    <w:p w:rsidR="00636125" w:rsidRDefault="00636125" w:rsidP="00636125">
      <w:pPr>
        <w:pStyle w:val="5"/>
        <w:numPr>
          <w:ilvl w:val="0"/>
          <w:numId w:val="14"/>
        </w:numPr>
        <w:shd w:val="clear" w:color="auto" w:fill="auto"/>
        <w:tabs>
          <w:tab w:val="left" w:pos="567"/>
        </w:tabs>
        <w:spacing w:before="0" w:after="0" w:line="437" w:lineRule="exact"/>
        <w:ind w:left="20" w:firstLine="547"/>
      </w:pPr>
      <w:r>
        <w:t>о гражданах, находящихся на</w:t>
      </w:r>
      <w:r w:rsidR="000F14E2">
        <w:t xml:space="preserve"> иждивении заявителя (форма № </w:t>
      </w:r>
      <w:r w:rsidR="00531B6D">
        <w:t>9</w:t>
      </w:r>
      <w:r>
        <w:t>);</w:t>
      </w:r>
    </w:p>
    <w:p w:rsidR="00636125" w:rsidRDefault="00636125" w:rsidP="00636125">
      <w:pPr>
        <w:pStyle w:val="5"/>
        <w:numPr>
          <w:ilvl w:val="0"/>
          <w:numId w:val="14"/>
        </w:numPr>
        <w:shd w:val="clear" w:color="auto" w:fill="auto"/>
        <w:tabs>
          <w:tab w:val="left" w:pos="567"/>
        </w:tabs>
        <w:spacing w:before="0" w:after="0" w:line="437" w:lineRule="exact"/>
        <w:ind w:left="20" w:firstLine="547"/>
      </w:pPr>
      <w:r>
        <w:t>о гражданах, находившихся на иждивении умершего до момента его смерти (форма № 1</w:t>
      </w:r>
      <w:r w:rsidR="00531B6D">
        <w:t>0</w:t>
      </w:r>
      <w:r>
        <w:t>);</w:t>
      </w:r>
    </w:p>
    <w:p w:rsidR="00FE29D8" w:rsidRDefault="004E0EE1" w:rsidP="00635781">
      <w:pPr>
        <w:pStyle w:val="5"/>
        <w:shd w:val="clear" w:color="auto" w:fill="auto"/>
        <w:tabs>
          <w:tab w:val="left" w:pos="0"/>
        </w:tabs>
        <w:spacing w:before="0" w:after="0" w:line="240" w:lineRule="auto"/>
        <w:ind w:right="20" w:firstLine="567"/>
      </w:pPr>
      <w:r>
        <w:t>-</w:t>
      </w:r>
      <w:r w:rsidR="00636125">
        <w:t>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635781" w:rsidRDefault="00635781" w:rsidP="00635781">
      <w:pPr>
        <w:pStyle w:val="5"/>
        <w:shd w:val="clear" w:color="auto" w:fill="auto"/>
        <w:tabs>
          <w:tab w:val="left" w:pos="0"/>
        </w:tabs>
        <w:spacing w:before="0" w:after="0" w:line="240" w:lineRule="auto"/>
        <w:ind w:right="20" w:firstLine="567"/>
      </w:pPr>
    </w:p>
    <w:p w:rsidR="002770ED" w:rsidRPr="00710A57" w:rsidRDefault="002770ED" w:rsidP="00635781">
      <w:pPr>
        <w:jc w:val="center"/>
        <w:rPr>
          <w:b/>
        </w:rPr>
      </w:pPr>
      <w:r w:rsidRPr="00710A57">
        <w:rPr>
          <w:b/>
        </w:rPr>
        <w:t>2.4. Срок предоставления муниципальной услуги</w:t>
      </w:r>
    </w:p>
    <w:p w:rsidR="002770ED" w:rsidRPr="00710A57" w:rsidRDefault="002770ED" w:rsidP="002770ED">
      <w:r w:rsidRPr="00710A57">
        <w:lastRenderedPageBreak/>
        <w:t xml:space="preserve">             </w:t>
      </w:r>
    </w:p>
    <w:p w:rsidR="001510DB" w:rsidRDefault="002770ED" w:rsidP="001510DB">
      <w:pPr>
        <w:ind w:firstLine="567"/>
      </w:pPr>
      <w:r w:rsidRPr="00710A57">
        <w:t xml:space="preserve">Общий срок предоставления муниципальной услуги не должен превышать </w:t>
      </w:r>
      <w:r w:rsidR="00636125">
        <w:t>1</w:t>
      </w:r>
      <w:r w:rsidRPr="00710A57">
        <w:t xml:space="preserve">0 рабочих дней со дня поступления заявления. </w:t>
      </w:r>
    </w:p>
    <w:p w:rsidR="002770ED" w:rsidRPr="006715B0" w:rsidRDefault="002770ED" w:rsidP="002770ED">
      <w:pPr>
        <w:pStyle w:val="a5"/>
        <w:jc w:val="both"/>
      </w:pPr>
      <w:r w:rsidRPr="006715B0">
        <w:t xml:space="preserve">        В случае если в выданных по результатам предоставления муниципальной услуги документах допущена опечатка и (или) ошибка, она исправляется по заявлению заявителя в срок не более </w:t>
      </w:r>
      <w:r w:rsidR="00636125">
        <w:t>3</w:t>
      </w:r>
      <w:r w:rsidRPr="006715B0">
        <w:t xml:space="preserve"> рабочих дней со дня его регистрации</w:t>
      </w:r>
    </w:p>
    <w:p w:rsidR="002770ED" w:rsidRDefault="002770ED" w:rsidP="002770ED"/>
    <w:p w:rsidR="001510DB" w:rsidRDefault="002770ED" w:rsidP="002770ED">
      <w:pPr>
        <w:autoSpaceDE w:val="0"/>
        <w:ind w:firstLine="567"/>
        <w:jc w:val="center"/>
        <w:rPr>
          <w:b/>
        </w:rPr>
      </w:pPr>
      <w:r w:rsidRPr="0020559F">
        <w:rPr>
          <w:b/>
        </w:rPr>
        <w:t>2.5. Перечень нормативных правовых актов,</w:t>
      </w:r>
    </w:p>
    <w:p w:rsidR="002770ED" w:rsidRPr="0020559F" w:rsidRDefault="002770ED" w:rsidP="002770ED">
      <w:pPr>
        <w:autoSpaceDE w:val="0"/>
        <w:ind w:firstLine="567"/>
        <w:jc w:val="center"/>
        <w:rPr>
          <w:b/>
          <w:bCs/>
        </w:rPr>
      </w:pPr>
      <w:r w:rsidRPr="0020559F">
        <w:rPr>
          <w:b/>
        </w:rPr>
        <w:t xml:space="preserve"> </w:t>
      </w:r>
      <w:proofErr w:type="gramStart"/>
      <w:r w:rsidRPr="0020559F">
        <w:rPr>
          <w:b/>
        </w:rPr>
        <w:t>регулирующи</w:t>
      </w:r>
      <w:r w:rsidR="001510DB">
        <w:rPr>
          <w:b/>
        </w:rPr>
        <w:t>е</w:t>
      </w:r>
      <w:r w:rsidRPr="0020559F">
        <w:rPr>
          <w:b/>
        </w:rPr>
        <w:t xml:space="preserve"> </w:t>
      </w:r>
      <w:r w:rsidR="001510DB">
        <w:rPr>
          <w:b/>
        </w:rPr>
        <w:t>предоставление</w:t>
      </w:r>
      <w:r w:rsidRPr="0020559F">
        <w:rPr>
          <w:b/>
        </w:rPr>
        <w:t xml:space="preserve"> муниципальной услуги</w:t>
      </w:r>
      <w:proofErr w:type="gramEnd"/>
    </w:p>
    <w:p w:rsidR="002770ED" w:rsidRPr="0020559F" w:rsidRDefault="002770ED" w:rsidP="002770ED">
      <w:pPr>
        <w:autoSpaceDE w:val="0"/>
        <w:ind w:firstLine="567"/>
        <w:jc w:val="center"/>
        <w:rPr>
          <w:b/>
          <w:bCs/>
        </w:rPr>
      </w:pPr>
    </w:p>
    <w:p w:rsidR="00E80E42" w:rsidRDefault="00E80E42" w:rsidP="00E80E42">
      <w:pPr>
        <w:widowControl w:val="0"/>
        <w:autoSpaceDE w:val="0"/>
        <w:ind w:firstLine="567"/>
        <w:jc w:val="both"/>
        <w:rPr>
          <w:bCs/>
          <w:color w:val="000000"/>
          <w:shd w:val="clear" w:color="auto" w:fill="FFFFFF"/>
        </w:rPr>
      </w:pPr>
      <w:r w:rsidRPr="00EC0782">
        <w:rPr>
          <w:bCs/>
          <w:color w:val="000000"/>
          <w:shd w:val="clear" w:color="auto" w:fill="FFFFFF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 размещен на официальном сайте Адыковского сельского муниципального образования  (</w:t>
      </w:r>
      <w:hyperlink r:id="rId16" w:history="1">
        <w:r w:rsidRPr="00EC0782">
          <w:rPr>
            <w:rStyle w:val="a4"/>
          </w:rPr>
          <w:t>http://smo-adk.ru</w:t>
        </w:r>
      </w:hyperlink>
      <w:r w:rsidRPr="00EC0782">
        <w:rPr>
          <w:bCs/>
          <w:color w:val="000000"/>
          <w:shd w:val="clear" w:color="auto" w:fill="FFFFFF"/>
        </w:rPr>
        <w:t>), в сет</w:t>
      </w:r>
      <w:r w:rsidR="00635781" w:rsidRPr="00EC0782">
        <w:rPr>
          <w:bCs/>
          <w:color w:val="000000"/>
          <w:shd w:val="clear" w:color="auto" w:fill="FFFFFF"/>
        </w:rPr>
        <w:t xml:space="preserve">и "Интернет", в муниципальном </w:t>
      </w:r>
      <w:r w:rsidRPr="00EC0782">
        <w:rPr>
          <w:bCs/>
          <w:color w:val="000000"/>
          <w:shd w:val="clear" w:color="auto" w:fill="FFFFFF"/>
        </w:rPr>
        <w:t>реестре и на Едином портале государственных и муниципальных услуг (функций).</w:t>
      </w:r>
    </w:p>
    <w:p w:rsidR="00E80E42" w:rsidRDefault="00E80E42" w:rsidP="00E80E42">
      <w:pPr>
        <w:widowControl w:val="0"/>
        <w:autoSpaceDE w:val="0"/>
        <w:ind w:firstLine="567"/>
        <w:jc w:val="both"/>
        <w:rPr>
          <w:b/>
        </w:rPr>
      </w:pPr>
    </w:p>
    <w:p w:rsidR="002770ED" w:rsidRPr="00F34F2B" w:rsidRDefault="002770ED" w:rsidP="00E80E42">
      <w:pPr>
        <w:widowControl w:val="0"/>
        <w:autoSpaceDE w:val="0"/>
        <w:ind w:firstLine="567"/>
        <w:jc w:val="center"/>
        <w:rPr>
          <w:b/>
        </w:rPr>
      </w:pPr>
      <w:r w:rsidRPr="00F34F2B">
        <w:rPr>
          <w:b/>
        </w:rPr>
        <w:t>2.6. Исчерпывающий перечень документов,</w:t>
      </w: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  <w:rPr>
          <w:b/>
        </w:rPr>
      </w:pPr>
      <w:proofErr w:type="gramStart"/>
      <w:r w:rsidRPr="00F34F2B">
        <w:rPr>
          <w:b/>
        </w:rPr>
        <w:t>необходимых</w:t>
      </w:r>
      <w:proofErr w:type="gramEnd"/>
      <w:r w:rsidRPr="00F34F2B">
        <w:rPr>
          <w:b/>
        </w:rPr>
        <w:t xml:space="preserve"> для предоставления муниципальной услуги.</w:t>
      </w:r>
    </w:p>
    <w:p w:rsidR="002770ED" w:rsidRDefault="002770ED" w:rsidP="002770ED">
      <w:pPr>
        <w:pStyle w:val="a5"/>
        <w:ind w:firstLine="567"/>
        <w:jc w:val="both"/>
      </w:pPr>
      <w:r w:rsidRPr="0020559F">
        <w:t>2.6.1.</w:t>
      </w:r>
      <w:r w:rsidRPr="00F34F2B">
        <w:t xml:space="preserve"> </w:t>
      </w:r>
      <w:r w:rsidRPr="006715B0">
        <w:t>Исчерпывающий перечень документов, которые заявитель должен представить самостоятельно:</w:t>
      </w:r>
    </w:p>
    <w:p w:rsidR="00636125" w:rsidRDefault="00636125" w:rsidP="00636125">
      <w:pPr>
        <w:pStyle w:val="aa"/>
        <w:numPr>
          <w:ilvl w:val="0"/>
          <w:numId w:val="10"/>
        </w:numPr>
        <w:spacing w:line="276" w:lineRule="auto"/>
        <w:ind w:left="567"/>
        <w:jc w:val="both"/>
      </w:pPr>
      <w:r>
        <w:t>з</w:t>
      </w:r>
      <w:r w:rsidRPr="005037B1">
        <w:t xml:space="preserve">аявление   о   </w:t>
      </w:r>
      <w:r w:rsidR="00182A63">
        <w:t>предоставлении муниципальной услуги</w:t>
      </w:r>
      <w:r w:rsidRPr="00710A57">
        <w:t xml:space="preserve"> (приложение № 1);</w:t>
      </w:r>
      <w:r w:rsidRPr="005037B1">
        <w:t xml:space="preserve">  </w:t>
      </w:r>
    </w:p>
    <w:p w:rsidR="00636125" w:rsidRDefault="00636125" w:rsidP="00636125">
      <w:pPr>
        <w:pStyle w:val="5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55" w:line="240" w:lineRule="auto"/>
        <w:ind w:left="20" w:firstLine="547"/>
      </w:pPr>
      <w:r>
        <w:t>паспорт или иной документ удостоверяющий личность заявителя;</w:t>
      </w:r>
    </w:p>
    <w:p w:rsidR="00636125" w:rsidRDefault="00636125" w:rsidP="00636125">
      <w:pPr>
        <w:pStyle w:val="5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left="20" w:right="40" w:firstLine="547"/>
      </w:pPr>
      <w:r>
        <w:t xml:space="preserve">надлежащим образом оформленная доверенность на лицо, имеющее право действовать от имени заявителя,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должно быть отражено согласие заявителя на обработку его персональных данных, и паспорт представителя;</w:t>
      </w:r>
    </w:p>
    <w:p w:rsidR="00636125" w:rsidRDefault="00636125" w:rsidP="00636125">
      <w:pPr>
        <w:pStyle w:val="5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left="20" w:right="40" w:firstLine="547"/>
      </w:pPr>
      <w:r w:rsidRPr="00754C7D">
        <w:t>домовая книга, оригинал.</w:t>
      </w:r>
    </w:p>
    <w:p w:rsidR="00636125" w:rsidRDefault="00636125" w:rsidP="00636125">
      <w:pPr>
        <w:pStyle w:val="5"/>
        <w:shd w:val="clear" w:color="auto" w:fill="auto"/>
        <w:tabs>
          <w:tab w:val="left" w:pos="0"/>
        </w:tabs>
        <w:spacing w:before="0" w:after="0" w:line="240" w:lineRule="auto"/>
        <w:ind w:left="567" w:right="40"/>
      </w:pPr>
    </w:p>
    <w:p w:rsidR="002770ED" w:rsidRDefault="002770ED" w:rsidP="002770ED">
      <w:pPr>
        <w:widowControl w:val="0"/>
        <w:tabs>
          <w:tab w:val="left" w:pos="1701"/>
        </w:tabs>
        <w:autoSpaceDE w:val="0"/>
        <w:ind w:firstLine="567"/>
        <w:jc w:val="both"/>
        <w:rPr>
          <w:spacing w:val="-1"/>
          <w:lang w:eastAsia="ar-SA"/>
        </w:rPr>
      </w:pPr>
      <w:r w:rsidRPr="0020559F">
        <w:rPr>
          <w:spacing w:val="-1"/>
          <w:lang w:eastAsia="ar-SA"/>
        </w:rPr>
        <w:t>2.6.2. По своему желанию заявитель может дополнительно представить иные документы, которые, по его мнению, необходимы  для получения муниципальной услуги.</w:t>
      </w:r>
    </w:p>
    <w:p w:rsidR="00472C39" w:rsidRPr="0020559F" w:rsidRDefault="00472C39" w:rsidP="002770ED">
      <w:pPr>
        <w:widowControl w:val="0"/>
        <w:tabs>
          <w:tab w:val="left" w:pos="1701"/>
        </w:tabs>
        <w:autoSpaceDE w:val="0"/>
        <w:ind w:firstLine="567"/>
        <w:jc w:val="both"/>
      </w:pP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both"/>
      </w:pPr>
      <w:r w:rsidRPr="0020559F">
        <w:t>2.6.3.Заявитель имеет право представить заявление с приложением копий документов в Администрацию:</w:t>
      </w:r>
    </w:p>
    <w:p w:rsidR="002770ED" w:rsidRPr="0020559F" w:rsidRDefault="002770ED" w:rsidP="002770ED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</w:pPr>
      <w:r w:rsidRPr="0020559F">
        <w:t>- в письменном виде по почте;</w:t>
      </w:r>
    </w:p>
    <w:p w:rsidR="002770ED" w:rsidRPr="0020559F" w:rsidRDefault="002770ED" w:rsidP="002770ED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</w:pPr>
      <w:r w:rsidRPr="0020559F">
        <w:t>- электронной почтой (при наличии электронной подписи);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- лично либо через своих представителей.</w:t>
      </w:r>
    </w:p>
    <w:p w:rsidR="002770ED" w:rsidRPr="0020559F" w:rsidRDefault="002770ED" w:rsidP="002770ED">
      <w:pPr>
        <w:tabs>
          <w:tab w:val="left" w:pos="0"/>
          <w:tab w:val="left" w:pos="284"/>
        </w:tabs>
        <w:autoSpaceDE w:val="0"/>
        <w:ind w:firstLine="567"/>
        <w:jc w:val="both"/>
        <w:rPr>
          <w:spacing w:val="-1"/>
          <w:lang w:eastAsia="ar-SA"/>
        </w:rPr>
      </w:pPr>
      <w:r w:rsidRPr="0020559F">
        <w:rPr>
          <w:spacing w:val="-2"/>
          <w:lang w:eastAsia="ar-SA"/>
        </w:rPr>
        <w:t xml:space="preserve">Копии предоставленных юридических документов должны быть нотариально заверены, </w:t>
      </w:r>
      <w:r w:rsidRPr="0020559F">
        <w:rPr>
          <w:spacing w:val="2"/>
          <w:lang w:eastAsia="ar-SA"/>
        </w:rPr>
        <w:t xml:space="preserve">либо предоставлены с подлинниками, которые после </w:t>
      </w:r>
      <w:r w:rsidRPr="0020559F">
        <w:rPr>
          <w:spacing w:val="-1"/>
          <w:lang w:eastAsia="ar-SA"/>
        </w:rPr>
        <w:t>сверки с копиями предоставляемых документов возвращаются заявителю.</w:t>
      </w:r>
    </w:p>
    <w:p w:rsidR="002770ED" w:rsidRPr="0020559F" w:rsidRDefault="002770ED" w:rsidP="002770ED">
      <w:pPr>
        <w:tabs>
          <w:tab w:val="left" w:pos="0"/>
          <w:tab w:val="left" w:pos="284"/>
        </w:tabs>
        <w:autoSpaceDE w:val="0"/>
        <w:ind w:firstLine="567"/>
        <w:jc w:val="both"/>
        <w:rPr>
          <w:color w:val="FF0000"/>
          <w:spacing w:val="-1"/>
          <w:lang w:eastAsia="ar-SA"/>
        </w:rPr>
      </w:pPr>
    </w:p>
    <w:p w:rsidR="002770ED" w:rsidRPr="0020559F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 xml:space="preserve">2.7. Исчерпывающий перечень документов, необходимых в соответствии </w:t>
      </w:r>
    </w:p>
    <w:p w:rsidR="002770ED" w:rsidRPr="0020559F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</w:t>
      </w:r>
    </w:p>
    <w:p w:rsidR="002770ED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>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2770ED" w:rsidRPr="0020559F" w:rsidRDefault="002770ED" w:rsidP="002770ED">
      <w:pPr>
        <w:widowControl w:val="0"/>
        <w:jc w:val="center"/>
        <w:rPr>
          <w:b/>
        </w:rPr>
      </w:pPr>
    </w:p>
    <w:p w:rsidR="00636125" w:rsidRPr="00103467" w:rsidRDefault="00636125" w:rsidP="00636125">
      <w:pPr>
        <w:pStyle w:val="a5"/>
        <w:numPr>
          <w:ilvl w:val="2"/>
          <w:numId w:val="11"/>
        </w:numPr>
        <w:tabs>
          <w:tab w:val="clear" w:pos="1440"/>
          <w:tab w:val="num" w:pos="567"/>
        </w:tabs>
        <w:ind w:left="0" w:firstLine="567"/>
        <w:jc w:val="both"/>
      </w:pPr>
      <w:r w:rsidRPr="00103467">
        <w:t>выписка из Единого государственного реестра прав на недвижимое имущество и сделок с ним о наличии у заявителя прав на недвижимое имущества;</w:t>
      </w:r>
    </w:p>
    <w:p w:rsidR="00636125" w:rsidRPr="00103467" w:rsidRDefault="00636125" w:rsidP="00636125">
      <w:pPr>
        <w:pStyle w:val="af0"/>
        <w:numPr>
          <w:ilvl w:val="2"/>
          <w:numId w:val="11"/>
        </w:numPr>
        <w:tabs>
          <w:tab w:val="clear" w:pos="1440"/>
          <w:tab w:val="num" w:pos="567"/>
        </w:tabs>
        <w:snapToGrid w:val="0"/>
        <w:ind w:left="0" w:firstLine="567"/>
        <w:jc w:val="both"/>
        <w:rPr>
          <w:rFonts w:cs="Times New Roman"/>
        </w:rPr>
      </w:pPr>
      <w:r w:rsidRPr="00103467">
        <w:rPr>
          <w:rFonts w:cs="Times New Roman"/>
        </w:rPr>
        <w:t xml:space="preserve">сведения органов записи актов гражданского состояния о регистрации смерти лица, зарегистрированного по месту жительства (пребывания) на территории </w:t>
      </w:r>
      <w:r>
        <w:rPr>
          <w:rFonts w:cs="Times New Roman"/>
        </w:rPr>
        <w:t>Адыковского СМО РК</w:t>
      </w:r>
      <w:r w:rsidRPr="00103467">
        <w:rPr>
          <w:rFonts w:cs="Times New Roman"/>
        </w:rPr>
        <w:t>, совместно проживавшего с заявителем на момент своей смерти либо являющегося наследодателем по отношению к заявителю;</w:t>
      </w:r>
    </w:p>
    <w:p w:rsidR="00636125" w:rsidRDefault="00636125" w:rsidP="00636125">
      <w:pPr>
        <w:widowControl w:val="0"/>
        <w:autoSpaceDE w:val="0"/>
        <w:ind w:firstLine="567"/>
      </w:pPr>
      <w:r>
        <w:t>-</w:t>
      </w:r>
      <w:r w:rsidRPr="00103467">
        <w:t xml:space="preserve">сведения органов, производящих регистрационный учет граждан по месту жительства, о регистрации граждан и снятии их с регистрационного учета по месту жительства (месту пребывания) на территории </w:t>
      </w:r>
      <w:r>
        <w:t>Адыковского СМО РК.</w:t>
      </w:r>
    </w:p>
    <w:p w:rsidR="00636125" w:rsidRDefault="00636125" w:rsidP="00636125">
      <w:pPr>
        <w:widowControl w:val="0"/>
        <w:autoSpaceDE w:val="0"/>
      </w:pPr>
    </w:p>
    <w:p w:rsidR="002770ED" w:rsidRDefault="002770ED" w:rsidP="00636125">
      <w:pPr>
        <w:widowControl w:val="0"/>
        <w:autoSpaceDE w:val="0"/>
        <w:ind w:firstLine="567"/>
        <w:rPr>
          <w:b/>
        </w:rPr>
      </w:pPr>
      <w:r w:rsidRPr="00472C39">
        <w:rPr>
          <w:b/>
        </w:rPr>
        <w:t xml:space="preserve">Администрация </w:t>
      </w:r>
      <w:r w:rsidR="00636125">
        <w:rPr>
          <w:b/>
        </w:rPr>
        <w:t xml:space="preserve">и МФЦ </w:t>
      </w:r>
      <w:r w:rsidRPr="00472C39">
        <w:rPr>
          <w:b/>
        </w:rPr>
        <w:t>не вправе требовать от заявителя:</w:t>
      </w:r>
    </w:p>
    <w:p w:rsidR="002770ED" w:rsidRPr="00CC3C0B" w:rsidRDefault="002770ED" w:rsidP="002770ED">
      <w:pPr>
        <w:widowControl w:val="0"/>
        <w:autoSpaceDE w:val="0"/>
        <w:rPr>
          <w:b/>
        </w:rPr>
      </w:pPr>
    </w:p>
    <w:p w:rsidR="002770ED" w:rsidRPr="0094117B" w:rsidRDefault="002770ED" w:rsidP="002770ED">
      <w:pPr>
        <w:spacing w:line="258" w:lineRule="atLeast"/>
        <w:ind w:firstLine="540"/>
        <w:jc w:val="both"/>
      </w:pPr>
      <w:r w:rsidRPr="0020559F"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770ED" w:rsidRDefault="002770ED" w:rsidP="002770ED">
      <w:pPr>
        <w:spacing w:line="258" w:lineRule="atLeast"/>
        <w:ind w:firstLine="540"/>
        <w:jc w:val="both"/>
      </w:pPr>
      <w:bookmarkStart w:id="2" w:name="dst5"/>
      <w:bookmarkEnd w:id="2"/>
      <w:proofErr w:type="gramStart"/>
      <w:r w:rsidRPr="0020559F">
        <w:t>-представления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 </w:t>
      </w:r>
      <w:hyperlink r:id="rId17" w:anchor="dst43" w:history="1">
        <w:r w:rsidRPr="0020559F">
          <w:rPr>
            <w:u w:val="single"/>
          </w:rPr>
          <w:t>части</w:t>
        </w:r>
        <w:proofErr w:type="gramEnd"/>
        <w:r w:rsidRPr="0020559F">
          <w:rPr>
            <w:u w:val="single"/>
          </w:rPr>
          <w:t xml:space="preserve"> 6 статьи 7</w:t>
        </w:r>
      </w:hyperlink>
      <w:r>
        <w:t> Федерального закона.</w:t>
      </w:r>
    </w:p>
    <w:p w:rsidR="00E80E42" w:rsidRPr="00EF7181" w:rsidRDefault="00E80E42" w:rsidP="00E80E42">
      <w:pPr>
        <w:spacing w:line="258" w:lineRule="atLeast"/>
        <w:ind w:firstLine="540"/>
        <w:jc w:val="both"/>
      </w:pPr>
      <w:r>
        <w:t>-</w:t>
      </w:r>
      <w:r w:rsidRPr="00E80E42">
        <w:rPr>
          <w:bCs/>
          <w:color w:val="000000"/>
          <w:highlight w:val="yellow"/>
          <w:shd w:val="clear" w:color="auto" w:fill="FFFFFF"/>
        </w:rPr>
        <w:t xml:space="preserve"> </w:t>
      </w:r>
      <w:r w:rsidRPr="00EF7181">
        <w:rPr>
          <w:bCs/>
          <w:color w:val="000000"/>
          <w:highlight w:val="yellow"/>
          <w:shd w:val="clear" w:color="auto" w:fill="FFFFFF"/>
        </w:rPr>
        <w:t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 </w:t>
      </w:r>
      <w:hyperlink r:id="rId18" w:anchor="block_7014" w:history="1">
        <w:r w:rsidRPr="00EF7181">
          <w:rPr>
            <w:rStyle w:val="a4"/>
            <w:bCs/>
            <w:color w:val="3272C0"/>
          </w:rPr>
          <w:t>пунктом 4 части 1 статьи 7</w:t>
        </w:r>
      </w:hyperlink>
      <w:r w:rsidRPr="00EF7181">
        <w:rPr>
          <w:bCs/>
          <w:color w:val="000000"/>
          <w:highlight w:val="yellow"/>
          <w:shd w:val="clear" w:color="auto" w:fill="FFFFFF"/>
        </w:rPr>
        <w:t> Федерального закона</w:t>
      </w:r>
      <w:r>
        <w:rPr>
          <w:bCs/>
          <w:color w:val="000000"/>
          <w:shd w:val="clear" w:color="auto" w:fill="FFFFFF"/>
        </w:rPr>
        <w:t>.</w:t>
      </w:r>
    </w:p>
    <w:p w:rsidR="00E80E42" w:rsidRDefault="00E80E42" w:rsidP="002770ED">
      <w:pPr>
        <w:spacing w:line="258" w:lineRule="atLeast"/>
        <w:ind w:firstLine="540"/>
        <w:jc w:val="both"/>
      </w:pPr>
    </w:p>
    <w:p w:rsidR="002770ED" w:rsidRPr="0094117B" w:rsidRDefault="002770ED" w:rsidP="002770ED">
      <w:pPr>
        <w:spacing w:line="258" w:lineRule="atLeast"/>
        <w:ind w:firstLine="540"/>
        <w:jc w:val="both"/>
      </w:pP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center"/>
        <w:rPr>
          <w:b/>
        </w:rPr>
      </w:pPr>
      <w:r w:rsidRPr="0020559F">
        <w:rPr>
          <w:b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center"/>
        <w:rPr>
          <w:b/>
        </w:rPr>
      </w:pPr>
    </w:p>
    <w:p w:rsidR="002770ED" w:rsidRPr="00B26D61" w:rsidRDefault="002770ED" w:rsidP="002770ED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26D61">
        <w:rPr>
          <w:rFonts w:ascii="Times New Roman" w:hAnsi="Times New Roman" w:cs="Times New Roman"/>
          <w:sz w:val="24"/>
          <w:szCs w:val="24"/>
        </w:rPr>
        <w:t xml:space="preserve">     </w:t>
      </w:r>
      <w:r w:rsidRPr="00B26D61">
        <w:rPr>
          <w:rFonts w:ascii="Times New Roman" w:hAnsi="Times New Roman" w:cs="Times New Roman"/>
          <w:b w:val="0"/>
          <w:bCs w:val="0"/>
          <w:sz w:val="24"/>
          <w:szCs w:val="24"/>
        </w:rPr>
        <w:t>Основанием для отказа в приеме документов, необходимых для предоставления муниципальной услуги,</w:t>
      </w:r>
      <w:r w:rsidRPr="00B26D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является их несоответствие требованиям, </w:t>
      </w:r>
      <w:r w:rsidRPr="00B26D61">
        <w:rPr>
          <w:rFonts w:ascii="Times New Roman" w:hAnsi="Times New Roman" w:cs="Times New Roman"/>
          <w:b w:val="0"/>
          <w:bCs w:val="0"/>
          <w:sz w:val="24"/>
          <w:szCs w:val="24"/>
        </w:rPr>
        <w:t>установленным пунктом 2.6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.1.</w:t>
      </w:r>
      <w:r w:rsidRPr="00B26D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настоящего </w:t>
      </w:r>
      <w:r w:rsidRPr="00B26D61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административного регламента</w:t>
      </w:r>
      <w:r w:rsidRPr="00B26D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2770ED" w:rsidRDefault="002770ED" w:rsidP="002770ED">
      <w:pPr>
        <w:shd w:val="clear" w:color="auto" w:fill="FFFFFF"/>
        <w:ind w:firstLine="567"/>
        <w:jc w:val="center"/>
        <w:rPr>
          <w:b/>
        </w:rPr>
      </w:pP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  <w:color w:val="3C3C3C"/>
        </w:rPr>
      </w:pPr>
      <w:r w:rsidRPr="0020559F">
        <w:rPr>
          <w:b/>
        </w:rPr>
        <w:t>2.9.</w:t>
      </w:r>
      <w:r w:rsidRPr="0020559F">
        <w:t xml:space="preserve"> </w:t>
      </w:r>
      <w:r w:rsidRPr="0020559F">
        <w:rPr>
          <w:b/>
        </w:rPr>
        <w:t xml:space="preserve">Исчерпывающий перечень оснований </w:t>
      </w:r>
      <w:r w:rsidRPr="0020559F">
        <w:rPr>
          <w:b/>
          <w:bCs/>
        </w:rPr>
        <w:t>для приостановления</w:t>
      </w:r>
      <w:r w:rsidRPr="0020559F">
        <w:rPr>
          <w:b/>
          <w:bCs/>
          <w:color w:val="3C3C3C"/>
        </w:rPr>
        <w:t xml:space="preserve">  </w:t>
      </w: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</w:rPr>
      </w:pPr>
      <w:r w:rsidRPr="0020559F">
        <w:rPr>
          <w:b/>
          <w:bCs/>
        </w:rPr>
        <w:t>либо отказа в предоставлении муниципальной услуги</w:t>
      </w: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</w:rPr>
      </w:pPr>
    </w:p>
    <w:p w:rsidR="002770ED" w:rsidRPr="0020559F" w:rsidRDefault="002770ED" w:rsidP="002770ED">
      <w:pPr>
        <w:shd w:val="clear" w:color="auto" w:fill="FFFFFF"/>
        <w:ind w:firstLine="567"/>
        <w:rPr>
          <w:bCs/>
        </w:rPr>
      </w:pPr>
      <w:r w:rsidRPr="0020559F">
        <w:rPr>
          <w:bCs/>
        </w:rPr>
        <w:t xml:space="preserve">   Основаниями для приостановления  либо отказа в предоставлении муниципальной услуги являются:</w:t>
      </w:r>
    </w:p>
    <w:p w:rsidR="002770ED" w:rsidRPr="0020559F" w:rsidRDefault="002770ED" w:rsidP="002770ED">
      <w:pPr>
        <w:shd w:val="clear" w:color="auto" w:fill="FFFFFF"/>
        <w:ind w:firstLine="567"/>
        <w:jc w:val="both"/>
      </w:pPr>
      <w:r w:rsidRPr="0020559F">
        <w:t>1) обращение с заявлением лица, не относящегося к категории заявителей;</w:t>
      </w:r>
    </w:p>
    <w:p w:rsidR="002770ED" w:rsidRPr="0020559F" w:rsidRDefault="002770ED" w:rsidP="002770ED">
      <w:pPr>
        <w:shd w:val="clear" w:color="auto" w:fill="FFFFFF"/>
        <w:ind w:firstLine="567"/>
        <w:jc w:val="both"/>
      </w:pPr>
      <w:r w:rsidRPr="0020559F">
        <w:t>2) обращение по вопросам, рассмотрение которых не относится к полномочиям Администрации Адыковского СМО РК;</w:t>
      </w:r>
    </w:p>
    <w:p w:rsidR="002770ED" w:rsidRPr="0020559F" w:rsidRDefault="002770ED" w:rsidP="002770ED">
      <w:pPr>
        <w:shd w:val="clear" w:color="auto" w:fill="FFFFFF"/>
        <w:ind w:firstLine="567"/>
        <w:jc w:val="both"/>
      </w:pPr>
      <w:r w:rsidRPr="0020559F">
        <w:t>3) непредставление или предоставление неполного пакета документов заявителем;</w:t>
      </w:r>
    </w:p>
    <w:p w:rsidR="002770ED" w:rsidRPr="0020559F" w:rsidRDefault="002770ED" w:rsidP="002770ED">
      <w:pPr>
        <w:pStyle w:val="ConsPlusTitle"/>
        <w:ind w:firstLine="567"/>
        <w:jc w:val="both"/>
      </w:pPr>
      <w:r w:rsidRPr="00E41692">
        <w:rPr>
          <w:b w:val="0"/>
        </w:rPr>
        <w:t>4</w:t>
      </w:r>
      <w:r w:rsidRPr="00E41692">
        <w:rPr>
          <w:rFonts w:ascii="Times New Roman" w:hAnsi="Times New Roman" w:cs="Times New Roman"/>
          <w:b w:val="0"/>
          <w:sz w:val="24"/>
          <w:szCs w:val="24"/>
        </w:rPr>
        <w:t xml:space="preserve">) отказ заявителя от предоставления </w:t>
      </w:r>
      <w:r w:rsidR="009F40EB">
        <w:rPr>
          <w:rFonts w:ascii="Times New Roman" w:hAnsi="Times New Roman" w:cs="Times New Roman"/>
          <w:b w:val="0"/>
          <w:sz w:val="24"/>
          <w:szCs w:val="24"/>
        </w:rPr>
        <w:t>м</w:t>
      </w:r>
      <w:r w:rsidRPr="00E41692">
        <w:rPr>
          <w:rFonts w:ascii="Times New Roman" w:hAnsi="Times New Roman" w:cs="Times New Roman"/>
          <w:b w:val="0"/>
          <w:sz w:val="24"/>
          <w:szCs w:val="24"/>
        </w:rPr>
        <w:t>униципальной услуги</w:t>
      </w:r>
      <w:r>
        <w:t>;</w:t>
      </w:r>
    </w:p>
    <w:p w:rsidR="002770ED" w:rsidRDefault="00636125" w:rsidP="002770ED">
      <w:pPr>
        <w:shd w:val="clear" w:color="auto" w:fill="FFFFFF"/>
        <w:ind w:firstLine="567"/>
        <w:jc w:val="both"/>
      </w:pPr>
      <w:r>
        <w:t>5</w:t>
      </w:r>
      <w:r w:rsidR="002770ED" w:rsidRPr="0020559F">
        <w:t>) представлены документы, не поддающиеся прочтению, а также содержащие нецензурные или оско</w:t>
      </w:r>
      <w:r w:rsidR="002770ED">
        <w:t>рбительные выражения, обращения;</w:t>
      </w:r>
    </w:p>
    <w:p w:rsidR="002770ED" w:rsidRDefault="002770ED" w:rsidP="002770ED">
      <w:pPr>
        <w:shd w:val="clear" w:color="auto" w:fill="FFFFFF"/>
        <w:ind w:firstLine="567"/>
        <w:jc w:val="both"/>
      </w:pPr>
      <w:r w:rsidRPr="0020559F">
        <w:t>В случае представления дубликатных обращений  заявителям (их представителям) могут направляться уведомления о ранее данных ответах или копии этих ответов.</w:t>
      </w:r>
    </w:p>
    <w:p w:rsidR="002770ED" w:rsidRPr="0020559F" w:rsidRDefault="002770ED" w:rsidP="002770ED">
      <w:pPr>
        <w:shd w:val="clear" w:color="auto" w:fill="FFFFFF"/>
        <w:ind w:firstLine="567"/>
        <w:jc w:val="both"/>
      </w:pPr>
    </w:p>
    <w:p w:rsidR="002770ED" w:rsidRPr="0020559F" w:rsidRDefault="002770ED" w:rsidP="002770ED">
      <w:pPr>
        <w:widowControl w:val="0"/>
        <w:autoSpaceDE w:val="0"/>
        <w:ind w:firstLine="567"/>
        <w:jc w:val="both"/>
        <w:rPr>
          <w:b/>
          <w:bCs/>
          <w:color w:val="FF0000"/>
        </w:rPr>
      </w:pPr>
      <w:r w:rsidRPr="0020559F">
        <w:rPr>
          <w:b/>
        </w:rPr>
        <w:t>2.10.</w:t>
      </w:r>
      <w:r w:rsidRPr="0020559F">
        <w:t xml:space="preserve"> </w:t>
      </w:r>
      <w:r w:rsidRPr="0020559F">
        <w:rPr>
          <w:b/>
        </w:rPr>
        <w:t>Исчерпывающий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770ED" w:rsidRPr="0020559F" w:rsidRDefault="002770ED" w:rsidP="002770ED">
      <w:pPr>
        <w:widowControl w:val="0"/>
        <w:autoSpaceDE w:val="0"/>
        <w:ind w:firstLine="567"/>
        <w:jc w:val="center"/>
        <w:rPr>
          <w:b/>
          <w:bCs/>
          <w:color w:val="FF0000"/>
        </w:rPr>
      </w:pPr>
    </w:p>
    <w:p w:rsidR="002770ED" w:rsidRPr="0020559F" w:rsidRDefault="002770ED" w:rsidP="002770ED">
      <w:pPr>
        <w:pStyle w:val="23"/>
        <w:widowControl w:val="0"/>
        <w:autoSpaceDE w:val="0"/>
        <w:ind w:left="0" w:firstLine="567"/>
        <w:jc w:val="both"/>
        <w:rPr>
          <w:rFonts w:cs="Times New Roman"/>
        </w:rPr>
      </w:pPr>
      <w:r w:rsidRPr="0020559F">
        <w:rPr>
          <w:rFonts w:cs="Times New Roman"/>
        </w:rPr>
        <w:t>Других услуг, которые являются необходимыми и обязательными для предоставления муниципальной услуги, действующим законодательством не предусмотрено.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jc w:val="center"/>
        <w:rPr>
          <w:b/>
        </w:rPr>
      </w:pPr>
      <w:bookmarkStart w:id="3" w:name="sub_10036"/>
      <w:r w:rsidRPr="0020559F">
        <w:rPr>
          <w:b/>
          <w:bCs/>
        </w:rPr>
        <w:t>2.11</w:t>
      </w:r>
      <w:r w:rsidRPr="0020559F">
        <w:rPr>
          <w:b/>
        </w:rPr>
        <w:t xml:space="preserve">. Порядок, размер и основания взимания муниципальной пошлины  </w:t>
      </w: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jc w:val="center"/>
      </w:pPr>
      <w:r w:rsidRPr="0020559F">
        <w:rPr>
          <w:b/>
        </w:rPr>
        <w:t>или иной платы за предоставление муниципальной услуги</w:t>
      </w: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ind w:firstLine="567"/>
        <w:jc w:val="both"/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Муниципальная услуга предоставляется без взимания муниципальной пошлины или иной платы.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</w:rPr>
        <w:lastRenderedPageBreak/>
        <w:t>2.12.</w:t>
      </w:r>
      <w:r w:rsidRPr="0020559F">
        <w:rPr>
          <w:b/>
          <w:bCs/>
        </w:rPr>
        <w:t xml:space="preserve"> Максимальный срок ожидания в очереди при подаче запроса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  <w:bCs/>
        </w:rPr>
        <w:t xml:space="preserve"> о предоставлении муниципальной услуги и при получении результата 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  <w:bCs/>
        </w:rPr>
        <w:t>предоставления муниципальной услуги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outlineLvl w:val="2"/>
        <w:rPr>
          <w:b/>
          <w:bCs/>
        </w:rPr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bookmarkEnd w:id="3"/>
    <w:p w:rsidR="002770ED" w:rsidRPr="0020559F" w:rsidRDefault="002770ED" w:rsidP="002770ED">
      <w:pPr>
        <w:ind w:firstLine="567"/>
        <w:jc w:val="both"/>
      </w:pPr>
    </w:p>
    <w:p w:rsidR="002770ED" w:rsidRPr="00CC3C0B" w:rsidRDefault="002770ED" w:rsidP="002770ED">
      <w:pPr>
        <w:widowControl w:val="0"/>
        <w:tabs>
          <w:tab w:val="left" w:pos="450"/>
        </w:tabs>
        <w:autoSpaceDE w:val="0"/>
        <w:jc w:val="center"/>
        <w:rPr>
          <w:b/>
        </w:rPr>
      </w:pPr>
      <w:r w:rsidRPr="00CC3C0B">
        <w:rPr>
          <w:b/>
        </w:rPr>
        <w:t>2.13.</w:t>
      </w:r>
      <w:r w:rsidRPr="00CC3C0B">
        <w:t xml:space="preserve"> </w:t>
      </w:r>
      <w:r w:rsidRPr="00CC3C0B">
        <w:rPr>
          <w:b/>
        </w:rPr>
        <w:t xml:space="preserve">Срок и порядок регистрации заявления заявителя </w:t>
      </w:r>
    </w:p>
    <w:p w:rsidR="002770ED" w:rsidRPr="00CC3C0B" w:rsidRDefault="002770ED" w:rsidP="002770ED">
      <w:pPr>
        <w:widowControl w:val="0"/>
        <w:tabs>
          <w:tab w:val="left" w:pos="450"/>
        </w:tabs>
        <w:autoSpaceDE w:val="0"/>
        <w:jc w:val="center"/>
        <w:rPr>
          <w:b/>
          <w:bCs/>
        </w:rPr>
      </w:pPr>
      <w:r w:rsidRPr="00CC3C0B">
        <w:rPr>
          <w:b/>
        </w:rPr>
        <w:t>о предоставлении муниципальной услуги, в том числе в электронной форме</w:t>
      </w:r>
    </w:p>
    <w:p w:rsidR="002770ED" w:rsidRDefault="002770ED" w:rsidP="002770ED">
      <w:pPr>
        <w:ind w:firstLine="567"/>
        <w:jc w:val="both"/>
      </w:pPr>
    </w:p>
    <w:p w:rsidR="007254A6" w:rsidRPr="007254A6" w:rsidRDefault="007254A6" w:rsidP="007254A6">
      <w:pPr>
        <w:pStyle w:val="ab"/>
        <w:jc w:val="both"/>
        <w:rPr>
          <w:sz w:val="24"/>
          <w:szCs w:val="24"/>
        </w:rPr>
      </w:pPr>
      <w:r w:rsidRPr="007254A6">
        <w:rPr>
          <w:sz w:val="24"/>
          <w:szCs w:val="24"/>
        </w:rPr>
        <w:t>Срок регистрации заявления и прилагаемых к нему документов составляет:</w:t>
      </w:r>
    </w:p>
    <w:p w:rsidR="007254A6" w:rsidRPr="007254A6" w:rsidRDefault="007254A6" w:rsidP="007254A6">
      <w:pPr>
        <w:pStyle w:val="ab"/>
        <w:jc w:val="both"/>
        <w:rPr>
          <w:sz w:val="24"/>
          <w:szCs w:val="24"/>
        </w:rPr>
      </w:pPr>
      <w:r w:rsidRPr="007254A6">
        <w:rPr>
          <w:sz w:val="24"/>
          <w:szCs w:val="24"/>
        </w:rPr>
        <w:t xml:space="preserve">        - на личном приеме граждан  –  не  более </w:t>
      </w:r>
      <w:r w:rsidR="00636125">
        <w:rPr>
          <w:sz w:val="24"/>
          <w:szCs w:val="24"/>
        </w:rPr>
        <w:t>15</w:t>
      </w:r>
      <w:r w:rsidRPr="007254A6">
        <w:rPr>
          <w:sz w:val="24"/>
          <w:szCs w:val="24"/>
        </w:rPr>
        <w:t>* минут;</w:t>
      </w:r>
    </w:p>
    <w:p w:rsidR="007254A6" w:rsidRPr="007254A6" w:rsidRDefault="007254A6" w:rsidP="007254A6">
      <w:pPr>
        <w:pStyle w:val="ab"/>
        <w:jc w:val="both"/>
        <w:rPr>
          <w:sz w:val="24"/>
          <w:szCs w:val="24"/>
        </w:rPr>
      </w:pPr>
      <w:r w:rsidRPr="007254A6">
        <w:rPr>
          <w:sz w:val="24"/>
          <w:szCs w:val="24"/>
        </w:rPr>
        <w:t xml:space="preserve">        - при поступлении заявления и документов по почте, электронной почте или через МФЦ</w:t>
      </w:r>
      <w:r>
        <w:rPr>
          <w:sz w:val="24"/>
          <w:szCs w:val="24"/>
        </w:rPr>
        <w:t xml:space="preserve"> </w:t>
      </w:r>
      <w:r w:rsidRPr="007254A6">
        <w:rPr>
          <w:sz w:val="24"/>
          <w:szCs w:val="24"/>
        </w:rPr>
        <w:t xml:space="preserve"> – не более 3* дней со дня поступления в администрацию поселения.        </w:t>
      </w:r>
    </w:p>
    <w:p w:rsidR="007254A6" w:rsidRDefault="007254A6" w:rsidP="007254A6">
      <w:pPr>
        <w:ind w:firstLine="567"/>
        <w:jc w:val="both"/>
        <w:rPr>
          <w:sz w:val="28"/>
          <w:szCs w:val="28"/>
        </w:rPr>
      </w:pPr>
      <w:r w:rsidRPr="007254A6">
        <w:rPr>
          <w:i/>
        </w:rPr>
        <w:t xml:space="preserve"> (срок регистрации заявления не должен превышать 3 дней)</w:t>
      </w:r>
      <w:r w:rsidRPr="007254A6">
        <w:t>.</w:t>
      </w:r>
      <w:r>
        <w:rPr>
          <w:sz w:val="28"/>
          <w:szCs w:val="28"/>
        </w:rPr>
        <w:tab/>
      </w:r>
    </w:p>
    <w:p w:rsidR="002770ED" w:rsidRPr="0020559F" w:rsidRDefault="002770ED" w:rsidP="00472C39">
      <w:pPr>
        <w:jc w:val="both"/>
      </w:pPr>
      <w:r w:rsidRPr="0020559F">
        <w:t>Срок хранения документов готовых для выдачи – 30 дней.</w:t>
      </w:r>
    </w:p>
    <w:p w:rsidR="002770ED" w:rsidRDefault="002770ED" w:rsidP="002770ED">
      <w:pPr>
        <w:autoSpaceDE w:val="0"/>
        <w:autoSpaceDN w:val="0"/>
        <w:adjustRightInd w:val="0"/>
        <w:jc w:val="center"/>
        <w:rPr>
          <w:b/>
        </w:rPr>
      </w:pPr>
    </w:p>
    <w:p w:rsidR="002770ED" w:rsidRPr="0020559F" w:rsidRDefault="002770ED" w:rsidP="002770ED">
      <w:pPr>
        <w:autoSpaceDE w:val="0"/>
        <w:autoSpaceDN w:val="0"/>
        <w:adjustRightInd w:val="0"/>
        <w:jc w:val="center"/>
        <w:rPr>
          <w:b/>
        </w:rPr>
      </w:pPr>
      <w:r w:rsidRPr="0020559F">
        <w:rPr>
          <w:b/>
        </w:rPr>
        <w:t>2.1</w:t>
      </w:r>
      <w:r>
        <w:rPr>
          <w:b/>
        </w:rPr>
        <w:t>4</w:t>
      </w:r>
      <w:r w:rsidRPr="0020559F">
        <w:rPr>
          <w:b/>
        </w:rPr>
        <w:t xml:space="preserve">. </w:t>
      </w:r>
      <w:proofErr w:type="gramStart"/>
      <w:r w:rsidR="00336A4D" w:rsidRPr="00336A4D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770ED" w:rsidRPr="0020559F" w:rsidRDefault="002770ED" w:rsidP="002770ED">
      <w:pPr>
        <w:ind w:firstLine="567"/>
        <w:jc w:val="both"/>
      </w:pPr>
    </w:p>
    <w:p w:rsidR="00336A4D" w:rsidRPr="00336A4D" w:rsidRDefault="002770ED" w:rsidP="00336A4D">
      <w:pPr>
        <w:autoSpaceDE w:val="0"/>
        <w:autoSpaceDN w:val="0"/>
        <w:adjustRightInd w:val="0"/>
        <w:ind w:right="-16" w:firstLine="540"/>
        <w:jc w:val="both"/>
      </w:pPr>
      <w:r w:rsidRPr="0020559F">
        <w:t>2.1</w:t>
      </w:r>
      <w:r>
        <w:t>4</w:t>
      </w:r>
      <w:r w:rsidRPr="0020559F">
        <w:t xml:space="preserve">.1. </w:t>
      </w:r>
      <w:r w:rsidR="00336A4D" w:rsidRPr="00336A4D">
        <w:t>Требования к помещениям, в которых предоставляется муниципальная услуга.</w:t>
      </w:r>
    </w:p>
    <w:p w:rsidR="00336A4D" w:rsidRPr="00336A4D" w:rsidRDefault="00336A4D" w:rsidP="00336A4D">
      <w:pPr>
        <w:autoSpaceDE w:val="0"/>
        <w:autoSpaceDN w:val="0"/>
        <w:adjustRightInd w:val="0"/>
        <w:ind w:right="-16"/>
        <w:jc w:val="both"/>
      </w:pPr>
      <w:proofErr w:type="gramStart"/>
      <w:r w:rsidRPr="00336A4D"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9" w:history="1">
        <w:r w:rsidRPr="00336A4D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336A4D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336A4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36A4D">
        <w:rPr>
          <w:rFonts w:ascii="Times New Roman" w:hAnsi="Times New Roman" w:cs="Times New Roman"/>
          <w:sz w:val="24"/>
          <w:szCs w:val="24"/>
        </w:rPr>
        <w:t xml:space="preserve"> 2.2.2/2.4.1340-03» и быть оборудованы средствами пожаротушения.</w:t>
      </w:r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6A4D" w:rsidRPr="00472C39" w:rsidRDefault="00336A4D" w:rsidP="00336A4D">
      <w:pPr>
        <w:pStyle w:val="21"/>
        <w:spacing w:after="0" w:line="240" w:lineRule="auto"/>
        <w:ind w:firstLine="567"/>
        <w:rPr>
          <w:rFonts w:cs="Times New Roman"/>
        </w:rPr>
      </w:pPr>
      <w:r w:rsidRPr="00472C39">
        <w:rPr>
          <w:rFonts w:cs="Times New Roman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2.14.2. Требования к местам ожидания.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2.14.3. Требования</w:t>
      </w:r>
      <w:r w:rsidRPr="00336A4D">
        <w:rPr>
          <w:rFonts w:ascii="Times New Roman" w:hAnsi="Times New Roman" w:cs="Times New Roman"/>
          <w:sz w:val="24"/>
          <w:szCs w:val="24"/>
        </w:rPr>
        <w:t xml:space="preserve"> к местам приема заявителей.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6A4D">
        <w:rPr>
          <w:rFonts w:ascii="Times New Roman" w:hAnsi="Times New Roman" w:cs="Times New Roman"/>
          <w:sz w:val="24"/>
          <w:szCs w:val="24"/>
        </w:rPr>
        <w:t>.4. Требования к информационным стендам.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В помещениях уполномоченного органа, предназначенных для работы с заявителями, </w:t>
      </w:r>
      <w:r w:rsidRPr="00336A4D">
        <w:rPr>
          <w:rFonts w:ascii="Times New Roman" w:hAnsi="Times New Roman" w:cs="Times New Roman"/>
          <w:sz w:val="24"/>
          <w:szCs w:val="24"/>
        </w:rPr>
        <w:lastRenderedPageBreak/>
        <w:t>размещаются информационные стенды, обеспечивающие получение информации о предоставлении муниципальной услуги.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заполнения.</w:t>
      </w:r>
    </w:p>
    <w:p w:rsidR="00336A4D" w:rsidRPr="00336A4D" w:rsidRDefault="00336A4D" w:rsidP="00336A4D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справочные телефоны;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адреса электронной почты и адреса Интернет-сайтов;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информация о месте личного приема, а также об установленных для личного приема днях и часах.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Визуальная, текстовая и </w:t>
      </w:r>
      <w:proofErr w:type="spellStart"/>
      <w:r w:rsidRPr="00336A4D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336A4D">
        <w:rPr>
          <w:rFonts w:ascii="Times New Roman" w:hAnsi="Times New Roman" w:cs="Times New Roman"/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(устанавливается в удобном для граждан месте)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A4D" w:rsidRDefault="00336A4D" w:rsidP="00FE4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336A4D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336A4D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</w:t>
      </w:r>
      <w:r w:rsidRPr="00D83513">
        <w:rPr>
          <w:rFonts w:ascii="Times New Roman" w:hAnsi="Times New Roman" w:cs="Times New Roman"/>
          <w:sz w:val="28"/>
          <w:szCs w:val="28"/>
        </w:rPr>
        <w:t>.</w:t>
      </w:r>
    </w:p>
    <w:p w:rsidR="00FE4D8D" w:rsidRPr="00FE4D8D" w:rsidRDefault="00FE4D8D" w:rsidP="00FE4D8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D8D">
        <w:rPr>
          <w:rFonts w:ascii="Times New Roman" w:hAnsi="Times New Roman" w:cs="Times New Roman"/>
          <w:sz w:val="24"/>
          <w:szCs w:val="24"/>
        </w:rPr>
        <w:t>2.14.5. Требования к обеспечению доступности предоставления муниципальной услуги для инвалидов.</w:t>
      </w:r>
    </w:p>
    <w:p w:rsidR="00FE4D8D" w:rsidRDefault="00FE4D8D" w:rsidP="00472C39">
      <w:pPr>
        <w:autoSpaceDE w:val="0"/>
        <w:autoSpaceDN w:val="0"/>
        <w:adjustRightInd w:val="0"/>
        <w:ind w:firstLine="708"/>
        <w:jc w:val="both"/>
      </w:pPr>
      <w:r w:rsidRPr="00FE4D8D">
        <w:t>В целях обеспечения условий доступности для инвалидов муниципальной услуги должно быть обеспечено:</w:t>
      </w:r>
    </w:p>
    <w:p w:rsidR="00FE4D8D" w:rsidRPr="0020559F" w:rsidRDefault="00FE4D8D" w:rsidP="00472C39">
      <w:pPr>
        <w:pStyle w:val="21"/>
        <w:spacing w:after="0" w:line="240" w:lineRule="auto"/>
        <w:ind w:firstLine="567"/>
        <w:rPr>
          <w:rFonts w:cs="Times New Roman"/>
        </w:rPr>
      </w:pPr>
      <w:r>
        <w:t>-</w:t>
      </w:r>
      <w:r w:rsidRPr="00FE4D8D">
        <w:t xml:space="preserve"> </w:t>
      </w:r>
      <w:r>
        <w:t>в</w:t>
      </w:r>
      <w:r w:rsidRPr="001F72C4">
        <w:t>ыделение на автостоянке не менее 10 % мест для парковки автомобилей инвалидами и соблюдение порядка их использования</w:t>
      </w:r>
      <w:r>
        <w:rPr>
          <w:sz w:val="28"/>
          <w:szCs w:val="28"/>
        </w:rPr>
        <w:t>.</w:t>
      </w:r>
    </w:p>
    <w:p w:rsidR="00FE4D8D" w:rsidRDefault="00FE4D8D" w:rsidP="00472C39">
      <w:pPr>
        <w:autoSpaceDE w:val="0"/>
        <w:autoSpaceDN w:val="0"/>
        <w:adjustRightInd w:val="0"/>
        <w:ind w:firstLine="708"/>
        <w:jc w:val="both"/>
      </w:pPr>
      <w:r w:rsidRPr="00FE4D8D"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>
        <w:t>-в</w:t>
      </w:r>
      <w:r w:rsidRPr="0020559F">
        <w:t>ход и выход из помещений оборудуются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 xml:space="preserve">- допуск </w:t>
      </w:r>
      <w:proofErr w:type="spellStart"/>
      <w:r w:rsidRPr="00FE4D8D">
        <w:t>сурдопереводчика</w:t>
      </w:r>
      <w:proofErr w:type="spellEnd"/>
      <w:r w:rsidRPr="00FE4D8D">
        <w:t xml:space="preserve"> и </w:t>
      </w:r>
      <w:proofErr w:type="spellStart"/>
      <w:r w:rsidRPr="00FE4D8D">
        <w:t>тифлосурдопереводчика</w:t>
      </w:r>
      <w:proofErr w:type="spellEnd"/>
      <w:r w:rsidRPr="00FE4D8D">
        <w:t>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proofErr w:type="gramStart"/>
      <w:r w:rsidRPr="00FE4D8D"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35781" w:rsidRDefault="00FE4D8D" w:rsidP="00635781">
      <w:pPr>
        <w:autoSpaceDE w:val="0"/>
        <w:autoSpaceDN w:val="0"/>
        <w:adjustRightInd w:val="0"/>
        <w:ind w:firstLine="708"/>
        <w:jc w:val="both"/>
      </w:pPr>
      <w:r w:rsidRPr="00FE4D8D">
        <w:t>- предоставление при необходимости услуги по месту жительства инвалида или в дистанционном режиме;</w:t>
      </w:r>
    </w:p>
    <w:p w:rsidR="00FE4D8D" w:rsidRPr="00FE4D8D" w:rsidRDefault="00FE4D8D" w:rsidP="00635781">
      <w:pPr>
        <w:autoSpaceDE w:val="0"/>
        <w:autoSpaceDN w:val="0"/>
        <w:adjustRightInd w:val="0"/>
        <w:ind w:firstLine="708"/>
        <w:jc w:val="both"/>
      </w:pPr>
      <w:r w:rsidRPr="00FE4D8D">
        <w:lastRenderedPageBreak/>
        <w:t>- оказание специалистами иной необходимой помощи инвалидам в преодолении барьеров, препятствующих получению ими</w:t>
      </w:r>
      <w:r>
        <w:t xml:space="preserve"> услуг наравне с другими лицами.</w:t>
      </w:r>
    </w:p>
    <w:p w:rsidR="00FE4D8D" w:rsidRDefault="00FE4D8D" w:rsidP="002770ED">
      <w:pPr>
        <w:ind w:firstLine="567"/>
        <w:jc w:val="center"/>
        <w:rPr>
          <w:b/>
        </w:rPr>
      </w:pPr>
    </w:p>
    <w:p w:rsidR="002770ED" w:rsidRPr="0020559F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2.1</w:t>
      </w:r>
      <w:r>
        <w:rPr>
          <w:b/>
        </w:rPr>
        <w:t>5</w:t>
      </w:r>
      <w:r w:rsidRPr="0020559F">
        <w:rPr>
          <w:b/>
        </w:rPr>
        <w:t>. Показатели доступности и качества муниципальной услуги</w:t>
      </w:r>
    </w:p>
    <w:p w:rsidR="002770ED" w:rsidRPr="0020559F" w:rsidRDefault="002770ED" w:rsidP="002770ED">
      <w:pPr>
        <w:ind w:firstLine="567"/>
        <w:jc w:val="center"/>
        <w:rPr>
          <w:b/>
        </w:rPr>
      </w:pP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2.1</w:t>
      </w:r>
      <w:r>
        <w:t>5</w:t>
      </w:r>
      <w:r w:rsidRPr="0020559F">
        <w:t>.1. Показателями доступности предоставления муниципальной услуги являются: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муниципальной услуги по принципу «одного окна»;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муниципальной услуги в электронной форме;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2.1</w:t>
      </w:r>
      <w:r>
        <w:t>5</w:t>
      </w:r>
      <w:r w:rsidRPr="0020559F">
        <w:t>.2. Показателями качества предоставления муниципальной услуги являются: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соблюдение сроков предоставления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соблюдение установленного административным регламентом времени ожидания в очереди при подаче заявления и при получении результата предоставления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своевременное направление по почте либо в электронной форме уведомлений заявителям о предоставлении или отказе в предоставлении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соотношение количества обоснованных жалоб вопросам качества и доступности предоставления муниципальной услуги к общему количеству жалоб;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  <w:outlineLvl w:val="0"/>
      </w:pPr>
    </w:p>
    <w:p w:rsidR="002770ED" w:rsidRPr="0020559F" w:rsidRDefault="002770ED" w:rsidP="002770ED">
      <w:pPr>
        <w:widowControl w:val="0"/>
        <w:tabs>
          <w:tab w:val="left" w:pos="450"/>
        </w:tabs>
        <w:autoSpaceDE w:val="0"/>
        <w:ind w:firstLine="567"/>
        <w:jc w:val="center"/>
        <w:rPr>
          <w:b/>
        </w:rPr>
      </w:pPr>
      <w:r w:rsidRPr="0020559F">
        <w:rPr>
          <w:b/>
        </w:rPr>
        <w:t>2.</w:t>
      </w:r>
      <w:r>
        <w:rPr>
          <w:b/>
        </w:rPr>
        <w:t>16</w:t>
      </w:r>
      <w:r w:rsidRPr="0020559F">
        <w:rPr>
          <w:b/>
        </w:rPr>
        <w:t>.  Иные требования, в том числе учитывающие особенности</w:t>
      </w:r>
    </w:p>
    <w:p w:rsidR="002770ED" w:rsidRPr="0020559F" w:rsidRDefault="002770ED" w:rsidP="002770ED">
      <w:pPr>
        <w:widowControl w:val="0"/>
        <w:tabs>
          <w:tab w:val="left" w:pos="-90"/>
        </w:tabs>
        <w:autoSpaceDE w:val="0"/>
        <w:ind w:firstLine="567"/>
        <w:jc w:val="center"/>
        <w:rPr>
          <w:b/>
          <w:bCs/>
        </w:rPr>
      </w:pPr>
      <w:r w:rsidRPr="0020559F">
        <w:rPr>
          <w:b/>
        </w:rPr>
        <w:t>предоставления муниципально</w:t>
      </w:r>
      <w:r>
        <w:rPr>
          <w:b/>
        </w:rPr>
        <w:t xml:space="preserve">й услуги в многофункциональных </w:t>
      </w:r>
      <w:r w:rsidRPr="0020559F">
        <w:rPr>
          <w:b/>
        </w:rPr>
        <w:t>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770ED" w:rsidRDefault="002770ED" w:rsidP="002770ED">
      <w:pPr>
        <w:widowControl w:val="0"/>
        <w:tabs>
          <w:tab w:val="left" w:pos="-90"/>
        </w:tabs>
        <w:autoSpaceDE w:val="0"/>
        <w:ind w:firstLine="567"/>
        <w:rPr>
          <w:b/>
          <w:bCs/>
        </w:rPr>
      </w:pPr>
    </w:p>
    <w:p w:rsidR="005113D4" w:rsidRDefault="005113D4" w:rsidP="00635781">
      <w:pPr>
        <w:pStyle w:val="5"/>
        <w:shd w:val="clear" w:color="auto" w:fill="auto"/>
        <w:tabs>
          <w:tab w:val="left" w:pos="1150"/>
        </w:tabs>
        <w:spacing w:before="0" w:after="60" w:line="240" w:lineRule="auto"/>
        <w:ind w:right="20" w:firstLine="567"/>
      </w:pPr>
      <w:r>
        <w:t xml:space="preserve">2.16.1. </w:t>
      </w:r>
      <w:proofErr w:type="gramStart"/>
      <w: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осуществляется МФЦ без участия заявителя в соответствии с нормативными правовыми актами и соглашением о взаимодействии между Администрацией и многофункциональным центром, заключенным в установленном порядке.</w:t>
      </w:r>
      <w:proofErr w:type="gramEnd"/>
    </w:p>
    <w:p w:rsidR="005113D4" w:rsidRDefault="005113D4" w:rsidP="00635781">
      <w:pPr>
        <w:pStyle w:val="5"/>
        <w:shd w:val="clear" w:color="auto" w:fill="auto"/>
        <w:tabs>
          <w:tab w:val="left" w:pos="1150"/>
        </w:tabs>
        <w:spacing w:before="0" w:after="122" w:line="240" w:lineRule="auto"/>
        <w:ind w:right="20" w:firstLine="567"/>
      </w:pPr>
      <w:r>
        <w:t>2.16.2.При предоставлении муниципальной услуги специалистами МФЦ исполняются следующие административные процедуры:</w:t>
      </w:r>
    </w:p>
    <w:p w:rsidR="005113D4" w:rsidRDefault="005113D4" w:rsidP="00635781">
      <w:pPr>
        <w:pStyle w:val="5"/>
        <w:numPr>
          <w:ilvl w:val="0"/>
          <w:numId w:val="16"/>
        </w:numPr>
        <w:shd w:val="clear" w:color="auto" w:fill="auto"/>
        <w:tabs>
          <w:tab w:val="left" w:pos="990"/>
        </w:tabs>
        <w:spacing w:before="0" w:after="77" w:line="240" w:lineRule="auto"/>
        <w:ind w:left="20" w:firstLine="720"/>
      </w:pPr>
      <w:r>
        <w:t>прием заявления и документов, необходимых для предоставления муниципальной услуги;</w:t>
      </w:r>
    </w:p>
    <w:p w:rsidR="005113D4" w:rsidRDefault="005113D4" w:rsidP="00635781">
      <w:pPr>
        <w:pStyle w:val="5"/>
        <w:numPr>
          <w:ilvl w:val="0"/>
          <w:numId w:val="16"/>
        </w:numPr>
        <w:shd w:val="clear" w:color="auto" w:fill="auto"/>
        <w:tabs>
          <w:tab w:val="left" w:pos="990"/>
        </w:tabs>
        <w:spacing w:before="0" w:after="91" w:line="240" w:lineRule="auto"/>
        <w:ind w:left="20" w:right="20" w:firstLine="720"/>
      </w:pPr>
      <w: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113D4" w:rsidRDefault="005113D4" w:rsidP="00635781">
      <w:pPr>
        <w:pStyle w:val="5"/>
        <w:numPr>
          <w:ilvl w:val="0"/>
          <w:numId w:val="16"/>
        </w:numPr>
        <w:shd w:val="clear" w:color="auto" w:fill="auto"/>
        <w:tabs>
          <w:tab w:val="left" w:pos="990"/>
        </w:tabs>
        <w:spacing w:before="0" w:after="47" w:line="240" w:lineRule="auto"/>
        <w:ind w:left="20" w:firstLine="720"/>
      </w:pPr>
      <w:r>
        <w:t>выдача документа, являющегося результатом предоставления муниципальной услуги.</w:t>
      </w:r>
    </w:p>
    <w:p w:rsidR="005113D4" w:rsidRDefault="005113D4" w:rsidP="00635781">
      <w:pPr>
        <w:pStyle w:val="5"/>
        <w:shd w:val="clear" w:color="auto" w:fill="auto"/>
        <w:tabs>
          <w:tab w:val="left" w:pos="1150"/>
        </w:tabs>
        <w:spacing w:before="0" w:after="122" w:line="240" w:lineRule="auto"/>
        <w:ind w:right="20" w:firstLine="567"/>
      </w:pPr>
      <w:r>
        <w:t>2.16.3.Административные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специалистами МФЦ по принципу экстерриториальности.</w:t>
      </w:r>
    </w:p>
    <w:p w:rsidR="005113D4" w:rsidRDefault="005113D4" w:rsidP="00635781">
      <w:pPr>
        <w:pStyle w:val="5"/>
        <w:shd w:val="clear" w:color="auto" w:fill="auto"/>
        <w:tabs>
          <w:tab w:val="left" w:pos="430"/>
        </w:tabs>
        <w:spacing w:before="0" w:after="0" w:line="240" w:lineRule="auto"/>
        <w:ind w:firstLine="567"/>
      </w:pPr>
      <w:r>
        <w:t>2.16.4.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Республики Калмыкия в части:</w:t>
      </w:r>
    </w:p>
    <w:p w:rsidR="005113D4" w:rsidRDefault="005113D4" w:rsidP="00635781">
      <w:pPr>
        <w:pStyle w:val="5"/>
        <w:numPr>
          <w:ilvl w:val="0"/>
          <w:numId w:val="17"/>
        </w:numPr>
        <w:shd w:val="clear" w:color="auto" w:fill="auto"/>
        <w:tabs>
          <w:tab w:val="left" w:pos="991"/>
        </w:tabs>
        <w:spacing w:before="0" w:after="81" w:line="240" w:lineRule="auto"/>
        <w:ind w:left="20" w:firstLine="720"/>
      </w:pPr>
      <w:r>
        <w:t>получения информации о порядке предоставления муниципальной услуги;</w:t>
      </w:r>
    </w:p>
    <w:p w:rsidR="005113D4" w:rsidRDefault="005113D4" w:rsidP="00635781">
      <w:pPr>
        <w:pStyle w:val="5"/>
        <w:numPr>
          <w:ilvl w:val="0"/>
          <w:numId w:val="17"/>
        </w:numPr>
        <w:shd w:val="clear" w:color="auto" w:fill="auto"/>
        <w:tabs>
          <w:tab w:val="left" w:pos="991"/>
        </w:tabs>
        <w:spacing w:before="0" w:after="0" w:line="240" w:lineRule="auto"/>
        <w:ind w:left="20" w:right="20" w:firstLine="720"/>
      </w:pPr>
      <w:r>
        <w:t xml:space="preserve">ознакомления с формами заявлений и иных документов, необходимых для получения </w:t>
      </w:r>
      <w:r>
        <w:lastRenderedPageBreak/>
        <w:t>муниципальной услуги, обеспечения доступа к ним для копирования и заполнения в электронном виде;</w:t>
      </w:r>
    </w:p>
    <w:p w:rsidR="005113D4" w:rsidRDefault="005113D4" w:rsidP="00635781">
      <w:pPr>
        <w:pStyle w:val="5"/>
        <w:numPr>
          <w:ilvl w:val="0"/>
          <w:numId w:val="17"/>
        </w:numPr>
        <w:shd w:val="clear" w:color="auto" w:fill="auto"/>
        <w:tabs>
          <w:tab w:val="left" w:pos="991"/>
        </w:tabs>
        <w:spacing w:before="0" w:after="0" w:line="240" w:lineRule="auto"/>
        <w:ind w:left="20" w:right="20" w:firstLine="720"/>
      </w:pPr>
      <w:r>
        <w:t>направления запроса и документов, необходимых для предоставления муниципальной услуги;</w:t>
      </w:r>
    </w:p>
    <w:p w:rsidR="005113D4" w:rsidRDefault="005113D4" w:rsidP="00635781">
      <w:pPr>
        <w:pStyle w:val="5"/>
        <w:numPr>
          <w:ilvl w:val="0"/>
          <w:numId w:val="17"/>
        </w:numPr>
        <w:shd w:val="clear" w:color="auto" w:fill="auto"/>
        <w:tabs>
          <w:tab w:val="left" w:pos="991"/>
        </w:tabs>
        <w:spacing w:before="0" w:after="0" w:line="240" w:lineRule="auto"/>
        <w:ind w:left="20" w:firstLine="720"/>
      </w:pPr>
      <w:r>
        <w:t>осуществления мониторинга хода предоставления муниципальной услуги;</w:t>
      </w:r>
    </w:p>
    <w:p w:rsidR="005113D4" w:rsidRDefault="005113D4" w:rsidP="00635781">
      <w:pPr>
        <w:pStyle w:val="5"/>
        <w:numPr>
          <w:ilvl w:val="0"/>
          <w:numId w:val="17"/>
        </w:numPr>
        <w:shd w:val="clear" w:color="auto" w:fill="auto"/>
        <w:tabs>
          <w:tab w:val="left" w:pos="991"/>
        </w:tabs>
        <w:spacing w:before="0" w:after="0" w:line="240" w:lineRule="auto"/>
        <w:ind w:left="20" w:right="20" w:firstLine="720"/>
      </w:pPr>
      <w:r>
        <w:t>получения результата предоставления муниципальной услуги в соответствии с действующим законодательством.</w:t>
      </w:r>
    </w:p>
    <w:p w:rsidR="005113D4" w:rsidRDefault="005113D4" w:rsidP="005113D4">
      <w:pPr>
        <w:pStyle w:val="5"/>
        <w:shd w:val="clear" w:color="auto" w:fill="auto"/>
        <w:tabs>
          <w:tab w:val="left" w:pos="1155"/>
        </w:tabs>
        <w:spacing w:before="0" w:after="60"/>
        <w:ind w:right="20" w:firstLine="567"/>
      </w:pPr>
      <w:r>
        <w:t xml:space="preserve">2.16.5.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r>
        <w:rPr>
          <w:rStyle w:val="24"/>
        </w:rPr>
        <w:t>закона</w:t>
      </w:r>
      <w:r>
        <w:rPr>
          <w:rStyle w:val="3"/>
        </w:rPr>
        <w:t xml:space="preserve"> </w:t>
      </w:r>
      <w:r>
        <w:t xml:space="preserve">№ 63-ФЗ и требованиями Федерального </w:t>
      </w:r>
      <w:r>
        <w:rPr>
          <w:rStyle w:val="24"/>
        </w:rPr>
        <w:t>закона</w:t>
      </w:r>
      <w:r>
        <w:rPr>
          <w:rStyle w:val="3"/>
        </w:rPr>
        <w:t xml:space="preserve"> </w:t>
      </w:r>
      <w:r>
        <w:t>№ 210-ФЗ.</w:t>
      </w:r>
    </w:p>
    <w:p w:rsidR="005113D4" w:rsidRPr="00AF453F" w:rsidRDefault="005113D4" w:rsidP="005113D4">
      <w:pPr>
        <w:pStyle w:val="5"/>
        <w:shd w:val="clear" w:color="auto" w:fill="auto"/>
        <w:tabs>
          <w:tab w:val="left" w:pos="1155"/>
        </w:tabs>
        <w:spacing w:before="0" w:after="60"/>
        <w:ind w:right="20" w:firstLine="567"/>
      </w:pPr>
      <w:r>
        <w:t xml:space="preserve">2.16.6. </w:t>
      </w:r>
      <w:proofErr w:type="gramStart"/>
      <w:r>
        <w:t>При</w:t>
      </w:r>
      <w:proofErr w:type="gramEnd"/>
      <w:r>
        <w:t xml:space="preserve"> направления запроса о предоставлении муниципальной услуги в электронной форме заявитель вправе </w:t>
      </w:r>
      <w:r w:rsidRPr="00AF453F">
        <w:t>приложить к заявлению о предоставлении муниципальной услуги документы, указанные в пунктах 2</w:t>
      </w:r>
      <w:r w:rsidR="00AF453F" w:rsidRPr="00AF453F">
        <w:t>.6.</w:t>
      </w:r>
      <w:r w:rsidRPr="00AF453F">
        <w:t>1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5113D4" w:rsidRPr="00AF453F" w:rsidRDefault="005113D4" w:rsidP="005113D4">
      <w:pPr>
        <w:pStyle w:val="5"/>
        <w:shd w:val="clear" w:color="auto" w:fill="auto"/>
        <w:tabs>
          <w:tab w:val="left" w:pos="1155"/>
        </w:tabs>
        <w:spacing w:before="0" w:after="60"/>
        <w:ind w:right="20" w:firstLine="567"/>
      </w:pPr>
      <w:r w:rsidRPr="00AF453F">
        <w:t>2.16.7.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113D4" w:rsidRDefault="005113D4" w:rsidP="005113D4">
      <w:pPr>
        <w:pStyle w:val="5"/>
        <w:shd w:val="clear" w:color="auto" w:fill="auto"/>
        <w:tabs>
          <w:tab w:val="left" w:pos="1155"/>
        </w:tabs>
        <w:spacing w:before="0" w:after="60"/>
        <w:ind w:right="20" w:firstLine="567"/>
      </w:pPr>
      <w:r w:rsidRPr="00AF453F">
        <w:t xml:space="preserve">2.16.8. В течение 5 дней </w:t>
      </w:r>
      <w:proofErr w:type="gramStart"/>
      <w:r w:rsidRPr="00AF453F">
        <w:t>с даты направления</w:t>
      </w:r>
      <w:proofErr w:type="gramEnd"/>
      <w:r w:rsidRPr="00AF453F">
        <w:t xml:space="preserve"> запроса о предоставлении муниципальной услуги в электронной форме заявитель предоставляет документы, представленные в пункте 2</w:t>
      </w:r>
      <w:r w:rsidR="00AF453F" w:rsidRPr="00AF453F">
        <w:t>.</w:t>
      </w:r>
      <w:r w:rsidRPr="00AF453F">
        <w:t>6</w:t>
      </w:r>
      <w:r w:rsidR="00AF453F" w:rsidRPr="00AF453F">
        <w:t>.1</w:t>
      </w:r>
      <w:r w:rsidRPr="00AF453F"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2</w:t>
      </w:r>
      <w:r w:rsidR="00AF453F" w:rsidRPr="00AF453F">
        <w:t>.7</w:t>
      </w:r>
      <w:r w:rsidRPr="00AF453F">
        <w:t xml:space="preserve"> административного</w:t>
      </w:r>
      <w:r>
        <w:t xml:space="preserve"> регламента.</w:t>
      </w:r>
    </w:p>
    <w:p w:rsidR="005113D4" w:rsidRDefault="005113D4" w:rsidP="005113D4">
      <w:pPr>
        <w:pStyle w:val="5"/>
        <w:shd w:val="clear" w:color="auto" w:fill="auto"/>
        <w:tabs>
          <w:tab w:val="left" w:pos="1155"/>
        </w:tabs>
        <w:spacing w:before="0" w:after="56"/>
        <w:ind w:right="20"/>
      </w:pPr>
      <w:r>
        <w:t>2.16.9.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Республики Калмыкия получение согласия заявителя в соответствии с требованиями статьи 6 Федерального закона №152-ФЗ не требуется.</w:t>
      </w:r>
    </w:p>
    <w:p w:rsidR="002770ED" w:rsidRDefault="002770ED" w:rsidP="002770ED"/>
    <w:p w:rsidR="002770ED" w:rsidRPr="0020559F" w:rsidRDefault="002770ED" w:rsidP="002770ED">
      <w:pPr>
        <w:jc w:val="center"/>
        <w:rPr>
          <w:b/>
          <w:bCs/>
        </w:rPr>
      </w:pPr>
      <w:r w:rsidRPr="0020559F">
        <w:rPr>
          <w:b/>
          <w:bCs/>
          <w:lang w:val="en-US"/>
        </w:rPr>
        <w:t>III</w:t>
      </w:r>
      <w:r w:rsidRPr="0020559F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</w:t>
      </w:r>
    </w:p>
    <w:p w:rsidR="002770ED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</w:rPr>
      </w:pPr>
      <w:r w:rsidRPr="0020559F">
        <w:rPr>
          <w:b/>
          <w:bCs/>
        </w:rPr>
        <w:t xml:space="preserve"> особенности административных процедур в электронной форме</w:t>
      </w:r>
    </w:p>
    <w:p w:rsidR="00A411DA" w:rsidRPr="0020559F" w:rsidRDefault="00A411DA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</w:rPr>
      </w:pPr>
    </w:p>
    <w:p w:rsidR="002770ED" w:rsidRPr="0020559F" w:rsidRDefault="002770ED" w:rsidP="002770ED">
      <w:pPr>
        <w:widowControl w:val="0"/>
        <w:autoSpaceDE w:val="0"/>
        <w:ind w:firstLine="567"/>
        <w:jc w:val="both"/>
      </w:pPr>
      <w:r w:rsidRPr="0020559F">
        <w:t>Организация предоставления муниципальной услуги включает в себя следующие административные процедуры:</w:t>
      </w:r>
    </w:p>
    <w:p w:rsidR="00AF453F" w:rsidRDefault="00AF453F" w:rsidP="00AF453F">
      <w:pPr>
        <w:pStyle w:val="5"/>
        <w:numPr>
          <w:ilvl w:val="0"/>
          <w:numId w:val="18"/>
        </w:numPr>
        <w:shd w:val="clear" w:color="auto" w:fill="auto"/>
        <w:tabs>
          <w:tab w:val="left" w:pos="1109"/>
        </w:tabs>
        <w:spacing w:before="0" w:after="95" w:line="283" w:lineRule="exact"/>
        <w:ind w:left="20" w:right="20" w:firstLine="700"/>
      </w:pPr>
      <w:r>
        <w:t xml:space="preserve">прием </w:t>
      </w:r>
      <w:r w:rsidR="00C15F48">
        <w:t xml:space="preserve">и </w:t>
      </w:r>
      <w:r>
        <w:t>регистрация заявления и документов, необходимых для предоставления муниципальной услуги;</w:t>
      </w:r>
    </w:p>
    <w:p w:rsidR="00AF453F" w:rsidRDefault="00AF453F" w:rsidP="00AF453F">
      <w:pPr>
        <w:pStyle w:val="5"/>
        <w:numPr>
          <w:ilvl w:val="0"/>
          <w:numId w:val="18"/>
        </w:numPr>
        <w:shd w:val="clear" w:color="auto" w:fill="auto"/>
        <w:tabs>
          <w:tab w:val="left" w:pos="1109"/>
        </w:tabs>
        <w:spacing w:before="0" w:after="77" w:line="240" w:lineRule="exact"/>
        <w:ind w:left="20" w:firstLine="700"/>
      </w:pPr>
      <w:r>
        <w:t>обработка и рассмотрение заявления и представленных документов;</w:t>
      </w:r>
    </w:p>
    <w:p w:rsidR="00AF453F" w:rsidRDefault="00AF453F" w:rsidP="00AF453F">
      <w:pPr>
        <w:pStyle w:val="5"/>
        <w:numPr>
          <w:ilvl w:val="0"/>
          <w:numId w:val="18"/>
        </w:numPr>
        <w:shd w:val="clear" w:color="auto" w:fill="auto"/>
        <w:tabs>
          <w:tab w:val="left" w:pos="1109"/>
        </w:tabs>
        <w:spacing w:before="0" w:after="0" w:line="278" w:lineRule="exact"/>
        <w:ind w:left="20" w:right="20" w:firstLine="700"/>
      </w:pPr>
      <w: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AF453F" w:rsidRDefault="00AF453F" w:rsidP="00AF453F">
      <w:pPr>
        <w:pStyle w:val="5"/>
        <w:numPr>
          <w:ilvl w:val="0"/>
          <w:numId w:val="18"/>
        </w:numPr>
        <w:shd w:val="clear" w:color="auto" w:fill="auto"/>
        <w:tabs>
          <w:tab w:val="left" w:pos="1047"/>
        </w:tabs>
        <w:spacing w:before="0" w:after="113" w:line="240" w:lineRule="exact"/>
        <w:ind w:left="20" w:firstLine="720"/>
      </w:pPr>
      <w:r>
        <w:t>принятие решения о предоставлении (об отказе предоставления) муниципальной услуги;</w:t>
      </w:r>
    </w:p>
    <w:p w:rsidR="00AF453F" w:rsidRDefault="00AF453F" w:rsidP="00AF453F">
      <w:pPr>
        <w:pStyle w:val="5"/>
        <w:numPr>
          <w:ilvl w:val="0"/>
          <w:numId w:val="18"/>
        </w:numPr>
        <w:shd w:val="clear" w:color="auto" w:fill="auto"/>
        <w:tabs>
          <w:tab w:val="left" w:pos="1047"/>
        </w:tabs>
        <w:spacing w:before="0" w:after="0" w:line="240" w:lineRule="exact"/>
        <w:ind w:left="20" w:firstLine="720"/>
      </w:pPr>
      <w:r>
        <w:t>выдача документа, являющегося результатом предоставления муниципальной услуги.</w:t>
      </w:r>
    </w:p>
    <w:p w:rsidR="00833167" w:rsidRDefault="00833167" w:rsidP="002770ED">
      <w:pPr>
        <w:pStyle w:val="a5"/>
        <w:ind w:firstLine="567"/>
        <w:rPr>
          <w:lang w:eastAsia="ru-RU"/>
        </w:rPr>
      </w:pPr>
    </w:p>
    <w:p w:rsidR="002770ED" w:rsidRDefault="002770ED" w:rsidP="002770ED">
      <w:pPr>
        <w:pStyle w:val="a5"/>
        <w:ind w:firstLine="567"/>
        <w:rPr>
          <w:lang w:eastAsia="ru-RU"/>
        </w:rPr>
      </w:pPr>
      <w:r w:rsidRPr="0020559F">
        <w:rPr>
          <w:lang w:eastAsia="ru-RU"/>
        </w:rPr>
        <w:t xml:space="preserve">Должностным лицом, ответственным за выполнение административных процедур, является </w:t>
      </w:r>
      <w:r w:rsidRPr="00CC3C0B">
        <w:rPr>
          <w:b/>
          <w:lang w:eastAsia="ru-RU"/>
        </w:rPr>
        <w:t>специалист Администрации</w:t>
      </w:r>
      <w:r w:rsidRPr="0020559F">
        <w:rPr>
          <w:lang w:eastAsia="ru-RU"/>
        </w:rPr>
        <w:t>.</w:t>
      </w:r>
    </w:p>
    <w:p w:rsidR="002770ED" w:rsidRDefault="002770ED" w:rsidP="002770ED">
      <w:pPr>
        <w:ind w:firstLine="720"/>
        <w:jc w:val="center"/>
        <w:rPr>
          <w:b/>
        </w:rPr>
      </w:pPr>
    </w:p>
    <w:p w:rsidR="00833167" w:rsidRDefault="00833167" w:rsidP="002770ED">
      <w:pPr>
        <w:ind w:firstLine="720"/>
        <w:jc w:val="center"/>
        <w:rPr>
          <w:b/>
        </w:rPr>
      </w:pPr>
    </w:p>
    <w:p w:rsidR="00833167" w:rsidRDefault="00833167" w:rsidP="002770ED">
      <w:pPr>
        <w:ind w:firstLine="720"/>
        <w:jc w:val="center"/>
        <w:rPr>
          <w:b/>
        </w:rPr>
      </w:pPr>
    </w:p>
    <w:p w:rsidR="00833167" w:rsidRDefault="00833167" w:rsidP="002770ED">
      <w:pPr>
        <w:ind w:firstLine="720"/>
        <w:jc w:val="center"/>
        <w:rPr>
          <w:b/>
        </w:rPr>
      </w:pPr>
    </w:p>
    <w:p w:rsidR="00496588" w:rsidRPr="000D52FF" w:rsidRDefault="002770ED" w:rsidP="000D52FF">
      <w:pPr>
        <w:ind w:firstLine="720"/>
        <w:jc w:val="center"/>
        <w:rPr>
          <w:b/>
        </w:rPr>
      </w:pPr>
      <w:r w:rsidRPr="0020559F">
        <w:rPr>
          <w:b/>
        </w:rPr>
        <w:lastRenderedPageBreak/>
        <w:t xml:space="preserve">Административные процедуры в рамках предоставления муниципальной услуги </w:t>
      </w:r>
    </w:p>
    <w:p w:rsidR="00496588" w:rsidRPr="0020559F" w:rsidRDefault="00496588" w:rsidP="002770ED">
      <w:pPr>
        <w:ind w:firstLine="720"/>
        <w:jc w:val="center"/>
        <w:rPr>
          <w:b/>
        </w:rPr>
      </w:pPr>
    </w:p>
    <w:p w:rsidR="002770ED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5F48">
        <w:rPr>
          <w:rFonts w:ascii="Times New Roman" w:hAnsi="Times New Roman" w:cs="Times New Roman"/>
          <w:b/>
          <w:sz w:val="24"/>
          <w:szCs w:val="24"/>
        </w:rPr>
        <w:t xml:space="preserve">3.1.  </w:t>
      </w:r>
      <w:r w:rsidRPr="00C15F48">
        <w:rPr>
          <w:rFonts w:ascii="Times New Roman" w:hAnsi="Times New Roman" w:cs="Times New Roman"/>
          <w:b/>
          <w:sz w:val="24"/>
          <w:szCs w:val="24"/>
          <w:lang w:eastAsia="ru-RU"/>
        </w:rPr>
        <w:t>Прием и регистрация заявления и поступивших документов.</w:t>
      </w:r>
    </w:p>
    <w:p w:rsidR="00833167" w:rsidRPr="00C15F48" w:rsidRDefault="00833167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70ED" w:rsidRPr="007254A6" w:rsidRDefault="002770ED" w:rsidP="002770ED">
      <w:pPr>
        <w:pStyle w:val="a5"/>
        <w:ind w:firstLine="567"/>
        <w:jc w:val="both"/>
        <w:rPr>
          <w:lang w:eastAsia="ru-RU"/>
        </w:rPr>
      </w:pPr>
      <w:r w:rsidRPr="0020559F">
        <w:rPr>
          <w:lang w:eastAsia="ru-RU"/>
        </w:rPr>
        <w:t xml:space="preserve">3.1.1. </w:t>
      </w:r>
      <w:proofErr w:type="gramStart"/>
      <w:r w:rsidRPr="0020559F">
        <w:rPr>
          <w:lang w:eastAsia="ru-RU"/>
        </w:rPr>
        <w:t xml:space="preserve">Основанием для начала административной процедуры является </w:t>
      </w:r>
      <w:r w:rsidRPr="0020559F">
        <w:t>личное обращение заявителя либо его законного представителя или поступление указанных заявления</w:t>
      </w:r>
      <w:r w:rsidR="00472C39">
        <w:t xml:space="preserve"> </w:t>
      </w:r>
      <w:r w:rsidR="00472C39" w:rsidRPr="00833167">
        <w:rPr>
          <w:highlight w:val="yellow"/>
        </w:rPr>
        <w:t>(</w:t>
      </w:r>
      <w:hyperlink w:anchor="sub_1100" w:history="1">
        <w:r w:rsidR="00472C39" w:rsidRPr="00833167">
          <w:rPr>
            <w:rStyle w:val="a4"/>
            <w:color w:val="auto"/>
            <w:highlight w:val="yellow"/>
            <w:u w:val="none"/>
          </w:rPr>
          <w:t>Приложение  №</w:t>
        </w:r>
      </w:hyperlink>
      <w:r w:rsidR="00472C39" w:rsidRPr="0012606D">
        <w:rPr>
          <w:highlight w:val="yellow"/>
        </w:rPr>
        <w:t>1)</w:t>
      </w:r>
      <w:r w:rsidRPr="0020559F">
        <w:t xml:space="preserve"> и документов в Администрацию в электронной форме через единый портал</w:t>
      </w:r>
      <w:r w:rsidR="006D1EBD">
        <w:t xml:space="preserve"> или через МФЦ</w:t>
      </w:r>
      <w:r w:rsidRPr="0020559F">
        <w:t xml:space="preserve">, на электронную почту администрации,  посредством почтового отправления  (в случае направления указанных заявления и документов почтовым отправлением, заявление и копии документов, в обязательном порядке, </w:t>
      </w:r>
      <w:r w:rsidRPr="007254A6">
        <w:t>должны быть удостоверены нотариально).</w:t>
      </w:r>
      <w:proofErr w:type="gramEnd"/>
    </w:p>
    <w:p w:rsidR="006D1EBD" w:rsidRPr="007254A6" w:rsidRDefault="002770ED" w:rsidP="002770ED">
      <w:pPr>
        <w:pStyle w:val="a5"/>
        <w:ind w:firstLine="567"/>
        <w:jc w:val="both"/>
        <w:rPr>
          <w:lang w:eastAsia="ru-RU"/>
        </w:rPr>
      </w:pPr>
      <w:r w:rsidRPr="007254A6">
        <w:rPr>
          <w:lang w:eastAsia="ru-RU"/>
        </w:rPr>
        <w:t>3.1.2. Максимальный срок регистрации заявления</w:t>
      </w:r>
      <w:r w:rsidR="006D1EBD" w:rsidRPr="007254A6">
        <w:rPr>
          <w:lang w:eastAsia="ru-RU"/>
        </w:rPr>
        <w:t>:</w:t>
      </w:r>
    </w:p>
    <w:p w:rsidR="006D1EBD" w:rsidRPr="007254A6" w:rsidRDefault="006D1EBD" w:rsidP="007254A6">
      <w:pPr>
        <w:pStyle w:val="a5"/>
        <w:ind w:firstLine="567"/>
        <w:jc w:val="both"/>
        <w:rPr>
          <w:lang w:eastAsia="ru-RU"/>
        </w:rPr>
      </w:pPr>
      <w:r w:rsidRPr="007254A6">
        <w:rPr>
          <w:lang w:eastAsia="ru-RU"/>
        </w:rPr>
        <w:t xml:space="preserve">- при личном приеме граждан – не более </w:t>
      </w:r>
      <w:r w:rsidR="00AF453F">
        <w:rPr>
          <w:lang w:eastAsia="ru-RU"/>
        </w:rPr>
        <w:t>10</w:t>
      </w:r>
      <w:r w:rsidRPr="007254A6">
        <w:rPr>
          <w:lang w:eastAsia="ru-RU"/>
        </w:rPr>
        <w:t xml:space="preserve"> минут;</w:t>
      </w:r>
    </w:p>
    <w:p w:rsidR="00472C39" w:rsidRDefault="00472C39" w:rsidP="002770ED">
      <w:pPr>
        <w:pStyle w:val="a5"/>
        <w:ind w:firstLine="567"/>
        <w:jc w:val="both"/>
        <w:rPr>
          <w:lang w:eastAsia="ru-RU"/>
        </w:rPr>
      </w:pPr>
      <w:r w:rsidRPr="00472C39">
        <w:t>- при поступлении заявления и документов по почте, электронной по</w:t>
      </w:r>
      <w:r>
        <w:t xml:space="preserve">чте или через МФЦ – </w:t>
      </w:r>
      <w:r w:rsidRPr="00472C39">
        <w:t xml:space="preserve"> </w:t>
      </w:r>
      <w:r w:rsidR="007254A6" w:rsidRPr="00472C39">
        <w:rPr>
          <w:lang w:eastAsia="ru-RU"/>
        </w:rPr>
        <w:t>1 рабочий</w:t>
      </w:r>
      <w:r w:rsidR="007254A6" w:rsidRPr="007254A6">
        <w:rPr>
          <w:lang w:eastAsia="ru-RU"/>
        </w:rPr>
        <w:t xml:space="preserve"> день. Максимальный срок приема документов – </w:t>
      </w:r>
      <w:r>
        <w:rPr>
          <w:lang w:eastAsia="ru-RU"/>
        </w:rPr>
        <w:t xml:space="preserve">не более </w:t>
      </w:r>
      <w:r w:rsidR="007254A6" w:rsidRPr="007254A6">
        <w:rPr>
          <w:lang w:eastAsia="ru-RU"/>
        </w:rPr>
        <w:t>3 рабочих дн</w:t>
      </w:r>
      <w:r>
        <w:rPr>
          <w:lang w:eastAsia="ru-RU"/>
        </w:rPr>
        <w:t>ей</w:t>
      </w:r>
      <w:r w:rsidR="007254A6" w:rsidRPr="007254A6">
        <w:rPr>
          <w:lang w:eastAsia="ru-RU"/>
        </w:rPr>
        <w:t xml:space="preserve">. </w:t>
      </w:r>
    </w:p>
    <w:p w:rsidR="00472C39" w:rsidRDefault="007254A6" w:rsidP="002770ED">
      <w:pPr>
        <w:pStyle w:val="a5"/>
        <w:ind w:firstLine="567"/>
        <w:jc w:val="both"/>
      </w:pPr>
      <w:r w:rsidRPr="007254A6">
        <w:rPr>
          <w:lang w:eastAsia="ru-RU"/>
        </w:rPr>
        <w:t xml:space="preserve">Максимальный срок для возвращения заявления Заявителю </w:t>
      </w:r>
      <w:r w:rsidR="00A411DA" w:rsidRPr="007254A6">
        <w:t>и прилагаемы</w:t>
      </w:r>
      <w:r w:rsidR="00A411DA">
        <w:t xml:space="preserve">х к нему документов </w:t>
      </w:r>
      <w:r w:rsidRPr="007254A6">
        <w:rPr>
          <w:lang w:eastAsia="ru-RU"/>
        </w:rPr>
        <w:t xml:space="preserve">– </w:t>
      </w:r>
      <w:r w:rsidR="000F14E2">
        <w:rPr>
          <w:lang w:eastAsia="ru-RU"/>
        </w:rPr>
        <w:t>5</w:t>
      </w:r>
      <w:r w:rsidRPr="007254A6">
        <w:rPr>
          <w:lang w:eastAsia="ru-RU"/>
        </w:rPr>
        <w:t xml:space="preserve"> рабочих </w:t>
      </w:r>
      <w:r w:rsidR="00A411DA">
        <w:rPr>
          <w:lang w:eastAsia="ru-RU"/>
        </w:rPr>
        <w:t>дней.</w:t>
      </w:r>
    </w:p>
    <w:p w:rsidR="002770ED" w:rsidRPr="007254A6" w:rsidRDefault="00472C39" w:rsidP="002770ED">
      <w:pPr>
        <w:pStyle w:val="a5"/>
        <w:ind w:firstLine="567"/>
        <w:jc w:val="both"/>
      </w:pPr>
      <w:r w:rsidRPr="007254A6">
        <w:rPr>
          <w:lang w:eastAsia="ru-RU"/>
        </w:rPr>
        <w:t xml:space="preserve">3.1.3. </w:t>
      </w:r>
      <w:r w:rsidRPr="007254A6">
        <w:t>При приеме заявления и документов по почте, электронной почте или через МФЦ</w:t>
      </w:r>
      <w:r w:rsidRPr="007254A6">
        <w:rPr>
          <w:sz w:val="28"/>
          <w:szCs w:val="28"/>
        </w:rPr>
        <w:t xml:space="preserve"> </w:t>
      </w:r>
      <w:r w:rsidRPr="007254A6">
        <w:rPr>
          <w:lang w:eastAsia="ru-RU"/>
        </w:rPr>
        <w:t xml:space="preserve">- </w:t>
      </w:r>
      <w:r w:rsidR="002770ED" w:rsidRPr="007254A6">
        <w:t>специалист Администрации осуществляет следующие действия:</w:t>
      </w:r>
    </w:p>
    <w:p w:rsidR="002770ED" w:rsidRPr="007254A6" w:rsidRDefault="002770ED" w:rsidP="002770ED">
      <w:pPr>
        <w:pStyle w:val="a5"/>
        <w:ind w:firstLine="567"/>
        <w:jc w:val="both"/>
      </w:pPr>
      <w:r w:rsidRPr="007254A6">
        <w:t>1) устанавливает личность заявителя, представителя заявителя, в том числе проверяет документ, удостоверяющий личность, проверяет полномочия представителя заявителя, удостоверяется в том, что не истек срок действия документа,</w:t>
      </w:r>
      <w:r w:rsidRPr="0020559F">
        <w:t xml:space="preserve"> удостоверяющего личность заявителя (заявителей), доверенности, удостоверяющей права (</w:t>
      </w:r>
      <w:r w:rsidRPr="007254A6">
        <w:t>полномочия) представителя заявителя;</w:t>
      </w:r>
    </w:p>
    <w:p w:rsidR="002770ED" w:rsidRPr="007254A6" w:rsidRDefault="002770ED" w:rsidP="002770ED">
      <w:pPr>
        <w:pStyle w:val="a5"/>
        <w:ind w:firstLine="567"/>
        <w:jc w:val="both"/>
      </w:pPr>
      <w:r w:rsidRPr="007254A6">
        <w:t>2) проверяет предоставленные документы на их соответствие перечню документов, необходимых для предоставления муниципальной услуги;</w:t>
      </w:r>
    </w:p>
    <w:p w:rsidR="002770ED" w:rsidRPr="0020559F" w:rsidRDefault="002770ED" w:rsidP="002770ED">
      <w:pPr>
        <w:pStyle w:val="a5"/>
        <w:ind w:firstLine="567"/>
        <w:jc w:val="both"/>
      </w:pPr>
      <w:r w:rsidRPr="007254A6">
        <w:t>3) проверяет соответствие предоставленных документов установленным требованиям, удостоверяясь, что: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>- 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>- тексты заявления и документов написаны разборчиво;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 xml:space="preserve">- графы, установленные формой заявления, заполнены полностью; 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>- в документах нет подчисток, приписок, зачеркнутых слов и иных не оговоренных в них исправлений;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>- документы не исполнены карандашом;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>- документы не имеют серьезных повреждений, наличие которых не позволяет однозначно истолковать их содержание;</w:t>
      </w:r>
    </w:p>
    <w:p w:rsidR="002770ED" w:rsidRDefault="002770ED" w:rsidP="002770ED">
      <w:pPr>
        <w:pStyle w:val="a5"/>
        <w:ind w:firstLine="567"/>
        <w:jc w:val="both"/>
      </w:pPr>
      <w:r w:rsidRPr="0020559F">
        <w:t>- срок действия документов не истек;</w:t>
      </w:r>
    </w:p>
    <w:p w:rsidR="002770ED" w:rsidRPr="0020559F" w:rsidRDefault="002770ED" w:rsidP="002770ED">
      <w:pPr>
        <w:pStyle w:val="a5"/>
        <w:ind w:firstLine="567"/>
        <w:jc w:val="both"/>
      </w:pPr>
      <w:r>
        <w:t>4)</w:t>
      </w:r>
      <w:r w:rsidRPr="00FD379B">
        <w:t xml:space="preserve"> </w:t>
      </w:r>
      <w:r w:rsidRPr="00E23C99">
        <w:t>регистрирует поступившее заявление в Книге регистрации заявлений граждан, ставит отметку о приеме документов и проставляет номер на заявлении в соответстви</w:t>
      </w:r>
      <w:r>
        <w:t>и с записью в Книге регистрации;</w:t>
      </w:r>
    </w:p>
    <w:p w:rsidR="002770ED" w:rsidRPr="00FE29D8" w:rsidRDefault="002770ED" w:rsidP="002770ED">
      <w:pPr>
        <w:pStyle w:val="a5"/>
        <w:ind w:firstLine="567"/>
        <w:jc w:val="both"/>
      </w:pPr>
      <w:r w:rsidRPr="0020559F">
        <w:t xml:space="preserve">5) оформляет расписку о приёме документов в 2-х экземплярах (один экземпляр расписки вручается заявителю, второй экземпляр расписки помещается в пакет принятых документов для предоставления муниципальной услуги). </w:t>
      </w:r>
      <w:proofErr w:type="gramStart"/>
      <w:r w:rsidRPr="0020559F">
        <w:t xml:space="preserve">В расписке указываются: дата и номер регистрации заявления; дата исполнения муниципальной услуги; Ф.И.О. заявителя (законного представителя); контактный телефон или электронный адрес заявителя; перечень прилагаемых документов с указанием их наименования, реквизитов, количества экземпляров каждого из </w:t>
      </w:r>
      <w:r w:rsidRPr="00FE29D8">
        <w:t>предоставленных документов (подлинных экземпляров и их копий) и листов; фамилия, инициалы и подпись работника, принявшего документы и заявление;</w:t>
      </w:r>
      <w:proofErr w:type="gramEnd"/>
      <w:r w:rsidRPr="00FE29D8">
        <w:t xml:space="preserve"> иные данные </w:t>
      </w:r>
      <w:r w:rsidRPr="0012606D">
        <w:rPr>
          <w:highlight w:val="yellow"/>
        </w:rPr>
        <w:t>(Приложение №</w:t>
      </w:r>
      <w:r w:rsidR="0012606D" w:rsidRPr="0012606D">
        <w:rPr>
          <w:highlight w:val="yellow"/>
        </w:rPr>
        <w:t>2</w:t>
      </w:r>
      <w:r w:rsidRPr="0012606D">
        <w:rPr>
          <w:highlight w:val="yellow"/>
        </w:rPr>
        <w:t>).</w:t>
      </w:r>
    </w:p>
    <w:p w:rsidR="002770ED" w:rsidRPr="0020559F" w:rsidRDefault="002770ED" w:rsidP="002770ED">
      <w:pPr>
        <w:pStyle w:val="a5"/>
        <w:ind w:firstLine="567"/>
        <w:jc w:val="both"/>
      </w:pPr>
      <w:r w:rsidRPr="00FE29D8">
        <w:t xml:space="preserve">3.1.4. </w:t>
      </w:r>
      <w:proofErr w:type="gramStart"/>
      <w:r w:rsidRPr="00FE29D8">
        <w:t>При установлении фактов несоответствия предоставленных документов требованиям настоящего</w:t>
      </w:r>
      <w:r w:rsidRPr="0020559F">
        <w:t xml:space="preserve"> Административного регламента, специалист </w:t>
      </w:r>
      <w:r w:rsidR="000D52FF">
        <w:t>А</w:t>
      </w:r>
      <w:r w:rsidRPr="0020559F">
        <w:t>дминистрации, устно уведомляет заявителя о сроке предоставления муниципальной услуги, а так же о наличии препятствий для предоставления муниципальной услуги (при выявлении оснований, указанных в пункте 2.9 Административного регламента), объясняет заявителю содержание выявленных недостатков и предлагает заявителю принять меры по их устранению.</w:t>
      </w:r>
      <w:proofErr w:type="gramEnd"/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lastRenderedPageBreak/>
        <w:t>3.1.5.Первичная обработка заявлений,</w:t>
      </w:r>
      <w:r w:rsidRPr="0020559F">
        <w:rPr>
          <w:rFonts w:ascii="Times New Roman" w:hAnsi="Times New Roman" w:cs="Times New Roman"/>
          <w:sz w:val="28"/>
          <w:szCs w:val="28"/>
        </w:rPr>
        <w:t xml:space="preserve"> </w:t>
      </w:r>
      <w:r w:rsidRPr="0020559F">
        <w:rPr>
          <w:rFonts w:ascii="Times New Roman" w:hAnsi="Times New Roman" w:cs="Times New Roman"/>
          <w:sz w:val="24"/>
          <w:szCs w:val="24"/>
        </w:rPr>
        <w:t xml:space="preserve">поступающих по почте, включает в себя: проверку правильности направления корреспонденции, вскрытие конвертов, а также проверку наличия указанных заявителем вложений и приложений. Почтовые конверты (пакеты), в которых поступают заявления, сохраняются вместе с заявлениями. </w:t>
      </w:r>
    </w:p>
    <w:p w:rsidR="002770ED" w:rsidRPr="0020559F" w:rsidRDefault="002770ED" w:rsidP="002770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Заявления в форме электронного сообщения, направленного путем заполнения специальной формы на </w:t>
      </w:r>
      <w:hyperlink r:id="rId20" w:history="1">
        <w:r w:rsidRPr="0020559F">
          <w:rPr>
            <w:rStyle w:val="a4"/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Pr="0020559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услуг,</w:t>
      </w:r>
      <w:r w:rsidRPr="008647AF">
        <w:rPr>
          <w:sz w:val="24"/>
          <w:szCs w:val="24"/>
          <w:lang w:eastAsia="ru-RU"/>
        </w:rPr>
        <w:t xml:space="preserve"> </w:t>
      </w:r>
      <w:r w:rsidRPr="0020559F">
        <w:rPr>
          <w:rFonts w:ascii="Times New Roman" w:hAnsi="Times New Roman" w:cs="Times New Roman"/>
          <w:sz w:val="24"/>
          <w:szCs w:val="24"/>
        </w:rPr>
        <w:t xml:space="preserve">а также направленные по адресу электронной почты,  переводятся в бумажную форму (распечатываются). </w:t>
      </w:r>
    </w:p>
    <w:p w:rsidR="002770ED" w:rsidRPr="0020559F" w:rsidRDefault="002770ED" w:rsidP="002770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Заявления, прошедшие первичную обработку (регистрацию) передаются Главе  Администрации для рассмотрения и визирования.</w:t>
      </w:r>
    </w:p>
    <w:p w:rsidR="002770ED" w:rsidRPr="0020559F" w:rsidRDefault="002770ED" w:rsidP="002770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Далее работа с заявлениями ведется в порядке, установленном настоящим Административным регламентом. </w:t>
      </w:r>
    </w:p>
    <w:p w:rsidR="002770ED" w:rsidRDefault="002770ED" w:rsidP="002770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0ED" w:rsidRDefault="002770ED" w:rsidP="002770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59F">
        <w:rPr>
          <w:rFonts w:ascii="Times New Roman" w:hAnsi="Times New Roman" w:cs="Times New Roman"/>
          <w:b/>
          <w:sz w:val="24"/>
          <w:szCs w:val="24"/>
        </w:rPr>
        <w:t>3.2.  Рассмотрение заявления,</w:t>
      </w:r>
      <w:r w:rsidRPr="0020559F">
        <w:rPr>
          <w:sz w:val="24"/>
          <w:szCs w:val="24"/>
        </w:rPr>
        <w:t xml:space="preserve"> </w:t>
      </w:r>
      <w:r w:rsidRPr="0020559F">
        <w:rPr>
          <w:rFonts w:ascii="Times New Roman" w:hAnsi="Times New Roman" w:cs="Times New Roman"/>
          <w:b/>
          <w:sz w:val="24"/>
          <w:szCs w:val="24"/>
        </w:rPr>
        <w:t>в том числе в форме электронного документа</w:t>
      </w:r>
    </w:p>
    <w:p w:rsidR="00FE29D8" w:rsidRDefault="00FE29D8" w:rsidP="002770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0ED" w:rsidRPr="0020559F" w:rsidRDefault="002770ED" w:rsidP="002770E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:rsidR="002770ED" w:rsidRDefault="002770ED" w:rsidP="002770ED">
      <w:pPr>
        <w:autoSpaceDE w:val="0"/>
        <w:ind w:firstLine="706"/>
        <w:jc w:val="both"/>
      </w:pPr>
      <w:r w:rsidRPr="0020559F">
        <w:t xml:space="preserve">- в течение </w:t>
      </w:r>
      <w:r w:rsidR="000D52FF">
        <w:t>одного</w:t>
      </w:r>
      <w:r w:rsidRPr="0020559F">
        <w:t xml:space="preserve"> рабоч</w:t>
      </w:r>
      <w:r w:rsidR="000D52FF">
        <w:t>его</w:t>
      </w:r>
      <w:r w:rsidRPr="0020559F">
        <w:t xml:space="preserve"> д</w:t>
      </w:r>
      <w:r w:rsidR="000D52FF">
        <w:t>ня</w:t>
      </w:r>
      <w:r w:rsidRPr="0020559F">
        <w:t xml:space="preserve"> со дня регистрации заявления, проводит экспертизу представленных документов на их соответствие предъявляемым требованиям, нормативным правовым актам Российской Федерации и Республики Калмыкия, рассматривает их на наличие оснований для отказа в предоставлении муниципальной услуги.</w:t>
      </w:r>
    </w:p>
    <w:p w:rsidR="002770ED" w:rsidRPr="0020559F" w:rsidRDefault="002770ED" w:rsidP="002770ED">
      <w:pPr>
        <w:autoSpaceDE w:val="0"/>
        <w:ind w:firstLine="706"/>
        <w:jc w:val="both"/>
      </w:pPr>
      <w:r w:rsidRPr="00CC3C0B">
        <w:t>В случае наличия оснований для отказа в предоставлении муниципальной услуги специалист Администрации, информирует об этом  Главу Администрации. По решению Главы Администрации</w:t>
      </w:r>
      <w:r w:rsidRPr="0020559F">
        <w:t xml:space="preserve"> в течение </w:t>
      </w:r>
      <w:r w:rsidR="00C15F48">
        <w:t>3</w:t>
      </w:r>
      <w:r w:rsidRPr="0020559F">
        <w:t xml:space="preserve"> дней со дня регистрации заявления  информирует заявителя об отказе в предоставлении муниципальной услуги в письменном или электронном виде.</w:t>
      </w:r>
    </w:p>
    <w:p w:rsidR="002770ED" w:rsidRPr="0020559F" w:rsidRDefault="002770ED" w:rsidP="002770ED">
      <w:pPr>
        <w:ind w:firstLine="720"/>
        <w:jc w:val="both"/>
      </w:pPr>
      <w:r w:rsidRPr="0020559F">
        <w:t>В случае если заявитель не согласен с решением о прекращении переписки, но не приводит новых доводов, то заявление остается без рассмотрения, о чем уведомляется заявитель. Заявление списывается в дело.</w:t>
      </w:r>
    </w:p>
    <w:p w:rsidR="002770ED" w:rsidRDefault="002770ED" w:rsidP="002770ED"/>
    <w:p w:rsidR="002770ED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 xml:space="preserve">3.3. Запрос Администрацией документов, необходимых в соответствии </w:t>
      </w:r>
    </w:p>
    <w:p w:rsidR="002770ED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 xml:space="preserve">с нормативными правовыми актами для предоставления муниципальной услуги, </w:t>
      </w:r>
    </w:p>
    <w:p w:rsidR="002770ED" w:rsidRDefault="002770ED" w:rsidP="002770ED">
      <w:pPr>
        <w:ind w:firstLine="567"/>
        <w:jc w:val="center"/>
        <w:rPr>
          <w:b/>
        </w:rPr>
      </w:pPr>
      <w:proofErr w:type="gramStart"/>
      <w:r w:rsidRPr="0020559F">
        <w:rPr>
          <w:b/>
        </w:rPr>
        <w:t>которые</w:t>
      </w:r>
      <w:proofErr w:type="gramEnd"/>
      <w:r w:rsidRPr="0020559F">
        <w:rPr>
          <w:b/>
        </w:rPr>
        <w:t xml:space="preserve"> находятся в распоряжении государственных органов, </w:t>
      </w:r>
    </w:p>
    <w:p w:rsidR="002770ED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органов местного самоуправления и иных организаций</w:t>
      </w:r>
    </w:p>
    <w:p w:rsidR="002770ED" w:rsidRPr="0020559F" w:rsidRDefault="002770ED" w:rsidP="002770ED">
      <w:pPr>
        <w:ind w:firstLine="567"/>
        <w:jc w:val="center"/>
        <w:rPr>
          <w:b/>
        </w:rPr>
      </w:pPr>
    </w:p>
    <w:p w:rsidR="002770ED" w:rsidRPr="0020559F" w:rsidRDefault="002770ED" w:rsidP="002770ED">
      <w:pPr>
        <w:ind w:firstLine="567"/>
        <w:jc w:val="both"/>
      </w:pPr>
      <w:r w:rsidRPr="0020559F">
        <w:t xml:space="preserve">3.3.1. </w:t>
      </w:r>
      <w:r w:rsidR="007254A6">
        <w:t>О</w:t>
      </w:r>
      <w:r w:rsidRPr="0020559F">
        <w:t>снованием для межведомственного запроса документов является принятое и зарегистрированное заявление с приложением документов, указанных в части 2.6 настоящего Административного регламента и отсутствие документов, которые Заявитель вправе предоставить по собственной инициативе.</w:t>
      </w:r>
    </w:p>
    <w:p w:rsidR="002770ED" w:rsidRPr="0020559F" w:rsidRDefault="002770ED" w:rsidP="002770ED">
      <w:pPr>
        <w:ind w:firstLine="567"/>
        <w:jc w:val="both"/>
      </w:pPr>
      <w:r w:rsidRPr="0020559F">
        <w:t>3.3.2. В случае не предоставления Заявителем по собственной инициативе документов, указанных в пункте 2.7. настоящего Административного регламента, специалист выполняет межведомственный запрос документов (копий, сведений из них) в электронной форме.</w:t>
      </w:r>
    </w:p>
    <w:p w:rsidR="002770ED" w:rsidRPr="0020559F" w:rsidRDefault="002770ED" w:rsidP="002770ED">
      <w:pPr>
        <w:ind w:firstLine="567"/>
        <w:jc w:val="both"/>
      </w:pPr>
      <w:r w:rsidRPr="0020559F">
        <w:t>3.3.3. Максимальный срок выполнения административной процедуры – 5(пять) рабочих дней.</w:t>
      </w:r>
    </w:p>
    <w:p w:rsidR="002770ED" w:rsidRPr="0020559F" w:rsidRDefault="002770ED" w:rsidP="002770ED">
      <w:pPr>
        <w:ind w:firstLine="567"/>
        <w:jc w:val="both"/>
      </w:pPr>
      <w:r w:rsidRPr="0020559F">
        <w:t>3.3.4. Результатом административной процедуры является поступление в Администрацию документов, которые Заявитель был вправе предоставить по собственной инициативе, но не предоставил их, полученные по системе межведомственного электронного взаимодействия.</w:t>
      </w:r>
    </w:p>
    <w:p w:rsidR="002770ED" w:rsidRPr="0020559F" w:rsidRDefault="002770ED" w:rsidP="002770ED">
      <w:pPr>
        <w:ind w:firstLine="567"/>
        <w:jc w:val="both"/>
      </w:pPr>
      <w:r w:rsidRPr="0020559F">
        <w:t>3.3.5. Требования к порядку выполнения межведомственного запроса документов, необходимых для предоставления муниципальной услуги:</w:t>
      </w:r>
    </w:p>
    <w:p w:rsidR="002770ED" w:rsidRPr="0020559F" w:rsidRDefault="002770ED" w:rsidP="002770ED">
      <w:pPr>
        <w:ind w:firstLine="567"/>
        <w:jc w:val="both"/>
      </w:pPr>
      <w:r w:rsidRPr="0020559F">
        <w:t>1) межведомственный запрос в электронной форме осуществляется с использованием единой системы межведомственного электронного взаимодействия, подключаемых к ней региональных систем межведомственного электронного взаимодействия, региональной системы исполнения регламентов;</w:t>
      </w:r>
    </w:p>
    <w:p w:rsidR="002770ED" w:rsidRPr="0020559F" w:rsidRDefault="002770ED" w:rsidP="002770ED">
      <w:pPr>
        <w:ind w:firstLine="567"/>
        <w:jc w:val="both"/>
      </w:pPr>
      <w:r w:rsidRPr="0020559F">
        <w:t>2) межведомственный запрос документов (информации) в электронной форме выполняется в соответствии с требованиями, установленными нормативно-правовыми актами действующего законодательства, регулирующими порядок межведомственных запросов с использованием единой системы межведомственного электронного взаимодействия;</w:t>
      </w:r>
    </w:p>
    <w:p w:rsidR="002770ED" w:rsidRPr="0020559F" w:rsidRDefault="002770ED" w:rsidP="002770ED">
      <w:pPr>
        <w:ind w:firstLine="567"/>
        <w:jc w:val="both"/>
      </w:pPr>
      <w:r w:rsidRPr="0020559F">
        <w:lastRenderedPageBreak/>
        <w:t>3) межведомственные запросы документов и информации допускаются только в целях, связанных с предоставлением государственных услуг и исполнением государственных функций;</w:t>
      </w:r>
    </w:p>
    <w:p w:rsidR="002770ED" w:rsidRPr="0020559F" w:rsidRDefault="002770ED" w:rsidP="002770ED">
      <w:pPr>
        <w:ind w:firstLine="567"/>
        <w:jc w:val="both"/>
      </w:pPr>
      <w:r w:rsidRPr="0020559F">
        <w:t xml:space="preserve">4) срок подготовки, направления межведомственного запроса специалистом Администрации и получения ответа - 5 (пять) дней с момента поступления заявления и документов. </w:t>
      </w:r>
    </w:p>
    <w:p w:rsidR="002770ED" w:rsidRPr="0020559F" w:rsidRDefault="002770ED" w:rsidP="002770ED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5) случай непредставления (несвоевременного представления)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услуги. </w:t>
      </w:r>
    </w:p>
    <w:p w:rsidR="002770ED" w:rsidRDefault="002770ED" w:rsidP="002770ED"/>
    <w:p w:rsidR="002770ED" w:rsidRPr="0020559F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3.</w:t>
      </w:r>
      <w:r>
        <w:rPr>
          <w:b/>
        </w:rPr>
        <w:t>4</w:t>
      </w:r>
      <w:r w:rsidRPr="0020559F">
        <w:rPr>
          <w:b/>
        </w:rPr>
        <w:t xml:space="preserve">. Принятие решения о предоставлении, приостановлении </w:t>
      </w:r>
    </w:p>
    <w:p w:rsidR="002770ED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либо об отказе в предоставлении муниципальной услуги.</w:t>
      </w:r>
    </w:p>
    <w:p w:rsidR="002770ED" w:rsidRPr="0020559F" w:rsidRDefault="002770ED" w:rsidP="002770ED">
      <w:pPr>
        <w:ind w:firstLine="567"/>
        <w:jc w:val="center"/>
        <w:rPr>
          <w:b/>
        </w:rPr>
      </w:pPr>
    </w:p>
    <w:p w:rsidR="002770ED" w:rsidRPr="00DB3842" w:rsidRDefault="002770ED" w:rsidP="002770ED">
      <w:pPr>
        <w:widowControl w:val="0"/>
        <w:ind w:firstLine="720"/>
      </w:pPr>
      <w:r w:rsidRPr="00DB3842">
        <w:t>3.4.1. Принятие решения о предоставлении муниципальной услуги.</w:t>
      </w:r>
    </w:p>
    <w:p w:rsidR="002770ED" w:rsidRPr="00CC3C0B" w:rsidRDefault="002770ED" w:rsidP="002770ED">
      <w:pPr>
        <w:widowControl w:val="0"/>
        <w:autoSpaceDE w:val="0"/>
        <w:jc w:val="both"/>
        <w:rPr>
          <w:bCs/>
        </w:rPr>
      </w:pPr>
      <w:r w:rsidRPr="0020559F">
        <w:t xml:space="preserve">            Юридическим фактом, инициирующим начало административной процедуры, является наличие полного </w:t>
      </w:r>
      <w:r w:rsidRPr="00CC3C0B">
        <w:t>комплекта документов, соответствующих предъявляемым требованиям.</w:t>
      </w:r>
    </w:p>
    <w:p w:rsidR="002770ED" w:rsidRPr="00FE29D8" w:rsidRDefault="002770ED" w:rsidP="002770ED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6B2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рассматривает представленные документы, </w:t>
      </w:r>
      <w:r w:rsidRPr="00FE29D8">
        <w:rPr>
          <w:rFonts w:ascii="Times New Roman" w:hAnsi="Times New Roman" w:cs="Times New Roman"/>
          <w:bCs/>
          <w:sz w:val="24"/>
          <w:szCs w:val="24"/>
        </w:rPr>
        <w:t xml:space="preserve">принимает решение о предоставлении муниципальной услуги и дает указание специалисту на подготовку проекта </w:t>
      </w:r>
      <w:r w:rsidR="00C15F48" w:rsidRPr="00FE29D8">
        <w:rPr>
          <w:rFonts w:ascii="Times New Roman" w:hAnsi="Times New Roman" w:cs="Times New Roman"/>
          <w:sz w:val="24"/>
          <w:szCs w:val="24"/>
        </w:rPr>
        <w:t>запрашиваемого документа</w:t>
      </w:r>
      <w:r w:rsidR="00531B6D" w:rsidRPr="00FE29D8">
        <w:rPr>
          <w:rFonts w:ascii="Times New Roman" w:hAnsi="Times New Roman" w:cs="Times New Roman"/>
          <w:sz w:val="24"/>
          <w:szCs w:val="24"/>
        </w:rPr>
        <w:t xml:space="preserve"> </w:t>
      </w:r>
      <w:r w:rsidR="00531B6D" w:rsidRPr="0012606D">
        <w:rPr>
          <w:rFonts w:ascii="Times New Roman" w:hAnsi="Times New Roman" w:cs="Times New Roman"/>
          <w:sz w:val="24"/>
          <w:szCs w:val="24"/>
          <w:highlight w:val="yellow"/>
        </w:rPr>
        <w:t>(приложение №</w:t>
      </w:r>
      <w:r w:rsidR="0012606D" w:rsidRPr="0012606D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531B6D" w:rsidRPr="0012606D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C15F48" w:rsidRPr="0012606D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2770ED" w:rsidRPr="00DB3842" w:rsidRDefault="002770ED" w:rsidP="002770ED">
      <w:pPr>
        <w:widowControl w:val="0"/>
        <w:ind w:firstLine="540"/>
      </w:pPr>
      <w:r w:rsidRPr="00FE29D8">
        <w:t>3.4.2. Принятие решения о приостановлении в предоставлении  муниципальной услуги</w:t>
      </w:r>
      <w:r w:rsidRPr="00DB3842">
        <w:t>.</w:t>
      </w:r>
    </w:p>
    <w:p w:rsidR="002770ED" w:rsidRPr="0020559F" w:rsidRDefault="002770ED" w:rsidP="002770ED">
      <w:pPr>
        <w:ind w:firstLine="540"/>
        <w:jc w:val="both"/>
      </w:pPr>
      <w:r w:rsidRPr="0020559F">
        <w:t xml:space="preserve"> Предоставление муниципальной услуги может быть приостановлено по следующим основаниям</w:t>
      </w:r>
      <w:r w:rsidRPr="0020559F">
        <w:rPr>
          <w:b/>
        </w:rPr>
        <w:t xml:space="preserve">: </w:t>
      </w:r>
    </w:p>
    <w:p w:rsidR="002770ED" w:rsidRPr="0020559F" w:rsidRDefault="002770ED" w:rsidP="002770ED">
      <w:pPr>
        <w:ind w:firstLine="540"/>
        <w:jc w:val="both"/>
      </w:pPr>
      <w:r w:rsidRPr="0020559F">
        <w:t>-наличие заявления о приостановлении;</w:t>
      </w:r>
    </w:p>
    <w:p w:rsidR="002770ED" w:rsidRPr="0020559F" w:rsidRDefault="002770ED" w:rsidP="002770ED">
      <w:pPr>
        <w:ind w:firstLine="540"/>
        <w:jc w:val="both"/>
      </w:pPr>
      <w:r w:rsidRPr="0020559F">
        <w:t>-предоставление заявителем документов, содержащих устранимые ошибки или противоречивые сведения;</w:t>
      </w:r>
    </w:p>
    <w:p w:rsidR="002770ED" w:rsidRPr="0020559F" w:rsidRDefault="002770ED" w:rsidP="002770ED">
      <w:pPr>
        <w:ind w:firstLine="540"/>
        <w:jc w:val="both"/>
      </w:pPr>
      <w:r w:rsidRPr="0020559F">
        <w:t>-предоставление заявителем дополнительных документов с целью устранения сомнений в принятии решений о предоставлении муниципальной услуги;</w:t>
      </w:r>
    </w:p>
    <w:p w:rsidR="002770ED" w:rsidRPr="0020559F" w:rsidRDefault="002770ED" w:rsidP="002770ED">
      <w:pPr>
        <w:ind w:firstLine="540"/>
        <w:jc w:val="both"/>
      </w:pPr>
      <w:r w:rsidRPr="0020559F">
        <w:t>-наличие соответствующих судебных актов, решений правоохранительных органов;</w:t>
      </w:r>
    </w:p>
    <w:p w:rsidR="002770ED" w:rsidRPr="0020559F" w:rsidRDefault="002770ED" w:rsidP="002770ED">
      <w:pPr>
        <w:ind w:firstLine="540"/>
        <w:jc w:val="both"/>
      </w:pPr>
      <w:r w:rsidRPr="0020559F">
        <w:t>-наличие иных оснований, установленных действующим законодательством.</w:t>
      </w:r>
    </w:p>
    <w:p w:rsidR="002770ED" w:rsidRPr="0020559F" w:rsidRDefault="002770ED" w:rsidP="002770ED">
      <w:pPr>
        <w:ind w:firstLine="540"/>
        <w:jc w:val="both"/>
      </w:pPr>
      <w:r w:rsidRPr="0020559F"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2770ED" w:rsidRPr="0020559F" w:rsidRDefault="002770ED" w:rsidP="002770ED">
      <w:pPr>
        <w:ind w:firstLine="540"/>
        <w:jc w:val="both"/>
      </w:pPr>
      <w:r w:rsidRPr="0020559F">
        <w:t xml:space="preserve"> Письменное 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(предоставление необходимых документов, информации, согласований, разрешений и др.). </w:t>
      </w:r>
    </w:p>
    <w:p w:rsidR="002770ED" w:rsidRPr="0020559F" w:rsidRDefault="002770ED" w:rsidP="002770ED">
      <w:pPr>
        <w:ind w:firstLine="540"/>
        <w:jc w:val="both"/>
      </w:pPr>
      <w:r w:rsidRPr="0020559F">
        <w:t xml:space="preserve"> В случае не устранения заявителем в течение одного месяца со дня возникновения оснований для приостановления предоставления муниципальной услуги причин, послуживших основанием для </w:t>
      </w:r>
      <w:proofErr w:type="gramStart"/>
      <w:r w:rsidRPr="0020559F">
        <w:t>приостановления предоставления муниципальной услуги, предоставленные заявителем или его уполномоченным представителем документы возвращаются</w:t>
      </w:r>
      <w:proofErr w:type="gramEnd"/>
      <w:r w:rsidRPr="0020559F">
        <w:t xml:space="preserve"> заявителю или принимается решение об отказе в предоставлении муниципальной услуги.</w:t>
      </w:r>
    </w:p>
    <w:p w:rsidR="002770ED" w:rsidRPr="00DB3842" w:rsidRDefault="002770ED" w:rsidP="002770ED">
      <w:pPr>
        <w:ind w:firstLine="709"/>
        <w:jc w:val="both"/>
      </w:pPr>
      <w:r w:rsidRPr="00DB3842">
        <w:t>3.4.3.  Принятие решения об отказе в предоставлении муниципальной услуги.</w:t>
      </w:r>
    </w:p>
    <w:p w:rsidR="002770ED" w:rsidRPr="0020559F" w:rsidRDefault="002770ED" w:rsidP="002770ED">
      <w:pPr>
        <w:ind w:firstLine="709"/>
        <w:jc w:val="both"/>
      </w:pPr>
      <w:r w:rsidRPr="0020559F">
        <w:t>В предоставлении муниципальной услуги может быть отказано по следующим основаниям:</w:t>
      </w:r>
    </w:p>
    <w:p w:rsidR="002770ED" w:rsidRPr="0020559F" w:rsidRDefault="00472C39" w:rsidP="002770ED">
      <w:pPr>
        <w:ind w:firstLine="709"/>
        <w:jc w:val="both"/>
      </w:pPr>
      <w:r>
        <w:t>-</w:t>
      </w:r>
      <w:r w:rsidR="002770ED" w:rsidRPr="0020559F">
        <w:t xml:space="preserve">непредставление документов, определенных в пункте 2.6. настоящего Административного регламента; </w:t>
      </w:r>
    </w:p>
    <w:p w:rsidR="002770ED" w:rsidRPr="0020559F" w:rsidRDefault="002770ED" w:rsidP="002770ED">
      <w:pPr>
        <w:ind w:firstLine="709"/>
        <w:jc w:val="both"/>
      </w:pPr>
      <w:r w:rsidRPr="0020559F">
        <w:t>-несоответствия представленных документов по форме и (или) содержанию нормам действующего законодательства;</w:t>
      </w:r>
    </w:p>
    <w:p w:rsidR="002770ED" w:rsidRPr="0020559F" w:rsidRDefault="002770ED" w:rsidP="002770ED">
      <w:pPr>
        <w:ind w:firstLine="709"/>
        <w:jc w:val="both"/>
      </w:pPr>
      <w:r w:rsidRPr="0020559F">
        <w:t>-предоставление заявителем документов, содержащих противоречивые сведения с учетом положений  настоящего Административного регламента, или не соответствующих требованиям, установленным действующим законодательством.</w:t>
      </w:r>
    </w:p>
    <w:p w:rsidR="002770ED" w:rsidRPr="0020559F" w:rsidRDefault="002770ED" w:rsidP="002770ED">
      <w:pPr>
        <w:ind w:firstLine="709"/>
        <w:jc w:val="both"/>
      </w:pPr>
      <w:r w:rsidRPr="0020559F">
        <w:t>- обращение неправомочного лица.</w:t>
      </w:r>
    </w:p>
    <w:p w:rsidR="00602513" w:rsidRDefault="00602513" w:rsidP="00602513">
      <w:pPr>
        <w:pStyle w:val="5"/>
        <w:shd w:val="clear" w:color="auto" w:fill="auto"/>
        <w:tabs>
          <w:tab w:val="left" w:pos="2418"/>
        </w:tabs>
        <w:spacing w:before="0" w:after="64" w:line="322" w:lineRule="exact"/>
        <w:ind w:right="20"/>
      </w:pPr>
      <w:r>
        <w:t>Максимальный срок осуществления административной процедуры не может превышать 1 рабочего дня.</w:t>
      </w:r>
    </w:p>
    <w:p w:rsidR="002770ED" w:rsidRPr="0020559F" w:rsidRDefault="002770ED" w:rsidP="002770ED">
      <w:pPr>
        <w:ind w:firstLine="709"/>
        <w:jc w:val="both"/>
      </w:pPr>
      <w:r w:rsidRPr="0020559F">
        <w:t>Письменный отказ должен быть подписан Главой Администрации, либо лицом его замещающим</w:t>
      </w:r>
      <w:r w:rsidR="00531B6D">
        <w:t xml:space="preserve"> </w:t>
      </w:r>
      <w:r w:rsidR="00531B6D" w:rsidRPr="0012606D">
        <w:rPr>
          <w:highlight w:val="yellow"/>
        </w:rPr>
        <w:t xml:space="preserve">(Приложение № </w:t>
      </w:r>
      <w:r w:rsidR="0012606D" w:rsidRPr="0012606D">
        <w:rPr>
          <w:highlight w:val="yellow"/>
        </w:rPr>
        <w:t>4</w:t>
      </w:r>
      <w:r w:rsidR="00531B6D" w:rsidRPr="0012606D">
        <w:rPr>
          <w:highlight w:val="yellow"/>
        </w:rPr>
        <w:t>)</w:t>
      </w:r>
      <w:r w:rsidRPr="0012606D">
        <w:rPr>
          <w:highlight w:val="yellow"/>
        </w:rPr>
        <w:t>.</w:t>
      </w:r>
    </w:p>
    <w:p w:rsidR="002770ED" w:rsidRDefault="002770ED" w:rsidP="002770ED">
      <w:pPr>
        <w:ind w:firstLine="567"/>
        <w:jc w:val="both"/>
      </w:pPr>
    </w:p>
    <w:p w:rsidR="00602513" w:rsidRDefault="002770ED" w:rsidP="00602513">
      <w:pPr>
        <w:pStyle w:val="26"/>
        <w:keepNext/>
        <w:keepLines/>
        <w:shd w:val="clear" w:color="auto" w:fill="auto"/>
        <w:spacing w:before="0" w:after="42" w:line="240" w:lineRule="exact"/>
        <w:ind w:left="20" w:firstLine="740"/>
        <w:jc w:val="both"/>
      </w:pPr>
      <w:r w:rsidRPr="0020559F">
        <w:rPr>
          <w:b w:val="0"/>
        </w:rPr>
        <w:t>3.</w:t>
      </w:r>
      <w:r>
        <w:rPr>
          <w:b w:val="0"/>
        </w:rPr>
        <w:t>5</w:t>
      </w:r>
      <w:r w:rsidRPr="0020559F">
        <w:rPr>
          <w:b w:val="0"/>
        </w:rPr>
        <w:t xml:space="preserve">. </w:t>
      </w:r>
      <w:bookmarkStart w:id="4" w:name="bookmark11"/>
      <w:r w:rsidR="00602513">
        <w:t>Выдача документа, являющегося результатом предоставления муниципальной услуги</w:t>
      </w:r>
      <w:bookmarkEnd w:id="4"/>
    </w:p>
    <w:p w:rsidR="00602513" w:rsidRPr="00FE29D8" w:rsidRDefault="00AF3C00" w:rsidP="00AF3C00">
      <w:pPr>
        <w:pStyle w:val="5"/>
        <w:shd w:val="clear" w:color="auto" w:fill="auto"/>
        <w:tabs>
          <w:tab w:val="left" w:pos="2151"/>
        </w:tabs>
        <w:spacing w:before="0" w:after="64"/>
        <w:ind w:right="20" w:firstLine="567"/>
      </w:pPr>
      <w:r w:rsidRPr="00FE29D8">
        <w:t>3.5.1.</w:t>
      </w:r>
      <w:r w:rsidR="00602513" w:rsidRPr="00FE29D8">
        <w:t xml:space="preserve">Основанием для начала административной процедуры является подписание </w:t>
      </w:r>
      <w:r w:rsidRPr="00FE29D8">
        <w:t>главой</w:t>
      </w:r>
      <w:r w:rsidR="00602513" w:rsidRPr="00FE29D8">
        <w:t xml:space="preserve"> Администрации запрашиваемого документа или отказа в предоставлении муниципальной услуги.</w:t>
      </w:r>
    </w:p>
    <w:p w:rsidR="00602513" w:rsidRPr="00FE29D8" w:rsidRDefault="00AF3C00" w:rsidP="00AF3C00">
      <w:pPr>
        <w:pStyle w:val="5"/>
        <w:shd w:val="clear" w:color="auto" w:fill="auto"/>
        <w:tabs>
          <w:tab w:val="left" w:pos="1151"/>
        </w:tabs>
        <w:spacing w:before="0" w:after="91" w:line="312" w:lineRule="exact"/>
        <w:ind w:right="20" w:firstLine="567"/>
      </w:pPr>
      <w:r w:rsidRPr="00FE29D8">
        <w:t>3.5.2.</w:t>
      </w:r>
      <w:r w:rsidR="00602513" w:rsidRPr="00FE29D8"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602513" w:rsidRDefault="00AF3C00" w:rsidP="00602513">
      <w:pPr>
        <w:pStyle w:val="5"/>
        <w:shd w:val="clear" w:color="auto" w:fill="auto"/>
        <w:spacing w:before="0" w:after="87" w:line="274" w:lineRule="exact"/>
        <w:ind w:left="20" w:right="20" w:firstLine="740"/>
      </w:pPr>
      <w:r w:rsidRPr="00FE29D8">
        <w:t>-</w:t>
      </w:r>
      <w:r w:rsidR="00602513" w:rsidRPr="00FE29D8">
        <w:t>при личном обращении в Администрацию</w:t>
      </w:r>
      <w:r w:rsidR="00602513">
        <w:t>;</w:t>
      </w:r>
    </w:p>
    <w:p w:rsidR="00602513" w:rsidRDefault="00AF3C00" w:rsidP="00602513">
      <w:pPr>
        <w:pStyle w:val="5"/>
        <w:shd w:val="clear" w:color="auto" w:fill="auto"/>
        <w:spacing w:before="0" w:after="0" w:line="240" w:lineRule="exact"/>
        <w:ind w:left="20" w:firstLine="740"/>
        <w:jc w:val="left"/>
      </w:pPr>
      <w:r>
        <w:t>-</w:t>
      </w:r>
      <w:r w:rsidR="00602513">
        <w:t>при личном обращении в МФЦ;</w:t>
      </w:r>
    </w:p>
    <w:p w:rsidR="00602513" w:rsidRDefault="00AF3C00" w:rsidP="00602513">
      <w:pPr>
        <w:pStyle w:val="5"/>
        <w:shd w:val="clear" w:color="auto" w:fill="auto"/>
        <w:spacing w:before="0" w:after="0" w:line="240" w:lineRule="exact"/>
        <w:ind w:left="20" w:firstLine="740"/>
        <w:jc w:val="left"/>
      </w:pPr>
      <w:r>
        <w:t>-</w:t>
      </w:r>
      <w:r w:rsidR="00602513">
        <w:t>посредством почтового отправления на адрес заявителя, указанный в заявлении;</w:t>
      </w:r>
    </w:p>
    <w:p w:rsidR="00602513" w:rsidRDefault="00AF3C00" w:rsidP="00602513">
      <w:pPr>
        <w:pStyle w:val="5"/>
        <w:shd w:val="clear" w:color="auto" w:fill="auto"/>
        <w:spacing w:before="0" w:after="29" w:line="278" w:lineRule="exact"/>
        <w:ind w:left="20" w:right="20" w:firstLine="720"/>
      </w:pPr>
      <w:r>
        <w:t>-</w:t>
      </w:r>
      <w:r w:rsidR="00602513">
        <w:t xml:space="preserve">через личный кабинет на Едином портале государственных и муниципальных услуг или Портале государственных и муниципальных услуг </w:t>
      </w:r>
      <w:r>
        <w:t>Республики Калмыкия.</w:t>
      </w:r>
    </w:p>
    <w:p w:rsidR="00602513" w:rsidRDefault="00AF3C00" w:rsidP="00AF3C00">
      <w:pPr>
        <w:pStyle w:val="5"/>
        <w:shd w:val="clear" w:color="auto" w:fill="auto"/>
        <w:tabs>
          <w:tab w:val="left" w:pos="1155"/>
        </w:tabs>
        <w:spacing w:before="0" w:after="60"/>
        <w:ind w:right="20" w:firstLine="567"/>
      </w:pPr>
      <w:r>
        <w:t>3.5.3.</w:t>
      </w:r>
      <w:r w:rsidR="00602513">
        <w:t>В случае указания заявителем на получение результата в МФЦ, Администрация направляет результат предоставления муниципальной услуги в МФЦ в срок, установленный в соглашении, заключенным Администрацией и МФЦ</w:t>
      </w:r>
      <w:r>
        <w:t>.</w:t>
      </w:r>
    </w:p>
    <w:p w:rsidR="00602513" w:rsidRDefault="00AF3C00" w:rsidP="00AF3C00">
      <w:pPr>
        <w:pStyle w:val="5"/>
        <w:shd w:val="clear" w:color="auto" w:fill="auto"/>
        <w:tabs>
          <w:tab w:val="left" w:pos="1155"/>
        </w:tabs>
        <w:spacing w:before="0" w:after="60"/>
        <w:ind w:right="20" w:firstLine="567"/>
      </w:pPr>
      <w:r>
        <w:t>3.5.4.</w:t>
      </w:r>
      <w:r w:rsidR="00602513">
        <w:t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Республики Калмыкия посредством технических сре</w:t>
      </w:r>
      <w:proofErr w:type="gramStart"/>
      <w:r w:rsidR="00602513">
        <w:t>дств св</w:t>
      </w:r>
      <w:proofErr w:type="gramEnd"/>
      <w:r w:rsidR="00602513"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2770ED" w:rsidRPr="0020559F" w:rsidRDefault="002770ED" w:rsidP="002770ED">
      <w:pPr>
        <w:widowControl w:val="0"/>
        <w:tabs>
          <w:tab w:val="left" w:pos="90"/>
        </w:tabs>
        <w:autoSpaceDE w:val="0"/>
        <w:jc w:val="both"/>
      </w:pP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  <w:caps/>
          <w:spacing w:val="-6"/>
        </w:rPr>
      </w:pPr>
      <w:r w:rsidRPr="0020559F">
        <w:rPr>
          <w:b/>
          <w:bCs/>
          <w:caps/>
          <w:spacing w:val="-6"/>
          <w:lang w:val="en-US"/>
        </w:rPr>
        <w:t>IV</w:t>
      </w:r>
      <w:r w:rsidRPr="0020559F">
        <w:rPr>
          <w:b/>
          <w:bCs/>
          <w:caps/>
          <w:spacing w:val="-6"/>
        </w:rPr>
        <w:t xml:space="preserve">. ФОРМЫ КОНТРОЛЯ ЗА предоставлением 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  <w:caps/>
          <w:spacing w:val="-6"/>
        </w:rPr>
      </w:pPr>
      <w:r w:rsidRPr="0020559F">
        <w:rPr>
          <w:b/>
          <w:bCs/>
          <w:caps/>
          <w:spacing w:val="-6"/>
        </w:rPr>
        <w:t>МУНИЦИПАЛЬНОЙ УСЛУГИ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both"/>
        <w:rPr>
          <w:b/>
          <w:bCs/>
          <w:caps/>
          <w:spacing w:val="-6"/>
        </w:rPr>
      </w:pPr>
    </w:p>
    <w:p w:rsidR="002770ED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  <w:r w:rsidRPr="0020559F">
        <w:rPr>
          <w:rFonts w:cs="Times New Roman"/>
          <w:sz w:val="24"/>
          <w:szCs w:val="24"/>
        </w:rPr>
        <w:t xml:space="preserve"> 4.1. </w:t>
      </w:r>
      <w:r w:rsidRPr="0020559F">
        <w:rPr>
          <w:rFonts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20559F">
        <w:rPr>
          <w:rFonts w:cs="Times New Roman"/>
          <w:b/>
          <w:sz w:val="24"/>
          <w:szCs w:val="24"/>
        </w:rPr>
        <w:t>контроля за</w:t>
      </w:r>
      <w:proofErr w:type="gramEnd"/>
      <w:r w:rsidRPr="0020559F">
        <w:rPr>
          <w:rFonts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72C39" w:rsidRPr="0020559F" w:rsidRDefault="00472C39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4.1.1.</w:t>
      </w:r>
      <w:r>
        <w:t xml:space="preserve"> </w:t>
      </w:r>
      <w:r w:rsidRPr="0020559F">
        <w:t xml:space="preserve">Текущий </w:t>
      </w:r>
      <w:proofErr w:type="gramStart"/>
      <w:r w:rsidRPr="0020559F">
        <w:t>контроль за</w:t>
      </w:r>
      <w:proofErr w:type="gramEnd"/>
      <w:r w:rsidRPr="0020559F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 Главой Администрации;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4.1.2.</w:t>
      </w:r>
      <w:r>
        <w:rPr>
          <w:rFonts w:cs="Times New Roman"/>
          <w:sz w:val="24"/>
          <w:szCs w:val="24"/>
        </w:rPr>
        <w:t xml:space="preserve"> </w:t>
      </w:r>
      <w:r w:rsidRPr="0020559F">
        <w:rPr>
          <w:rFonts w:cs="Times New Roman"/>
          <w:sz w:val="24"/>
          <w:szCs w:val="24"/>
        </w:rPr>
        <w:t>Периодичность осуществления текущего контроля устанавливается Главой Администрации;</w:t>
      </w:r>
    </w:p>
    <w:p w:rsidR="002770ED" w:rsidRPr="0020559F" w:rsidRDefault="002770ED" w:rsidP="002770ED">
      <w:pPr>
        <w:ind w:firstLine="567"/>
        <w:jc w:val="both"/>
      </w:pPr>
      <w:r w:rsidRPr="0020559F">
        <w:t>4.1.3. Плановые и внеплановые проверки по предоставлению муниципальной услуги проводятся в соответствии с порядком и графиком проведения плановых проверок, утвержденным ведомственным приказом;</w:t>
      </w:r>
    </w:p>
    <w:p w:rsidR="002770ED" w:rsidRPr="0020559F" w:rsidRDefault="002770ED" w:rsidP="002770ED">
      <w:pPr>
        <w:ind w:firstLine="567"/>
        <w:jc w:val="both"/>
      </w:pPr>
      <w:r>
        <w:t xml:space="preserve">4.1.4. </w:t>
      </w:r>
      <w:r w:rsidRPr="0020559F">
        <w:t>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совершенствованию. В необходимых случаях издаются приказы  с поручениями, обязывающими устранить нарушения Административного регламента и нормативных правовых актов, регулирующих рассмотрение заявления;</w:t>
      </w:r>
    </w:p>
    <w:p w:rsidR="002770ED" w:rsidRPr="0020559F" w:rsidRDefault="002770ED" w:rsidP="002770ED">
      <w:pPr>
        <w:ind w:firstLine="567"/>
        <w:jc w:val="both"/>
      </w:pPr>
      <w:r w:rsidRPr="0020559F">
        <w:t>4.1.5.</w:t>
      </w:r>
      <w:r>
        <w:t xml:space="preserve"> </w:t>
      </w:r>
      <w:r w:rsidRPr="0020559F">
        <w:t>За систематическое, грубое нарушение положений настоящего Административного регламента и иных нормативных правовых актов при предоставлении муниципальной услуги  должностные лица, виновные в этом,  привлекаются к ответственности в соответствии с действующим законодательством;</w:t>
      </w:r>
    </w:p>
    <w:p w:rsidR="002770ED" w:rsidRPr="0020559F" w:rsidRDefault="002770ED" w:rsidP="002770ED">
      <w:pPr>
        <w:ind w:firstLine="567"/>
        <w:jc w:val="both"/>
      </w:pPr>
      <w:r w:rsidRPr="0020559F">
        <w:t>4.1.6. Заявители,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2770ED" w:rsidRPr="0020559F" w:rsidRDefault="002770ED" w:rsidP="002770ED">
      <w:pPr>
        <w:ind w:firstLine="567"/>
        <w:jc w:val="both"/>
      </w:pPr>
    </w:p>
    <w:p w:rsidR="002770ED" w:rsidRPr="0020559F" w:rsidRDefault="002770ED" w:rsidP="002770ED">
      <w:pPr>
        <w:tabs>
          <w:tab w:val="left" w:pos="0"/>
        </w:tabs>
        <w:ind w:firstLine="567"/>
        <w:jc w:val="both"/>
      </w:pPr>
      <w:r w:rsidRPr="0020559F">
        <w:lastRenderedPageBreak/>
        <w:t>4.2.</w:t>
      </w:r>
      <w:r w:rsidRPr="0020559F">
        <w:rPr>
          <w:b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0559F">
        <w:rPr>
          <w:b/>
        </w:rPr>
        <w:t>контроля за</w:t>
      </w:r>
      <w:proofErr w:type="gramEnd"/>
      <w:r w:rsidRPr="0020559F">
        <w:rPr>
          <w:b/>
        </w:rPr>
        <w:t xml:space="preserve"> полнотой и качеством предоставления муниципальной услуги</w:t>
      </w:r>
    </w:p>
    <w:p w:rsidR="002770ED" w:rsidRPr="0020559F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4.2.1.</w:t>
      </w:r>
      <w:r>
        <w:rPr>
          <w:rFonts w:cs="Times New Roman"/>
          <w:sz w:val="24"/>
          <w:szCs w:val="24"/>
        </w:rPr>
        <w:t xml:space="preserve"> </w:t>
      </w:r>
      <w:proofErr w:type="gramStart"/>
      <w:r w:rsidRPr="0020559F">
        <w:rPr>
          <w:rFonts w:cs="Times New Roman"/>
          <w:sz w:val="24"/>
          <w:szCs w:val="24"/>
        </w:rPr>
        <w:t>Контроль за</w:t>
      </w:r>
      <w:proofErr w:type="gramEnd"/>
      <w:r w:rsidRPr="0020559F">
        <w:rPr>
          <w:rFonts w:cs="Times New Roman"/>
          <w:sz w:val="24"/>
          <w:szCs w:val="24"/>
        </w:rPr>
        <w:t xml:space="preserve"> полнотой и качеством предоставления Администрацией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содержащих жалобы (претензии) на действия (бездействие) должностных лиц.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4.2.2.</w:t>
      </w:r>
      <w:r>
        <w:t xml:space="preserve"> </w:t>
      </w:r>
      <w:r w:rsidRPr="0020559F">
        <w:t xml:space="preserve">Порядок и периодичность </w:t>
      </w:r>
      <w:proofErr w:type="gramStart"/>
      <w:r w:rsidRPr="0020559F">
        <w:t>проведения плановых проверок выполнения положений Административного регламента</w:t>
      </w:r>
      <w:proofErr w:type="gramEnd"/>
      <w:r w:rsidRPr="0020559F">
        <w:t xml:space="preserve"> и иных нормативных правовых актов, устанавливающих требования к предоставлению муниципальной услуги, осуществляются в соответствии с планом работы по проведению плановых проверок Администрации на текущий год.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4.2.3.</w:t>
      </w:r>
      <w:r>
        <w:t xml:space="preserve"> </w:t>
      </w:r>
      <w:r w:rsidRPr="0020559F">
        <w:t>Решение об осуществлении плановых и внеплановых проверок полноты и качества предоставления муниципальной услуги принимается  Главой Администрации.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4.2.4.</w:t>
      </w:r>
      <w:r>
        <w:t xml:space="preserve"> </w:t>
      </w:r>
      <w:r w:rsidRPr="0020559F"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конкретной жалобе (претензии) заявителя.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Плановые проверки  Администрация проводятся не реже 1 раза в 3 года.</w:t>
      </w:r>
    </w:p>
    <w:p w:rsidR="002770ED" w:rsidRPr="0020559F" w:rsidRDefault="002770ED" w:rsidP="002770ED">
      <w:pPr>
        <w:widowControl w:val="0"/>
        <w:autoSpaceDE w:val="0"/>
        <w:ind w:firstLine="567"/>
        <w:jc w:val="both"/>
      </w:pPr>
      <w:r w:rsidRPr="0020559F">
        <w:t>4.2.5. Плановые и внеплановые проверки полноты и качества предоставления муниципальной услуги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актов.</w:t>
      </w:r>
    </w:p>
    <w:p w:rsidR="002770ED" w:rsidRPr="0020559F" w:rsidRDefault="002770ED" w:rsidP="002770ED">
      <w:pPr>
        <w:widowControl w:val="0"/>
        <w:autoSpaceDE w:val="0"/>
        <w:ind w:firstLine="567"/>
        <w:jc w:val="both"/>
      </w:pPr>
      <w:r w:rsidRPr="0020559F"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административной справкой или актом.</w:t>
      </w:r>
    </w:p>
    <w:p w:rsidR="002770ED" w:rsidRPr="0020559F" w:rsidRDefault="002770ED" w:rsidP="002770ED">
      <w:pPr>
        <w:pStyle w:val="punct"/>
        <w:widowControl w:val="0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4.2.6. Внеплановые проверки  проводятся на основании жалоб (претензий) заявителей и по результатам проверки                составляет акты с указанием выявленных нарушений.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 xml:space="preserve">4.2.7. Должностное лицо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</w:t>
      </w:r>
      <w:proofErr w:type="gramStart"/>
      <w:r w:rsidRPr="0020559F">
        <w:rPr>
          <w:rFonts w:cs="Times New Roman"/>
          <w:sz w:val="24"/>
          <w:szCs w:val="24"/>
        </w:rPr>
        <w:t>предоставляют  затребованные документы</w:t>
      </w:r>
      <w:proofErr w:type="gramEnd"/>
      <w:r w:rsidRPr="0020559F">
        <w:rPr>
          <w:rFonts w:cs="Times New Roman"/>
          <w:sz w:val="24"/>
          <w:szCs w:val="24"/>
        </w:rPr>
        <w:t>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4.2.8. По окончании проверки представленные документы  в течение 30 рабочих дней возвращаются должностному лицу.</w:t>
      </w:r>
    </w:p>
    <w:p w:rsidR="002770ED" w:rsidRPr="0020559F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Default="002770ED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  <w:r w:rsidRPr="0020559F">
        <w:rPr>
          <w:b/>
        </w:rPr>
        <w:t xml:space="preserve"> 4.3.  Ответственность должностных лиц Администраци</w:t>
      </w:r>
      <w:r>
        <w:rPr>
          <w:b/>
        </w:rPr>
        <w:t>и, работников МФЦ</w:t>
      </w:r>
      <w:r w:rsidRPr="0020559F">
        <w:rPr>
          <w:b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472C39" w:rsidRDefault="00472C39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</w:p>
    <w:p w:rsidR="002770ED" w:rsidRPr="008D1386" w:rsidRDefault="002770ED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  <w:r w:rsidRPr="0020559F">
        <w:t xml:space="preserve"> По результатам проведенных проверок в случае выявления нарушений прав заявителей виновные должностные лица привлекаются к ответственности в порядке, установленном действующим законодательством. </w:t>
      </w:r>
    </w:p>
    <w:p w:rsidR="002770ED" w:rsidRPr="0020559F" w:rsidRDefault="002770ED" w:rsidP="002770ED">
      <w:pPr>
        <w:tabs>
          <w:tab w:val="left" w:pos="0"/>
          <w:tab w:val="left" w:pos="851"/>
        </w:tabs>
        <w:ind w:firstLine="567"/>
        <w:jc w:val="both"/>
      </w:pPr>
      <w:r w:rsidRPr="0020559F">
        <w:t xml:space="preserve">           </w:t>
      </w:r>
    </w:p>
    <w:p w:rsidR="002770ED" w:rsidRPr="0020559F" w:rsidRDefault="002770ED" w:rsidP="002770ED">
      <w:pPr>
        <w:tabs>
          <w:tab w:val="left" w:pos="0"/>
          <w:tab w:val="left" w:pos="851"/>
        </w:tabs>
        <w:jc w:val="center"/>
        <w:rPr>
          <w:b/>
          <w:bCs/>
        </w:rPr>
      </w:pPr>
      <w:r w:rsidRPr="0020559F">
        <w:rPr>
          <w:b/>
        </w:rPr>
        <w:t xml:space="preserve">4.4. Требования к порядку и формам </w:t>
      </w:r>
      <w:proofErr w:type="gramStart"/>
      <w:r w:rsidRPr="0020559F">
        <w:rPr>
          <w:b/>
        </w:rPr>
        <w:t>контроля за</w:t>
      </w:r>
      <w:proofErr w:type="gramEnd"/>
      <w:r w:rsidRPr="0020559F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770ED" w:rsidRPr="0020559F" w:rsidRDefault="002770ED" w:rsidP="002770ED">
      <w:pPr>
        <w:tabs>
          <w:tab w:val="left" w:pos="0"/>
          <w:tab w:val="left" w:pos="851"/>
        </w:tabs>
        <w:ind w:firstLine="567"/>
        <w:jc w:val="center"/>
        <w:rPr>
          <w:b/>
          <w:bCs/>
        </w:rPr>
      </w:pPr>
    </w:p>
    <w:p w:rsidR="002770ED" w:rsidRPr="0020559F" w:rsidRDefault="002770ED" w:rsidP="002770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770ED" w:rsidRPr="0020559F" w:rsidRDefault="002770ED" w:rsidP="002770E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В течение 30 дней со дня регистрации письменных обращений от граждан, их объединений или организаций, обратившимся лицам направляется по почте информация о результатах проведенной проверки</w:t>
      </w:r>
      <w:r w:rsidRPr="0020559F">
        <w:rPr>
          <w:rFonts w:ascii="Times New Roman" w:hAnsi="Times New Roman" w:cs="Times New Roman"/>
          <w:i/>
          <w:sz w:val="24"/>
          <w:szCs w:val="24"/>
        </w:rPr>
        <w:t>.</w:t>
      </w:r>
    </w:p>
    <w:p w:rsidR="002770ED" w:rsidRDefault="002770ED" w:rsidP="002770ED">
      <w:pPr>
        <w:ind w:firstLine="567"/>
        <w:jc w:val="both"/>
        <w:rPr>
          <w:b/>
          <w:bCs/>
        </w:rPr>
      </w:pPr>
    </w:p>
    <w:p w:rsidR="00833167" w:rsidRPr="0020559F" w:rsidRDefault="00833167" w:rsidP="002770ED">
      <w:pPr>
        <w:ind w:firstLine="567"/>
        <w:jc w:val="both"/>
        <w:rPr>
          <w:b/>
          <w:bCs/>
        </w:rPr>
      </w:pPr>
    </w:p>
    <w:p w:rsidR="002770ED" w:rsidRPr="0020559F" w:rsidRDefault="002770ED" w:rsidP="002770ED">
      <w:pPr>
        <w:tabs>
          <w:tab w:val="left" w:pos="810"/>
          <w:tab w:val="left" w:pos="1350"/>
        </w:tabs>
        <w:autoSpaceDE w:val="0"/>
        <w:jc w:val="center"/>
      </w:pPr>
      <w:proofErr w:type="gramStart"/>
      <w:r w:rsidRPr="0020559F">
        <w:rPr>
          <w:b/>
          <w:bCs/>
          <w:smallCaps/>
          <w:lang w:val="en-US"/>
        </w:rPr>
        <w:lastRenderedPageBreak/>
        <w:t>V</w:t>
      </w:r>
      <w:r w:rsidRPr="0020559F">
        <w:rPr>
          <w:b/>
          <w:bCs/>
          <w:smallCaps/>
        </w:rPr>
        <w:t xml:space="preserve">.  </w:t>
      </w:r>
      <w:r w:rsidRPr="0020559F">
        <w:rPr>
          <w:b/>
          <w:bCs/>
        </w:rPr>
        <w:t>Досудебн</w:t>
      </w:r>
      <w:r>
        <w:rPr>
          <w:b/>
          <w:bCs/>
        </w:rPr>
        <w:t>ое</w:t>
      </w:r>
      <w:proofErr w:type="gramEnd"/>
      <w:r w:rsidRPr="0020559F">
        <w:rPr>
          <w:b/>
          <w:bCs/>
        </w:rPr>
        <w:t xml:space="preserve"> (внесудебн</w:t>
      </w:r>
      <w:r>
        <w:rPr>
          <w:b/>
          <w:bCs/>
        </w:rPr>
        <w:t>ое</w:t>
      </w:r>
      <w:r w:rsidRPr="0020559F">
        <w:rPr>
          <w:b/>
          <w:bCs/>
        </w:rPr>
        <w:t>) обжаловани</w:t>
      </w:r>
      <w:r>
        <w:rPr>
          <w:b/>
          <w:bCs/>
        </w:rPr>
        <w:t>е</w:t>
      </w:r>
      <w:r w:rsidRPr="0020559F">
        <w:rPr>
          <w:b/>
          <w:bCs/>
        </w:rPr>
        <w:t xml:space="preserve"> решений и действий (бездействия) орган</w:t>
      </w:r>
      <w:r>
        <w:rPr>
          <w:b/>
          <w:bCs/>
        </w:rPr>
        <w:t>ов</w:t>
      </w:r>
      <w:r w:rsidRPr="0020559F">
        <w:rPr>
          <w:b/>
          <w:bCs/>
        </w:rPr>
        <w:t>, предоставляющ</w:t>
      </w:r>
      <w:r>
        <w:rPr>
          <w:b/>
          <w:bCs/>
        </w:rPr>
        <w:t>их</w:t>
      </w:r>
      <w:r w:rsidRPr="0020559F">
        <w:rPr>
          <w:b/>
          <w:bCs/>
        </w:rPr>
        <w:t xml:space="preserve"> муниципальную услугу, а также </w:t>
      </w:r>
      <w:r>
        <w:rPr>
          <w:b/>
          <w:bCs/>
        </w:rPr>
        <w:t xml:space="preserve">их </w:t>
      </w:r>
      <w:r w:rsidRPr="0020559F">
        <w:rPr>
          <w:b/>
          <w:bCs/>
        </w:rPr>
        <w:t>должностных лиц</w:t>
      </w:r>
    </w:p>
    <w:p w:rsidR="002770ED" w:rsidRPr="0020559F" w:rsidRDefault="002770ED" w:rsidP="002770E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770ED" w:rsidRDefault="002770ED" w:rsidP="002770ED">
      <w:pPr>
        <w:ind w:firstLine="567"/>
        <w:jc w:val="center"/>
        <w:rPr>
          <w:b/>
          <w:bCs/>
        </w:rPr>
      </w:pPr>
      <w:r w:rsidRPr="00DB3842">
        <w:rPr>
          <w:b/>
        </w:rPr>
        <w:t xml:space="preserve">5.1. </w:t>
      </w:r>
      <w:proofErr w:type="gramStart"/>
      <w:r>
        <w:rPr>
          <w:b/>
        </w:rPr>
        <w:t xml:space="preserve">Информация для заинтересованных лиц об их праве на </w:t>
      </w:r>
      <w:r>
        <w:rPr>
          <w:b/>
          <w:bCs/>
        </w:rPr>
        <w:t>д</w:t>
      </w:r>
      <w:r w:rsidRPr="0020559F">
        <w:rPr>
          <w:b/>
          <w:bCs/>
        </w:rPr>
        <w:t>осудебн</w:t>
      </w:r>
      <w:r>
        <w:rPr>
          <w:b/>
          <w:bCs/>
        </w:rPr>
        <w:t>ое</w:t>
      </w:r>
      <w:r w:rsidRPr="0020559F">
        <w:rPr>
          <w:b/>
          <w:bCs/>
        </w:rPr>
        <w:t xml:space="preserve"> (внесудебн</w:t>
      </w:r>
      <w:r>
        <w:rPr>
          <w:b/>
          <w:bCs/>
        </w:rPr>
        <w:t>ое</w:t>
      </w:r>
      <w:r w:rsidRPr="0020559F">
        <w:rPr>
          <w:b/>
          <w:bCs/>
        </w:rPr>
        <w:t>) обжаловани</w:t>
      </w:r>
      <w:r>
        <w:rPr>
          <w:b/>
          <w:bCs/>
        </w:rPr>
        <w:t>е</w:t>
      </w:r>
      <w:r w:rsidRPr="0020559F">
        <w:rPr>
          <w:b/>
          <w:bCs/>
        </w:rPr>
        <w:t xml:space="preserve"> действий (бездействия)</w:t>
      </w:r>
      <w:r>
        <w:rPr>
          <w:b/>
          <w:bCs/>
        </w:rPr>
        <w:t xml:space="preserve"> и (или) решений, принятых (осуществленных)</w:t>
      </w:r>
      <w:r w:rsidRPr="0020559F">
        <w:rPr>
          <w:b/>
          <w:bCs/>
        </w:rPr>
        <w:t xml:space="preserve"> </w:t>
      </w:r>
      <w:r>
        <w:rPr>
          <w:b/>
          <w:bCs/>
        </w:rPr>
        <w:t>в ходе предоставления муниципальной услуги</w:t>
      </w:r>
      <w:proofErr w:type="gramEnd"/>
    </w:p>
    <w:p w:rsidR="00FE29D8" w:rsidRDefault="00FE29D8" w:rsidP="002770ED">
      <w:pPr>
        <w:ind w:firstLine="567"/>
        <w:jc w:val="center"/>
        <w:rPr>
          <w:b/>
        </w:rPr>
      </w:pPr>
    </w:p>
    <w:p w:rsidR="00472C39" w:rsidRPr="00472C39" w:rsidRDefault="002770ED" w:rsidP="00472C39">
      <w:pPr>
        <w:ind w:firstLine="567"/>
        <w:jc w:val="both"/>
      </w:pPr>
      <w:r w:rsidRPr="003C34B2">
        <w:t>Заявители имеют право на о</w:t>
      </w:r>
      <w:r>
        <w:t>бжалование действий (бездействия</w:t>
      </w:r>
      <w:r w:rsidRPr="003C34B2">
        <w:t xml:space="preserve">) и решений органа, предоставляющего муниципальную услугу, должностных лиц органа, предоставляющего муниципальную услугу, либо муниципального служащего, </w:t>
      </w:r>
      <w:r>
        <w:t>МФЦ</w:t>
      </w:r>
      <w:r w:rsidRPr="003C34B2">
        <w:t xml:space="preserve">, работника </w:t>
      </w:r>
      <w:r>
        <w:t>МФЦ (далее - жалоба)</w:t>
      </w:r>
      <w:r w:rsidR="00531B6D">
        <w:t xml:space="preserve"> </w:t>
      </w:r>
      <w:r w:rsidR="00531B6D" w:rsidRPr="003E7B94">
        <w:rPr>
          <w:highlight w:val="yellow"/>
        </w:rPr>
        <w:t>Приложение №6</w:t>
      </w:r>
      <w:r w:rsidRPr="003E7B94">
        <w:rPr>
          <w:highlight w:val="yellow"/>
        </w:rPr>
        <w:t>.</w:t>
      </w:r>
    </w:p>
    <w:p w:rsidR="002770ED" w:rsidRDefault="002770ED" w:rsidP="002770ED">
      <w:pPr>
        <w:jc w:val="center"/>
        <w:rPr>
          <w:b/>
        </w:rPr>
      </w:pPr>
      <w:r w:rsidRPr="0020559F">
        <w:rPr>
          <w:b/>
        </w:rPr>
        <w:t>5.2. Предмет жалобы.</w:t>
      </w:r>
    </w:p>
    <w:p w:rsidR="00472C39" w:rsidRPr="0020559F" w:rsidRDefault="00472C39" w:rsidP="002770ED">
      <w:pPr>
        <w:jc w:val="center"/>
        <w:rPr>
          <w:b/>
        </w:rPr>
      </w:pPr>
    </w:p>
    <w:p w:rsidR="002770ED" w:rsidRDefault="002770ED" w:rsidP="002770ED">
      <w:pPr>
        <w:ind w:firstLine="567"/>
        <w:jc w:val="both"/>
      </w:pPr>
      <w:r w:rsidRPr="0020559F">
        <w:t xml:space="preserve">5.2.1. Предметом досудебного (внесудебного) обжалования являются </w:t>
      </w:r>
      <w:r>
        <w:t>решения и действия (бездействия) Администрации, должностного лица Администрации, либо муниципального служащего, МФЦ</w:t>
      </w:r>
      <w:r w:rsidRPr="003C34B2">
        <w:t xml:space="preserve">, работника </w:t>
      </w:r>
      <w:r>
        <w:t>МФЦ.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r w:rsidRPr="00431F71">
        <w:rPr>
          <w:rStyle w:val="blk"/>
        </w:rPr>
        <w:t>Заявитель может обратиться с жалобой</w:t>
      </w:r>
      <w:r w:rsidR="00531B6D">
        <w:rPr>
          <w:rStyle w:val="blk"/>
        </w:rPr>
        <w:t>,</w:t>
      </w:r>
      <w:r w:rsidRPr="00431F71">
        <w:rPr>
          <w:rStyle w:val="blk"/>
        </w:rPr>
        <w:t xml:space="preserve"> в том числе в следующих случаях:</w:t>
      </w:r>
    </w:p>
    <w:p w:rsidR="002770ED" w:rsidRPr="00431F71" w:rsidRDefault="002770ED" w:rsidP="00472C39">
      <w:pPr>
        <w:shd w:val="clear" w:color="auto" w:fill="FFFFFF"/>
        <w:spacing w:line="232" w:lineRule="atLeast"/>
        <w:ind w:firstLine="567"/>
        <w:jc w:val="both"/>
        <w:rPr>
          <w:highlight w:val="yellow"/>
        </w:rPr>
      </w:pPr>
      <w:bookmarkStart w:id="5" w:name="dst220"/>
      <w:bookmarkEnd w:id="5"/>
      <w:r w:rsidRPr="00431F71">
        <w:rPr>
          <w:rStyle w:val="blk"/>
        </w:rPr>
        <w:t>1) нарушение срока регистрации запроса о предоставлении муниципальной услуги, запроса;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  <w:rPr>
          <w:rStyle w:val="blk"/>
        </w:rPr>
      </w:pPr>
      <w:bookmarkStart w:id="6" w:name="dst221"/>
      <w:bookmarkEnd w:id="6"/>
      <w:r w:rsidRPr="00431F71">
        <w:rPr>
          <w:rStyle w:val="blk"/>
        </w:rPr>
        <w:t>2) нарушение срока предоставления муниципальной услуги</w:t>
      </w:r>
      <w:bookmarkStart w:id="7" w:name="dst102"/>
      <w:bookmarkEnd w:id="7"/>
      <w:r>
        <w:rPr>
          <w:rStyle w:val="blk"/>
        </w:rPr>
        <w:t>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r w:rsidRPr="00431F71">
        <w:rPr>
          <w:rStyle w:val="blk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8" w:name="dst103"/>
      <w:bookmarkEnd w:id="8"/>
      <w:r w:rsidRPr="00431F71">
        <w:rPr>
          <w:rStyle w:val="blk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  <w:rPr>
          <w:rStyle w:val="blk"/>
        </w:rPr>
      </w:pPr>
      <w:bookmarkStart w:id="9" w:name="dst222"/>
      <w:bookmarkEnd w:id="9"/>
      <w:proofErr w:type="gramStart"/>
      <w:r w:rsidRPr="00431F71">
        <w:rPr>
          <w:rStyle w:val="blk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>
        <w:rPr>
          <w:rStyle w:val="blk"/>
        </w:rPr>
        <w:t>униципальными правовыми актами;</w:t>
      </w:r>
      <w:proofErr w:type="gramEnd"/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10" w:name="dst105"/>
      <w:bookmarkEnd w:id="10"/>
      <w:r w:rsidRPr="00431F71">
        <w:rPr>
          <w:rStyle w:val="blk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11" w:name="dst223"/>
      <w:bookmarkEnd w:id="11"/>
      <w:proofErr w:type="gramStart"/>
      <w:r w:rsidRPr="00431F71">
        <w:rPr>
          <w:rStyle w:val="blk"/>
        </w:rPr>
        <w:t xml:space="preserve">7) отказ </w:t>
      </w:r>
      <w:r>
        <w:rPr>
          <w:rStyle w:val="blk"/>
        </w:rPr>
        <w:t>Администрации</w:t>
      </w:r>
      <w:r w:rsidRPr="00431F71">
        <w:rPr>
          <w:rStyle w:val="blk"/>
        </w:rPr>
        <w:t xml:space="preserve">, должностного лица </w:t>
      </w:r>
      <w:r>
        <w:rPr>
          <w:rStyle w:val="blk"/>
        </w:rPr>
        <w:t>Администрации</w:t>
      </w:r>
      <w:r w:rsidRPr="00431F71">
        <w:rPr>
          <w:rStyle w:val="blk"/>
        </w:rPr>
        <w:t xml:space="preserve">, </w:t>
      </w:r>
      <w:r>
        <w:t>МФЦ</w:t>
      </w:r>
      <w:r w:rsidRPr="003C34B2">
        <w:t xml:space="preserve">, работника </w:t>
      </w:r>
      <w:r>
        <w:t>МФЦ</w:t>
      </w:r>
      <w:r>
        <w:rPr>
          <w:rStyle w:val="blk"/>
        </w:rPr>
        <w:t xml:space="preserve"> </w:t>
      </w:r>
      <w:r w:rsidRPr="00431F71">
        <w:rPr>
          <w:rStyle w:val="blk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Style w:val="blk"/>
        </w:rPr>
        <w:t>;</w:t>
      </w:r>
      <w:proofErr w:type="gramEnd"/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12" w:name="dst224"/>
      <w:bookmarkEnd w:id="12"/>
      <w:r w:rsidRPr="00431F71">
        <w:rPr>
          <w:rStyle w:val="blk"/>
        </w:rPr>
        <w:t>8) нарушение срока или порядка выдачи документов по результатам предоставления муниципальной услуги;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</w:pPr>
      <w:bookmarkStart w:id="13" w:name="dst225"/>
      <w:bookmarkEnd w:id="13"/>
      <w:proofErr w:type="gramStart"/>
      <w:r>
        <w:rPr>
          <w:rStyle w:val="blk"/>
        </w:rPr>
        <w:t xml:space="preserve">9) </w:t>
      </w:r>
      <w:r w:rsidRPr="00431F71">
        <w:rPr>
          <w:rStyle w:val="blk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Style w:val="blk"/>
        </w:rPr>
        <w:t>.</w:t>
      </w:r>
      <w:proofErr w:type="gramEnd"/>
    </w:p>
    <w:p w:rsidR="002770ED" w:rsidRPr="0020559F" w:rsidRDefault="002770ED" w:rsidP="002770ED">
      <w:pPr>
        <w:ind w:firstLine="567"/>
        <w:jc w:val="both"/>
      </w:pPr>
    </w:p>
    <w:p w:rsidR="002770ED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5.3. Органы, уполномоченные на рассмотрение жалобы, и должностные лица, которым может быть направлена жалоба.</w:t>
      </w:r>
    </w:p>
    <w:p w:rsidR="00472C39" w:rsidRPr="0020559F" w:rsidRDefault="00472C39" w:rsidP="002770ED">
      <w:pPr>
        <w:ind w:firstLine="567"/>
        <w:jc w:val="center"/>
        <w:rPr>
          <w:b/>
        </w:rPr>
      </w:pPr>
    </w:p>
    <w:p w:rsidR="002770ED" w:rsidRDefault="002770ED" w:rsidP="002770ED">
      <w:pPr>
        <w:ind w:firstLine="567"/>
        <w:jc w:val="both"/>
      </w:pPr>
      <w:r>
        <w:t xml:space="preserve">5.3.1. </w:t>
      </w:r>
      <w:proofErr w:type="gramStart"/>
      <w:r>
        <w:t>Органами, уполномоченными на рассмотрение жалоб являются</w:t>
      </w:r>
      <w:proofErr w:type="gramEnd"/>
      <w:r>
        <w:t>:</w:t>
      </w:r>
    </w:p>
    <w:p w:rsidR="002770ED" w:rsidRDefault="002770ED" w:rsidP="002770ED">
      <w:pPr>
        <w:ind w:firstLine="567"/>
        <w:jc w:val="both"/>
      </w:pPr>
      <w:r>
        <w:t>-Администрация Адыковского СМО РК;</w:t>
      </w:r>
    </w:p>
    <w:p w:rsidR="002770ED" w:rsidRPr="0020559F" w:rsidRDefault="002770ED" w:rsidP="002770ED">
      <w:pPr>
        <w:ind w:firstLine="567"/>
        <w:jc w:val="both"/>
      </w:pPr>
      <w:r>
        <w:t>-МФЦ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</w:t>
      </w:r>
    </w:p>
    <w:p w:rsidR="002770ED" w:rsidRDefault="002770ED" w:rsidP="002770ED">
      <w:pPr>
        <w:ind w:firstLine="567"/>
        <w:jc w:val="both"/>
      </w:pPr>
      <w:r>
        <w:t xml:space="preserve">5.3.2. Жалобы на решения и действия (бездействие) </w:t>
      </w:r>
      <w:r w:rsidRPr="0020559F">
        <w:t>должностных лиц Администрации,</w:t>
      </w:r>
      <w:r>
        <w:t xml:space="preserve"> муни</w:t>
      </w:r>
      <w:r w:rsidRPr="0020559F">
        <w:t xml:space="preserve">ципальных служащих </w:t>
      </w:r>
      <w:r>
        <w:t xml:space="preserve">подаются Главе Администрации. </w:t>
      </w:r>
    </w:p>
    <w:p w:rsidR="002770ED" w:rsidRDefault="002770ED" w:rsidP="002770ED">
      <w:pPr>
        <w:ind w:firstLine="567"/>
        <w:jc w:val="both"/>
      </w:pPr>
      <w:r>
        <w:lastRenderedPageBreak/>
        <w:t>Жалобы на решения и действия (бездействие) работника МФЦ подаются руководителю этого МФЦ.</w:t>
      </w:r>
    </w:p>
    <w:p w:rsidR="002770ED" w:rsidRDefault="002770ED" w:rsidP="002770ED">
      <w:pPr>
        <w:ind w:firstLine="567"/>
        <w:jc w:val="both"/>
      </w:pPr>
      <w:r>
        <w:t>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FE29D8" w:rsidRPr="0020559F" w:rsidRDefault="00FE29D8" w:rsidP="002770ED">
      <w:pPr>
        <w:ind w:firstLine="567"/>
        <w:jc w:val="both"/>
      </w:pPr>
    </w:p>
    <w:p w:rsidR="002770ED" w:rsidRPr="004D368E" w:rsidRDefault="002770ED" w:rsidP="002770ED">
      <w:pPr>
        <w:ind w:firstLine="567"/>
        <w:jc w:val="center"/>
      </w:pPr>
      <w:r w:rsidRPr="004D368E">
        <w:rPr>
          <w:b/>
        </w:rPr>
        <w:t>5.4. Порядок подачи и рассмотрения жалобы</w:t>
      </w:r>
      <w:r w:rsidRPr="004D368E">
        <w:t>.</w:t>
      </w:r>
    </w:p>
    <w:p w:rsidR="002770ED" w:rsidRPr="00472C39" w:rsidRDefault="002770ED" w:rsidP="002770E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72C39">
        <w:rPr>
          <w:rFonts w:ascii="Times New Roman" w:hAnsi="Times New Roman" w:cs="Times New Roman"/>
          <w:b w:val="0"/>
          <w:sz w:val="24"/>
          <w:szCs w:val="24"/>
        </w:rPr>
        <w:t>5.4.1. Общие требования к порядку подачи и рассмотрения жалобы</w:t>
      </w:r>
    </w:p>
    <w:p w:rsidR="002770ED" w:rsidRPr="004D368E" w:rsidRDefault="002770ED" w:rsidP="00472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1. Жалоба подается в письменной форме на бумажном носителе</w:t>
      </w:r>
      <w:r w:rsidRPr="004D368E">
        <w:rPr>
          <w:rFonts w:ascii="Times New Roman" w:hAnsi="Times New Roman" w:cs="Times New Roman"/>
          <w:sz w:val="24"/>
          <w:szCs w:val="24"/>
        </w:rPr>
        <w:t>, в электронной форме</w:t>
      </w:r>
    </w:p>
    <w:p w:rsidR="002770ED" w:rsidRPr="004D368E" w:rsidRDefault="002770ED" w:rsidP="00472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314"/>
      <w:bookmarkEnd w:id="14"/>
      <w:r w:rsidRPr="004D368E">
        <w:rPr>
          <w:rFonts w:ascii="Times New Roman" w:hAnsi="Times New Roman" w:cs="Times New Roman"/>
          <w:sz w:val="24"/>
          <w:szCs w:val="24"/>
        </w:rPr>
        <w:t xml:space="preserve">2. 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работника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770ED" w:rsidRPr="00472C39" w:rsidRDefault="002770ED" w:rsidP="002770ED">
      <w:pPr>
        <w:pStyle w:val="ConsPlusNormal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5.4.2.  Жалоба должна содержать: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</w:t>
      </w:r>
      <w:r w:rsidRPr="004D368E">
        <w:rPr>
          <w:rFonts w:ascii="Times New Roman" w:hAnsi="Times New Roman" w:cs="Times New Roman"/>
          <w:sz w:val="24"/>
          <w:szCs w:val="24"/>
        </w:rPr>
        <w:t xml:space="preserve"> услугу, либо муниципального служащего,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>, его руководителя;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68E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должностного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либо муниципального служащего, </w:t>
      </w:r>
      <w:r w:rsidRPr="00DC2EA9">
        <w:rPr>
          <w:rFonts w:ascii="Times New Roman" w:hAnsi="Times New Roman" w:cs="Times New Roman"/>
          <w:sz w:val="24"/>
          <w:szCs w:val="24"/>
        </w:rPr>
        <w:t>МФЦ, работника МФЦ</w:t>
      </w:r>
      <w:r w:rsidRPr="004D368E">
        <w:rPr>
          <w:rFonts w:ascii="Times New Roman" w:hAnsi="Times New Roman" w:cs="Times New Roman"/>
          <w:sz w:val="24"/>
          <w:szCs w:val="24"/>
        </w:rPr>
        <w:t>;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4D368E">
        <w:rPr>
          <w:rFonts w:ascii="Times New Roman" w:hAnsi="Times New Roman" w:cs="Times New Roman"/>
          <w:sz w:val="24"/>
          <w:szCs w:val="24"/>
        </w:rPr>
        <w:t xml:space="preserve">муниципального служащего, </w:t>
      </w:r>
      <w:r w:rsidRPr="00DC2EA9">
        <w:rPr>
          <w:rFonts w:ascii="Times New Roman" w:hAnsi="Times New Roman" w:cs="Times New Roman"/>
          <w:sz w:val="24"/>
          <w:szCs w:val="24"/>
        </w:rPr>
        <w:t>МФЦ, работника 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68E">
        <w:rPr>
          <w:rFonts w:ascii="Times New Roman" w:hAnsi="Times New Roman" w:cs="Times New Roman"/>
          <w:b/>
          <w:sz w:val="24"/>
          <w:szCs w:val="24"/>
        </w:rPr>
        <w:t>5.5. Сроки рассмотрения жалобы.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68E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>, подлежит рассмотрению в течение пятнадцати рабочих дней со дня ее регистрации, а в случае обжалования отказа Администрации,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770ED" w:rsidRDefault="002770ED" w:rsidP="002770ED">
      <w:pPr>
        <w:ind w:firstLine="567"/>
        <w:jc w:val="center"/>
        <w:rPr>
          <w:b/>
        </w:rPr>
      </w:pPr>
      <w:bookmarkStart w:id="15" w:name="Par336"/>
      <w:bookmarkEnd w:id="15"/>
    </w:p>
    <w:p w:rsidR="002770ED" w:rsidRDefault="002770ED" w:rsidP="002770ED">
      <w:pPr>
        <w:ind w:firstLine="567"/>
        <w:jc w:val="center"/>
      </w:pPr>
      <w:r w:rsidRPr="0020559F">
        <w:rPr>
          <w:b/>
        </w:rPr>
        <w:t>5.6. Перечень оснований для приостановления рассмотрения жалобы</w:t>
      </w:r>
    </w:p>
    <w:p w:rsidR="00472C39" w:rsidRPr="0020559F" w:rsidRDefault="00472C39" w:rsidP="002770ED">
      <w:pPr>
        <w:ind w:firstLine="567"/>
        <w:jc w:val="center"/>
      </w:pPr>
    </w:p>
    <w:p w:rsidR="002770ED" w:rsidRPr="0020559F" w:rsidRDefault="002770ED" w:rsidP="002770ED">
      <w:pPr>
        <w:ind w:firstLine="567"/>
        <w:jc w:val="both"/>
      </w:pPr>
      <w:r w:rsidRPr="0020559F">
        <w:t>5.6.1.Уполномоченный на рассмотрение жалобы орган отказывает в удовлетворении жалобы в следующих случаях: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2770ED" w:rsidRPr="0020559F" w:rsidRDefault="002770ED" w:rsidP="002770ED">
      <w:pPr>
        <w:ind w:firstLine="567"/>
        <w:jc w:val="both"/>
      </w:pPr>
      <w:r w:rsidRPr="0020559F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решения по жалобе, принятого ранее в отношении того же заявителя и по тому же предмету жалобы.</w:t>
      </w:r>
    </w:p>
    <w:p w:rsidR="002770ED" w:rsidRPr="0020559F" w:rsidRDefault="002770ED" w:rsidP="002770ED">
      <w:pPr>
        <w:ind w:firstLine="567"/>
        <w:jc w:val="both"/>
      </w:pPr>
      <w:r w:rsidRPr="0020559F">
        <w:t>5.6.2. Уполномоченный на рассмотрение жалобы орган вправе оставить жалобу без ответа в следующих случаях:</w:t>
      </w:r>
    </w:p>
    <w:p w:rsidR="002770ED" w:rsidRPr="0020559F" w:rsidRDefault="002770ED" w:rsidP="002770ED">
      <w:pPr>
        <w:ind w:firstLine="567"/>
        <w:jc w:val="both"/>
      </w:pPr>
      <w:r w:rsidRPr="0020559F">
        <w:lastRenderedPageBreak/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770ED" w:rsidRPr="0020559F" w:rsidRDefault="002770ED" w:rsidP="002770ED">
      <w:pPr>
        <w:ind w:firstLine="567"/>
        <w:jc w:val="both"/>
      </w:pPr>
      <w:r w:rsidRPr="0020559F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2770ED" w:rsidRPr="0020559F" w:rsidRDefault="002770ED" w:rsidP="002770ED">
      <w:pPr>
        <w:ind w:firstLine="567"/>
        <w:jc w:val="both"/>
      </w:pPr>
      <w:r w:rsidRPr="0020559F">
        <w:t>-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</w:t>
      </w:r>
    </w:p>
    <w:p w:rsidR="002770ED" w:rsidRPr="0020559F" w:rsidRDefault="002770ED" w:rsidP="002770ED">
      <w:pPr>
        <w:ind w:firstLine="567"/>
        <w:jc w:val="both"/>
      </w:pPr>
      <w:r w:rsidRPr="0020559F">
        <w:t>- если жалоба подана заявителем в орган, в компетенцию которого не входит принятие решения по жалобе. В этом случае в течение 5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2770ED" w:rsidRPr="0020559F" w:rsidRDefault="002770ED" w:rsidP="002770ED">
      <w:pPr>
        <w:ind w:firstLine="567"/>
        <w:jc w:val="both"/>
      </w:pPr>
      <w:proofErr w:type="gramStart"/>
      <w:r w:rsidRPr="0020559F">
        <w:t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</w:t>
      </w:r>
      <w:proofErr w:type="gramEnd"/>
      <w:r w:rsidRPr="0020559F">
        <w:t xml:space="preserve"> и ранее направляемые обращения направлялись в Администрацию или одному и тому же должностному лицу. </w:t>
      </w:r>
      <w:proofErr w:type="gramStart"/>
      <w:r w:rsidRPr="0020559F">
        <w:t>О данном решении уведомляется заявитель, направивший обращение;</w:t>
      </w:r>
      <w:proofErr w:type="gramEnd"/>
    </w:p>
    <w:p w:rsidR="002770ED" w:rsidRPr="0020559F" w:rsidRDefault="002770ED" w:rsidP="002770ED">
      <w:pPr>
        <w:ind w:firstLine="567"/>
        <w:jc w:val="both"/>
      </w:pPr>
      <w:r w:rsidRPr="0020559F"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EA9">
        <w:rPr>
          <w:rFonts w:ascii="Times New Roman" w:hAnsi="Times New Roman" w:cs="Times New Roman"/>
          <w:b/>
          <w:sz w:val="24"/>
          <w:szCs w:val="24"/>
        </w:rPr>
        <w:t>5.7.</w:t>
      </w:r>
      <w:r w:rsidRPr="004D368E">
        <w:rPr>
          <w:rFonts w:ascii="Times New Roman" w:hAnsi="Times New Roman" w:cs="Times New Roman"/>
          <w:b/>
          <w:sz w:val="24"/>
          <w:szCs w:val="24"/>
        </w:rPr>
        <w:t xml:space="preserve"> Результат рассмотрения жалобы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68E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770ED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5.8</w:t>
      </w:r>
      <w:r w:rsidRPr="004D368E">
        <w:rPr>
          <w:rFonts w:ascii="Times New Roman" w:hAnsi="Times New Roman" w:cs="Times New Roman"/>
          <w:b/>
          <w:sz w:val="24"/>
          <w:szCs w:val="24"/>
        </w:rPr>
        <w:t>. Порядок информирования заявителя о результатах рассмотрения жалобы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4"/>
          <w:szCs w:val="24"/>
        </w:rPr>
        <w:t>п.5.7</w:t>
      </w:r>
      <w:r w:rsidRPr="004D368E">
        <w:rPr>
          <w:rFonts w:ascii="Times New Roman" w:hAnsi="Times New Roman" w:cs="Times New Roman"/>
          <w:sz w:val="24"/>
          <w:szCs w:val="24"/>
        </w:rPr>
        <w:t>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9. В случае установления в ходе или по результатам </w:t>
      </w:r>
      <w:proofErr w:type="gramStart"/>
      <w:r w:rsidRPr="004D368E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D368E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п.5.3.2., незамедлительно направляют имеющиеся материалы в органы прокуратуры.</w:t>
      </w:r>
    </w:p>
    <w:p w:rsidR="002770ED" w:rsidRPr="0020559F" w:rsidRDefault="002770ED" w:rsidP="002770ED">
      <w:pPr>
        <w:pStyle w:val="a5"/>
        <w:jc w:val="right"/>
        <w:rPr>
          <w:b/>
        </w:rPr>
      </w:pPr>
    </w:p>
    <w:p w:rsidR="002770ED" w:rsidRPr="0020559F" w:rsidRDefault="002770ED" w:rsidP="002770ED">
      <w:pPr>
        <w:widowControl w:val="0"/>
        <w:shd w:val="clear" w:color="auto" w:fill="FFFFFF"/>
        <w:jc w:val="center"/>
        <w:rPr>
          <w:b/>
        </w:rPr>
      </w:pPr>
      <w:r w:rsidRPr="0020559F">
        <w:rPr>
          <w:b/>
        </w:rPr>
        <w:t>5.9. Порядок обжалования решения по жалобе</w:t>
      </w:r>
    </w:p>
    <w:p w:rsidR="002770ED" w:rsidRPr="0020559F" w:rsidRDefault="002770ED" w:rsidP="002770ED">
      <w:pPr>
        <w:widowControl w:val="0"/>
        <w:shd w:val="clear" w:color="auto" w:fill="FFFFFF"/>
        <w:jc w:val="center"/>
        <w:rPr>
          <w:b/>
        </w:rPr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  <w:r w:rsidRPr="0020559F">
        <w:t>Обжалование решений, принятых в ходе предоставления муниципальной услуги, действий или бездействий специалистов Администрации производится в судебном порядке.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center"/>
        <w:rPr>
          <w:b/>
        </w:rPr>
      </w:pPr>
      <w:r w:rsidRPr="0020559F">
        <w:rPr>
          <w:b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2770ED" w:rsidRPr="0020559F" w:rsidRDefault="002770ED" w:rsidP="002770ED">
      <w:pPr>
        <w:widowControl w:val="0"/>
        <w:shd w:val="clear" w:color="auto" w:fill="FFFFFF"/>
        <w:ind w:firstLine="567"/>
        <w:jc w:val="center"/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  <w:r w:rsidRPr="0020559F">
        <w:lastRenderedPageBreak/>
        <w:t>Заявитель имеет право на получение информации и документов, необходимых для обоснования и рассмотрения жалобы.</w:t>
      </w:r>
    </w:p>
    <w:p w:rsidR="002770ED" w:rsidRPr="0020559F" w:rsidRDefault="002770ED" w:rsidP="002770ED">
      <w:pPr>
        <w:pStyle w:val="a5"/>
        <w:ind w:firstLine="567"/>
        <w:rPr>
          <w:lang w:eastAsia="ru-RU"/>
        </w:rPr>
      </w:pPr>
    </w:p>
    <w:p w:rsidR="002770ED" w:rsidRPr="0020559F" w:rsidRDefault="002770ED" w:rsidP="002770ED">
      <w:pPr>
        <w:pStyle w:val="a5"/>
        <w:ind w:firstLine="567"/>
        <w:jc w:val="center"/>
        <w:rPr>
          <w:b/>
          <w:lang w:eastAsia="ru-RU"/>
        </w:rPr>
      </w:pPr>
      <w:r w:rsidRPr="0020559F">
        <w:rPr>
          <w:b/>
          <w:lang w:eastAsia="ru-RU"/>
        </w:rPr>
        <w:t>5.11. Способы информирования заявителей о порядке подачи и рассмотрения жалобы</w:t>
      </w:r>
    </w:p>
    <w:p w:rsidR="002770ED" w:rsidRPr="0020559F" w:rsidRDefault="002770ED" w:rsidP="002770ED">
      <w:pPr>
        <w:pStyle w:val="a5"/>
        <w:ind w:firstLine="567"/>
        <w:jc w:val="center"/>
        <w:rPr>
          <w:lang w:eastAsia="ru-RU"/>
        </w:rPr>
      </w:pPr>
    </w:p>
    <w:p w:rsidR="002770ED" w:rsidRPr="0020559F" w:rsidRDefault="002770ED" w:rsidP="002770ED">
      <w:pPr>
        <w:pStyle w:val="a5"/>
        <w:rPr>
          <w:b/>
        </w:rPr>
      </w:pPr>
      <w:r w:rsidRPr="0020559F">
        <w:rPr>
          <w:shd w:val="clear" w:color="auto" w:fill="FFFFFF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 услуги, на официальном сайте Администрации, на Едином портале.</w:t>
      </w:r>
    </w:p>
    <w:p w:rsidR="002770ED" w:rsidRDefault="002770ED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FE29D8" w:rsidRDefault="00FE29D8" w:rsidP="002770ED">
      <w:pPr>
        <w:pStyle w:val="a5"/>
        <w:jc w:val="right"/>
        <w:rPr>
          <w:rStyle w:val="a9"/>
        </w:rPr>
      </w:pPr>
    </w:p>
    <w:p w:rsidR="00FE29D8" w:rsidRDefault="00FE29D8" w:rsidP="002770ED">
      <w:pPr>
        <w:pStyle w:val="a5"/>
        <w:jc w:val="right"/>
        <w:rPr>
          <w:rStyle w:val="a9"/>
        </w:rPr>
      </w:pPr>
    </w:p>
    <w:p w:rsidR="00FE29D8" w:rsidRDefault="00FE29D8" w:rsidP="002770ED">
      <w:pPr>
        <w:pStyle w:val="a5"/>
        <w:jc w:val="right"/>
        <w:rPr>
          <w:rStyle w:val="a9"/>
        </w:rPr>
      </w:pPr>
    </w:p>
    <w:p w:rsidR="00FE29D8" w:rsidRDefault="00FE29D8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12606D" w:rsidRDefault="0012606D" w:rsidP="002770ED">
      <w:pPr>
        <w:pStyle w:val="a5"/>
        <w:jc w:val="right"/>
        <w:rPr>
          <w:rStyle w:val="a9"/>
        </w:rPr>
      </w:pPr>
    </w:p>
    <w:p w:rsidR="0012606D" w:rsidRDefault="0012606D" w:rsidP="002770ED">
      <w:pPr>
        <w:pStyle w:val="a5"/>
        <w:jc w:val="right"/>
        <w:rPr>
          <w:rStyle w:val="a9"/>
        </w:rPr>
      </w:pPr>
    </w:p>
    <w:p w:rsidR="0012606D" w:rsidRDefault="0012606D" w:rsidP="002770ED">
      <w:pPr>
        <w:pStyle w:val="a5"/>
        <w:jc w:val="right"/>
        <w:rPr>
          <w:rStyle w:val="a9"/>
        </w:rPr>
      </w:pPr>
    </w:p>
    <w:p w:rsidR="0012606D" w:rsidRDefault="0012606D" w:rsidP="002770ED">
      <w:pPr>
        <w:pStyle w:val="a5"/>
        <w:jc w:val="right"/>
        <w:rPr>
          <w:rStyle w:val="a9"/>
        </w:rPr>
      </w:pPr>
    </w:p>
    <w:p w:rsidR="0012606D" w:rsidRDefault="0012606D" w:rsidP="002770ED">
      <w:pPr>
        <w:pStyle w:val="a5"/>
        <w:jc w:val="right"/>
        <w:rPr>
          <w:rStyle w:val="a9"/>
        </w:rPr>
      </w:pPr>
    </w:p>
    <w:p w:rsidR="0012606D" w:rsidRDefault="0012606D" w:rsidP="002770ED">
      <w:pPr>
        <w:pStyle w:val="a5"/>
        <w:jc w:val="right"/>
        <w:rPr>
          <w:rStyle w:val="a9"/>
        </w:rPr>
      </w:pPr>
    </w:p>
    <w:p w:rsidR="0012606D" w:rsidRDefault="0012606D" w:rsidP="002770ED">
      <w:pPr>
        <w:pStyle w:val="a5"/>
        <w:jc w:val="right"/>
        <w:rPr>
          <w:rStyle w:val="a9"/>
        </w:rPr>
      </w:pPr>
    </w:p>
    <w:p w:rsidR="0012606D" w:rsidRDefault="0012606D" w:rsidP="002770ED">
      <w:pPr>
        <w:pStyle w:val="a5"/>
        <w:jc w:val="right"/>
        <w:rPr>
          <w:rStyle w:val="a9"/>
        </w:rPr>
      </w:pPr>
    </w:p>
    <w:p w:rsidR="0012606D" w:rsidRDefault="0012606D" w:rsidP="002770ED">
      <w:pPr>
        <w:pStyle w:val="a5"/>
        <w:jc w:val="right"/>
        <w:rPr>
          <w:rStyle w:val="a9"/>
        </w:rPr>
      </w:pPr>
    </w:p>
    <w:p w:rsidR="0012606D" w:rsidRDefault="0012606D" w:rsidP="002770ED">
      <w:pPr>
        <w:pStyle w:val="a5"/>
        <w:jc w:val="right"/>
        <w:rPr>
          <w:rStyle w:val="a9"/>
        </w:rPr>
      </w:pPr>
    </w:p>
    <w:p w:rsidR="0012606D" w:rsidRDefault="0012606D" w:rsidP="002770ED">
      <w:pPr>
        <w:pStyle w:val="a5"/>
        <w:jc w:val="right"/>
        <w:rPr>
          <w:rStyle w:val="a9"/>
        </w:rPr>
      </w:pPr>
    </w:p>
    <w:p w:rsidR="0012606D" w:rsidRDefault="0012606D" w:rsidP="002770ED">
      <w:pPr>
        <w:pStyle w:val="a5"/>
        <w:jc w:val="right"/>
        <w:rPr>
          <w:rStyle w:val="a9"/>
        </w:rPr>
      </w:pPr>
    </w:p>
    <w:p w:rsidR="0012606D" w:rsidRDefault="0012606D" w:rsidP="002770ED">
      <w:pPr>
        <w:pStyle w:val="a5"/>
        <w:jc w:val="right"/>
        <w:rPr>
          <w:rStyle w:val="a9"/>
        </w:rPr>
      </w:pPr>
    </w:p>
    <w:p w:rsidR="0012606D" w:rsidRDefault="0012606D" w:rsidP="002770ED">
      <w:pPr>
        <w:pStyle w:val="a5"/>
        <w:jc w:val="right"/>
        <w:rPr>
          <w:rStyle w:val="a9"/>
        </w:rPr>
      </w:pPr>
    </w:p>
    <w:p w:rsidR="0012606D" w:rsidRDefault="0012606D" w:rsidP="002770ED">
      <w:pPr>
        <w:pStyle w:val="a5"/>
        <w:jc w:val="right"/>
        <w:rPr>
          <w:rStyle w:val="a9"/>
        </w:rPr>
      </w:pPr>
    </w:p>
    <w:p w:rsidR="0012606D" w:rsidRDefault="0012606D" w:rsidP="002770ED">
      <w:pPr>
        <w:pStyle w:val="a5"/>
        <w:jc w:val="right"/>
        <w:rPr>
          <w:rStyle w:val="a9"/>
        </w:rPr>
      </w:pPr>
    </w:p>
    <w:p w:rsidR="002770ED" w:rsidRPr="00FE29D8" w:rsidRDefault="002770ED" w:rsidP="002770ED">
      <w:pPr>
        <w:pStyle w:val="a5"/>
        <w:jc w:val="right"/>
        <w:rPr>
          <w:rStyle w:val="a9"/>
          <w:b w:val="0"/>
          <w:bCs w:val="0"/>
        </w:rPr>
      </w:pPr>
      <w:r w:rsidRPr="00FE29D8">
        <w:rPr>
          <w:rStyle w:val="a9"/>
          <w:b w:val="0"/>
        </w:rPr>
        <w:lastRenderedPageBreak/>
        <w:t>Приложение  1</w:t>
      </w:r>
    </w:p>
    <w:p w:rsidR="002770ED" w:rsidRPr="00CC3C0B" w:rsidRDefault="002770ED" w:rsidP="002770ED">
      <w:pPr>
        <w:pStyle w:val="a5"/>
        <w:jc w:val="right"/>
        <w:rPr>
          <w:rStyle w:val="a9"/>
          <w:b w:val="0"/>
          <w:bCs w:val="0"/>
          <w:color w:val="auto"/>
        </w:rPr>
      </w:pPr>
      <w:r w:rsidRPr="00FE29D8">
        <w:rPr>
          <w:rStyle w:val="a9"/>
          <w:b w:val="0"/>
          <w:color w:val="auto"/>
        </w:rPr>
        <w:t>к</w:t>
      </w:r>
      <w:r w:rsidRPr="00CC3C0B">
        <w:rPr>
          <w:rStyle w:val="a9"/>
          <w:color w:val="auto"/>
        </w:rPr>
        <w:t xml:space="preserve"> </w:t>
      </w:r>
      <w:hyperlink w:anchor="sub_1000" w:history="1">
        <w:r w:rsidRPr="00CC3C0B">
          <w:rPr>
            <w:rStyle w:val="a4"/>
            <w:color w:val="auto"/>
            <w:u w:val="none"/>
          </w:rPr>
          <w:t>административному регламенту</w:t>
        </w:r>
      </w:hyperlink>
    </w:p>
    <w:p w:rsidR="002770ED" w:rsidRPr="006715B0" w:rsidRDefault="002770ED" w:rsidP="002770ED">
      <w:pPr>
        <w:pStyle w:val="a5"/>
        <w:jc w:val="right"/>
        <w:rPr>
          <w:rStyle w:val="a9"/>
          <w:b w:val="0"/>
          <w:bCs w:val="0"/>
        </w:rPr>
      </w:pPr>
    </w:p>
    <w:p w:rsidR="002770ED" w:rsidRDefault="002770ED" w:rsidP="002770ED">
      <w:pPr>
        <w:pStyle w:val="a5"/>
      </w:pPr>
      <w:r>
        <w:rPr>
          <w:rStyle w:val="a9"/>
        </w:rPr>
        <w:t xml:space="preserve"> </w:t>
      </w:r>
    </w:p>
    <w:p w:rsidR="002770ED" w:rsidRDefault="002770ED" w:rsidP="000F14E2">
      <w:pPr>
        <w:ind w:firstLine="426"/>
        <w:jc w:val="right"/>
      </w:pPr>
      <w:r>
        <w:t xml:space="preserve">Главе </w:t>
      </w:r>
    </w:p>
    <w:p w:rsidR="002770ED" w:rsidRDefault="002770ED" w:rsidP="002770ED">
      <w:pPr>
        <w:jc w:val="right"/>
      </w:pPr>
      <w:r>
        <w:t>Адыковского СМО РК (</w:t>
      </w:r>
      <w:proofErr w:type="spellStart"/>
      <w:r>
        <w:t>ахлачи</w:t>
      </w:r>
      <w:proofErr w:type="spellEnd"/>
      <w:r>
        <w:t>)</w:t>
      </w:r>
    </w:p>
    <w:p w:rsidR="002770ED" w:rsidRDefault="002770ED" w:rsidP="002770ED">
      <w:pPr>
        <w:jc w:val="right"/>
      </w:pPr>
      <w:r>
        <w:t>____________________________</w:t>
      </w:r>
    </w:p>
    <w:p w:rsidR="002770ED" w:rsidRDefault="002770ED" w:rsidP="002770ED">
      <w:pPr>
        <w:jc w:val="right"/>
      </w:pPr>
      <w:r>
        <w:t>от __________________________</w:t>
      </w:r>
    </w:p>
    <w:p w:rsidR="002770ED" w:rsidRDefault="002770ED" w:rsidP="002770ED">
      <w:pPr>
        <w:jc w:val="right"/>
      </w:pPr>
      <w:proofErr w:type="gramStart"/>
      <w:r>
        <w:t>проживающего</w:t>
      </w:r>
      <w:proofErr w:type="gramEnd"/>
      <w:r>
        <w:t xml:space="preserve"> по адресу: РК, </w:t>
      </w:r>
    </w:p>
    <w:p w:rsidR="002770ED" w:rsidRDefault="002770ED" w:rsidP="002770ED">
      <w:pPr>
        <w:jc w:val="right"/>
      </w:pPr>
      <w:r>
        <w:t>Черноземельский р., п. Адык</w:t>
      </w:r>
    </w:p>
    <w:p w:rsidR="002770ED" w:rsidRPr="00C43562" w:rsidRDefault="002770ED" w:rsidP="002770ED">
      <w:pPr>
        <w:jc w:val="right"/>
      </w:pPr>
      <w:r>
        <w:t>ул. ______________________ д.__</w:t>
      </w:r>
    </w:p>
    <w:p w:rsidR="002770ED" w:rsidRPr="005D4335" w:rsidRDefault="002770ED" w:rsidP="002770ED">
      <w:pPr>
        <w:jc w:val="right"/>
        <w:rPr>
          <w:sz w:val="20"/>
          <w:szCs w:val="20"/>
        </w:rPr>
      </w:pPr>
      <w:r>
        <w:t xml:space="preserve">                                                     </w:t>
      </w:r>
    </w:p>
    <w:p w:rsidR="002770ED" w:rsidRDefault="002770ED" w:rsidP="002770ED">
      <w:pPr>
        <w:pStyle w:val="a5"/>
        <w:jc w:val="right"/>
        <w:rPr>
          <w:rStyle w:val="a9"/>
        </w:rPr>
      </w:pPr>
    </w:p>
    <w:p w:rsidR="000F14E2" w:rsidRDefault="000F14E2" w:rsidP="000F14E2">
      <w:pPr>
        <w:pStyle w:val="5"/>
        <w:shd w:val="clear" w:color="auto" w:fill="auto"/>
        <w:spacing w:before="0" w:after="0" w:line="547" w:lineRule="exact"/>
        <w:jc w:val="center"/>
        <w:rPr>
          <w:b/>
          <w:sz w:val="28"/>
          <w:szCs w:val="28"/>
        </w:rPr>
      </w:pPr>
      <w:r w:rsidRPr="000F14E2">
        <w:rPr>
          <w:b/>
          <w:sz w:val="28"/>
          <w:szCs w:val="28"/>
        </w:rPr>
        <w:t>Заявление</w:t>
      </w:r>
    </w:p>
    <w:p w:rsidR="0068253B" w:rsidRPr="00554445" w:rsidRDefault="0068253B" w:rsidP="0068253B">
      <w:pPr>
        <w:rPr>
          <w:b/>
          <w:color w:val="000000"/>
          <w:sz w:val="28"/>
          <w:szCs w:val="28"/>
        </w:rPr>
      </w:pPr>
    </w:p>
    <w:p w:rsidR="0068253B" w:rsidRPr="00554445" w:rsidRDefault="0068253B" w:rsidP="0068253B">
      <w:pPr>
        <w:pStyle w:val="1"/>
        <w:numPr>
          <w:ilvl w:val="0"/>
          <w:numId w:val="27"/>
        </w:numPr>
        <w:suppressAutoHyphens/>
        <w:spacing w:before="0" w:after="0" w:line="200" w:lineRule="atLeast"/>
        <w:ind w:left="0"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554445">
        <w:rPr>
          <w:rFonts w:ascii="Times New Roman" w:hAnsi="Times New Roman"/>
          <w:b w:val="0"/>
          <w:bCs w:val="0"/>
          <w:color w:val="000000"/>
          <w:sz w:val="28"/>
          <w:szCs w:val="28"/>
        </w:rPr>
        <w:t>Прошу выдать мне (нужное отметить знаком «</w:t>
      </w:r>
      <w:r w:rsidRPr="00554445">
        <w:rPr>
          <w:rFonts w:ascii="Times New Roman" w:hAnsi="Times New Roman"/>
          <w:b w:val="0"/>
          <w:bCs w:val="0"/>
          <w:color w:val="000000"/>
          <w:sz w:val="28"/>
          <w:szCs w:val="28"/>
          <w:lang w:val="en-US"/>
        </w:rPr>
        <w:t>V</w:t>
      </w:r>
      <w:r w:rsidRPr="00554445">
        <w:rPr>
          <w:rFonts w:ascii="Times New Roman" w:hAnsi="Times New Roman"/>
          <w:b w:val="0"/>
          <w:bCs w:val="0"/>
          <w:color w:val="000000"/>
          <w:sz w:val="28"/>
          <w:szCs w:val="28"/>
        </w:rPr>
        <w:t>»):</w:t>
      </w:r>
    </w:p>
    <w:p w:rsidR="0068253B" w:rsidRPr="00554445" w:rsidRDefault="00D1325F" w:rsidP="0068253B">
      <w:pPr>
        <w:pStyle w:val="af5"/>
        <w:spacing w:after="0" w:line="200" w:lineRule="atLeast"/>
        <w:ind w:firstLine="709"/>
        <w:jc w:val="both"/>
      </w:pPr>
      <w:r>
        <w:pict>
          <v:rect id="_x0000_s1086" style="position:absolute;left:0;text-align:left;margin-left:31.4pt;margin-top:13.45pt;width:16.5pt;height:18pt;z-index:251678720;mso-wrap-style:none;v-text-anchor:middle" strokeweight=".26mm">
            <v:fill color2="black"/>
            <v:stroke joinstyle="round"/>
          </v:rect>
        </w:pict>
      </w:r>
    </w:p>
    <w:p w:rsidR="0068253B" w:rsidRPr="00554445" w:rsidRDefault="0068253B" w:rsidP="0068253B">
      <w:pPr>
        <w:pStyle w:val="1"/>
        <w:keepNext w:val="0"/>
        <w:numPr>
          <w:ilvl w:val="0"/>
          <w:numId w:val="27"/>
        </w:numPr>
        <w:suppressAutoHyphens/>
        <w:spacing w:before="0" w:after="0" w:line="200" w:lineRule="atLeast"/>
        <w:ind w:left="0"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554445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выписку из домовой книги </w:t>
      </w:r>
      <w:proofErr w:type="spellStart"/>
      <w:r w:rsidRPr="00554445">
        <w:rPr>
          <w:rFonts w:ascii="Times New Roman" w:hAnsi="Times New Roman"/>
          <w:b w:val="0"/>
          <w:bCs w:val="0"/>
          <w:color w:val="000000"/>
          <w:sz w:val="28"/>
          <w:szCs w:val="28"/>
        </w:rPr>
        <w:t>________________________за</w:t>
      </w:r>
      <w:proofErr w:type="spellEnd"/>
      <w:r w:rsidRPr="00554445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______ год;</w:t>
      </w:r>
    </w:p>
    <w:p w:rsidR="0068253B" w:rsidRPr="00554445" w:rsidRDefault="0068253B" w:rsidP="0068253B">
      <w:pPr>
        <w:pStyle w:val="1"/>
        <w:keepNext w:val="0"/>
        <w:numPr>
          <w:ilvl w:val="0"/>
          <w:numId w:val="27"/>
        </w:numPr>
        <w:suppressAutoHyphens/>
        <w:spacing w:before="0" w:after="0" w:line="200" w:lineRule="atLeast"/>
        <w:ind w:left="0" w:firstLine="709"/>
        <w:jc w:val="both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554445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                                                                         (наименование населенного пункта)</w:t>
      </w:r>
    </w:p>
    <w:p w:rsidR="0068253B" w:rsidRPr="00554445" w:rsidRDefault="00D1325F" w:rsidP="0068253B">
      <w:pPr>
        <w:pStyle w:val="af5"/>
        <w:spacing w:after="0" w:line="200" w:lineRule="atLeast"/>
        <w:ind w:firstLine="709"/>
        <w:jc w:val="both"/>
      </w:pPr>
      <w:r>
        <w:pict>
          <v:rect id="_x0000_s1087" style="position:absolute;left:0;text-align:left;margin-left:31.4pt;margin-top:10.45pt;width:16.5pt;height:18pt;z-index:251679744;mso-wrap-style:none;v-text-anchor:middle" strokeweight=".26mm">
            <v:fill color2="black"/>
            <v:stroke joinstyle="round"/>
          </v:rect>
        </w:pict>
      </w:r>
    </w:p>
    <w:p w:rsidR="0068253B" w:rsidRPr="00554445" w:rsidRDefault="0068253B" w:rsidP="0068253B">
      <w:pPr>
        <w:pStyle w:val="1"/>
        <w:keepNext w:val="0"/>
        <w:numPr>
          <w:ilvl w:val="0"/>
          <w:numId w:val="27"/>
        </w:numPr>
        <w:suppressAutoHyphens/>
        <w:spacing w:before="0" w:after="0" w:line="200" w:lineRule="atLeast"/>
        <w:ind w:left="0"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554445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справку на основании </w:t>
      </w:r>
      <w:proofErr w:type="spellStart"/>
      <w:r w:rsidRPr="00554445">
        <w:rPr>
          <w:rFonts w:ascii="Times New Roman" w:hAnsi="Times New Roman"/>
          <w:b w:val="0"/>
          <w:bCs w:val="0"/>
          <w:color w:val="000000"/>
          <w:sz w:val="28"/>
          <w:szCs w:val="28"/>
        </w:rPr>
        <w:t>похозяйственной</w:t>
      </w:r>
      <w:proofErr w:type="spellEnd"/>
      <w:r w:rsidRPr="00554445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книги </w:t>
      </w:r>
      <w:proofErr w:type="gramStart"/>
      <w:r w:rsidRPr="00554445">
        <w:rPr>
          <w:rFonts w:ascii="Times New Roman" w:hAnsi="Times New Roman"/>
          <w:b w:val="0"/>
          <w:bCs w:val="0"/>
          <w:color w:val="000000"/>
          <w:sz w:val="28"/>
          <w:szCs w:val="28"/>
        </w:rPr>
        <w:t>по</w:t>
      </w:r>
      <w:proofErr w:type="gramEnd"/>
      <w:r w:rsidRPr="00554445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_________________</w:t>
      </w:r>
    </w:p>
    <w:p w:rsidR="0068253B" w:rsidRPr="00554445" w:rsidRDefault="0068253B" w:rsidP="0068253B">
      <w:pPr>
        <w:pStyle w:val="1"/>
        <w:keepNext w:val="0"/>
        <w:numPr>
          <w:ilvl w:val="0"/>
          <w:numId w:val="27"/>
        </w:numPr>
        <w:suppressAutoHyphens/>
        <w:spacing w:before="0" w:after="0" w:line="200" w:lineRule="atLeast"/>
        <w:ind w:left="0" w:firstLine="709"/>
        <w:jc w:val="both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554445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Pr="00554445">
        <w:rPr>
          <w:rFonts w:ascii="Times New Roman" w:hAnsi="Times New Roman"/>
          <w:b w:val="0"/>
          <w:bCs w:val="0"/>
          <w:color w:val="000000"/>
          <w:sz w:val="20"/>
          <w:szCs w:val="20"/>
        </w:rPr>
        <w:t>(наименование улицы</w:t>
      </w:r>
      <w:proofErr w:type="gramEnd"/>
    </w:p>
    <w:p w:rsidR="0068253B" w:rsidRPr="00554445" w:rsidRDefault="0068253B" w:rsidP="0068253B">
      <w:pPr>
        <w:pStyle w:val="1"/>
        <w:keepNext w:val="0"/>
        <w:numPr>
          <w:ilvl w:val="0"/>
          <w:numId w:val="27"/>
        </w:numPr>
        <w:suppressAutoHyphens/>
        <w:spacing w:before="0" w:after="0" w:line="200" w:lineRule="atLeast"/>
        <w:ind w:left="0"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554445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___________________________ </w:t>
      </w:r>
      <w:proofErr w:type="spellStart"/>
      <w:r w:rsidRPr="00554445">
        <w:rPr>
          <w:rFonts w:ascii="Times New Roman" w:hAnsi="Times New Roman"/>
          <w:b w:val="0"/>
          <w:bCs w:val="0"/>
          <w:color w:val="000000"/>
          <w:sz w:val="28"/>
          <w:szCs w:val="28"/>
        </w:rPr>
        <w:t>за______год</w:t>
      </w:r>
      <w:proofErr w:type="spellEnd"/>
      <w:r w:rsidRPr="00554445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по форме № ______;</w:t>
      </w:r>
    </w:p>
    <w:p w:rsidR="0068253B" w:rsidRPr="00554445" w:rsidRDefault="00D1325F" w:rsidP="0068253B">
      <w:pPr>
        <w:pStyle w:val="1"/>
        <w:keepNext w:val="0"/>
        <w:numPr>
          <w:ilvl w:val="0"/>
          <w:numId w:val="27"/>
        </w:numPr>
        <w:suppressAutoHyphens/>
        <w:spacing w:before="0" w:after="0" w:line="200" w:lineRule="atLeast"/>
        <w:ind w:left="0" w:firstLine="709"/>
        <w:jc w:val="both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D1325F">
        <w:rPr>
          <w:rFonts w:ascii="Times New Roman" w:hAnsi="Times New Roman"/>
          <w:color w:val="669900"/>
          <w:sz w:val="24"/>
          <w:szCs w:val="24"/>
          <w:lang w:eastAsia="hi-IN" w:bidi="hi-IN"/>
        </w:rPr>
        <w:pict>
          <v:rect id="_x0000_s1088" style="position:absolute;left:0;text-align:left;margin-left:31.4pt;margin-top:10.75pt;width:16.5pt;height:18pt;z-index:251680768;mso-wrap-style:none;v-text-anchor:middle" strokeweight=".26mm">
            <v:fill color2="black"/>
            <v:stroke joinstyle="round"/>
          </v:rect>
        </w:pict>
      </w:r>
      <w:r w:rsidR="0068253B" w:rsidRPr="00554445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    и населенного пункта)</w:t>
      </w:r>
    </w:p>
    <w:p w:rsidR="0068253B" w:rsidRPr="00554445" w:rsidRDefault="0068253B" w:rsidP="0068253B">
      <w:pPr>
        <w:spacing w:after="113" w:line="200" w:lineRule="atLeast"/>
        <w:ind w:firstLine="709"/>
        <w:jc w:val="both"/>
        <w:rPr>
          <w:color w:val="000000"/>
          <w:sz w:val="28"/>
          <w:szCs w:val="28"/>
        </w:rPr>
      </w:pPr>
      <w:r w:rsidRPr="00554445">
        <w:rPr>
          <w:color w:val="000000"/>
          <w:sz w:val="28"/>
          <w:szCs w:val="28"/>
        </w:rPr>
        <w:t xml:space="preserve">    копию _______________________________ в ________ экземплярах;</w:t>
      </w:r>
    </w:p>
    <w:p w:rsidR="0068253B" w:rsidRPr="00554445" w:rsidRDefault="0068253B" w:rsidP="0068253B">
      <w:pPr>
        <w:spacing w:after="113" w:line="200" w:lineRule="atLeast"/>
        <w:ind w:firstLine="709"/>
        <w:jc w:val="both"/>
        <w:rPr>
          <w:color w:val="000000"/>
          <w:sz w:val="20"/>
          <w:szCs w:val="20"/>
        </w:rPr>
      </w:pPr>
      <w:r w:rsidRPr="00554445">
        <w:rPr>
          <w:color w:val="000000"/>
          <w:sz w:val="20"/>
          <w:szCs w:val="20"/>
        </w:rPr>
        <w:t xml:space="preserve">               </w:t>
      </w:r>
      <w:r w:rsidR="00833167">
        <w:rPr>
          <w:color w:val="000000"/>
          <w:sz w:val="20"/>
          <w:szCs w:val="20"/>
        </w:rPr>
        <w:t xml:space="preserve">                         </w:t>
      </w:r>
      <w:r w:rsidRPr="00554445">
        <w:rPr>
          <w:color w:val="000000"/>
          <w:sz w:val="20"/>
          <w:szCs w:val="20"/>
        </w:rPr>
        <w:t xml:space="preserve"> (наименование документа)</w:t>
      </w:r>
    </w:p>
    <w:p w:rsidR="0068253B" w:rsidRPr="00554445" w:rsidRDefault="00D1325F" w:rsidP="0068253B">
      <w:pPr>
        <w:spacing w:after="113" w:line="200" w:lineRule="atLeast"/>
        <w:ind w:firstLine="709"/>
        <w:jc w:val="both"/>
        <w:rPr>
          <w:color w:val="000000"/>
          <w:sz w:val="28"/>
          <w:szCs w:val="28"/>
        </w:rPr>
      </w:pPr>
      <w:r w:rsidRPr="00D1325F">
        <w:pict>
          <v:rect id="_x0000_s1089" style="position:absolute;left:0;text-align:left;margin-left:31.4pt;margin-top:-.8pt;width:16.5pt;height:18pt;z-index:251681792;mso-wrap-style:none;v-text-anchor:middle" strokeweight=".26mm">
            <v:fill color2="black"/>
            <v:stroke joinstyle="round"/>
          </v:rect>
        </w:pict>
      </w:r>
      <w:r w:rsidR="0068253B" w:rsidRPr="00554445">
        <w:rPr>
          <w:color w:val="000000"/>
          <w:sz w:val="28"/>
          <w:szCs w:val="28"/>
        </w:rPr>
        <w:t xml:space="preserve">    выписку </w:t>
      </w:r>
      <w:proofErr w:type="gramStart"/>
      <w:r w:rsidR="0068253B" w:rsidRPr="00554445">
        <w:rPr>
          <w:color w:val="000000"/>
          <w:sz w:val="28"/>
          <w:szCs w:val="28"/>
        </w:rPr>
        <w:t>из</w:t>
      </w:r>
      <w:proofErr w:type="gramEnd"/>
      <w:r w:rsidR="0068253B" w:rsidRPr="00554445">
        <w:rPr>
          <w:color w:val="000000"/>
          <w:sz w:val="28"/>
          <w:szCs w:val="28"/>
        </w:rPr>
        <w:t xml:space="preserve">  ___________________________ в ________ экземплярах;</w:t>
      </w:r>
    </w:p>
    <w:p w:rsidR="0068253B" w:rsidRPr="00554445" w:rsidRDefault="0068253B" w:rsidP="0068253B">
      <w:pPr>
        <w:spacing w:after="113" w:line="200" w:lineRule="atLeast"/>
        <w:ind w:firstLine="709"/>
        <w:jc w:val="both"/>
        <w:rPr>
          <w:color w:val="000000"/>
          <w:sz w:val="20"/>
          <w:szCs w:val="20"/>
        </w:rPr>
      </w:pPr>
      <w:r w:rsidRPr="00554445">
        <w:rPr>
          <w:color w:val="000000"/>
          <w:sz w:val="28"/>
          <w:szCs w:val="28"/>
        </w:rPr>
        <w:t xml:space="preserve">                              </w:t>
      </w:r>
      <w:r w:rsidRPr="00554445">
        <w:rPr>
          <w:color w:val="000000"/>
          <w:sz w:val="20"/>
          <w:szCs w:val="20"/>
        </w:rPr>
        <w:t>(наименование документа)</w:t>
      </w:r>
    </w:p>
    <w:p w:rsidR="0068253B" w:rsidRPr="00554445" w:rsidRDefault="0068253B" w:rsidP="0068253B">
      <w:pPr>
        <w:tabs>
          <w:tab w:val="left" w:pos="3165"/>
        </w:tabs>
        <w:spacing w:after="113" w:line="200" w:lineRule="atLeast"/>
        <w:ind w:firstLine="709"/>
        <w:jc w:val="both"/>
        <w:rPr>
          <w:color w:val="000000"/>
        </w:rPr>
      </w:pPr>
    </w:p>
    <w:p w:rsidR="0068253B" w:rsidRPr="00554445" w:rsidRDefault="0068253B" w:rsidP="0068253B">
      <w:pPr>
        <w:spacing w:line="200" w:lineRule="atLeast"/>
        <w:jc w:val="right"/>
        <w:rPr>
          <w:color w:val="000000"/>
        </w:rPr>
      </w:pPr>
    </w:p>
    <w:p w:rsidR="0068253B" w:rsidRPr="00554445" w:rsidRDefault="0068253B" w:rsidP="0068253B">
      <w:pPr>
        <w:spacing w:line="200" w:lineRule="atLeast"/>
        <w:rPr>
          <w:color w:val="000000"/>
        </w:rPr>
      </w:pPr>
      <w:r w:rsidRPr="00554445">
        <w:rPr>
          <w:color w:val="000000"/>
        </w:rPr>
        <w:t xml:space="preserve">___________________   ______________________  ___________________________                                     </w:t>
      </w:r>
    </w:p>
    <w:p w:rsidR="0068253B" w:rsidRPr="00554445" w:rsidRDefault="0068253B" w:rsidP="0068253B">
      <w:pPr>
        <w:tabs>
          <w:tab w:val="left" w:pos="7695"/>
        </w:tabs>
        <w:spacing w:line="200" w:lineRule="atLeast"/>
        <w:rPr>
          <w:color w:val="000000"/>
          <w:sz w:val="20"/>
          <w:szCs w:val="20"/>
        </w:rPr>
      </w:pPr>
      <w:r w:rsidRPr="00554445">
        <w:rPr>
          <w:color w:val="000000"/>
          <w:sz w:val="20"/>
          <w:szCs w:val="20"/>
        </w:rPr>
        <w:t xml:space="preserve">                           ( дата)                   (подпись заявителя)                     (фамилия, инициалы заявителя)</w:t>
      </w:r>
    </w:p>
    <w:p w:rsidR="0068253B" w:rsidRPr="00554445" w:rsidRDefault="0068253B" w:rsidP="0068253B">
      <w:pPr>
        <w:jc w:val="right"/>
        <w:rPr>
          <w:color w:val="000000"/>
        </w:rPr>
      </w:pPr>
    </w:p>
    <w:p w:rsidR="0068253B" w:rsidRPr="00554445" w:rsidRDefault="0068253B" w:rsidP="0068253B">
      <w:pPr>
        <w:jc w:val="right"/>
        <w:rPr>
          <w:color w:val="000000"/>
        </w:rPr>
      </w:pPr>
    </w:p>
    <w:p w:rsidR="0068253B" w:rsidRDefault="0068253B" w:rsidP="000F14E2">
      <w:pPr>
        <w:pStyle w:val="5"/>
        <w:shd w:val="clear" w:color="auto" w:fill="auto"/>
        <w:spacing w:before="0" w:after="0" w:line="547" w:lineRule="exact"/>
        <w:jc w:val="center"/>
        <w:rPr>
          <w:b/>
          <w:sz w:val="28"/>
          <w:szCs w:val="28"/>
        </w:rPr>
      </w:pPr>
    </w:p>
    <w:p w:rsidR="000F14E2" w:rsidRDefault="000F14E2" w:rsidP="0068253B">
      <w:pPr>
        <w:pStyle w:val="5"/>
        <w:shd w:val="clear" w:color="auto" w:fill="auto"/>
        <w:spacing w:before="0" w:after="0" w:line="240" w:lineRule="exact"/>
      </w:pPr>
      <w:r>
        <w:t>Результат муниципальной услуги выдать следующим способом:</w:t>
      </w:r>
    </w:p>
    <w:p w:rsidR="000F14E2" w:rsidRDefault="000F14E2" w:rsidP="00BE5D68">
      <w:pPr>
        <w:pStyle w:val="5"/>
        <w:numPr>
          <w:ilvl w:val="0"/>
          <w:numId w:val="25"/>
        </w:numPr>
        <w:shd w:val="clear" w:color="auto" w:fill="auto"/>
        <w:tabs>
          <w:tab w:val="left" w:pos="1376"/>
        </w:tabs>
        <w:spacing w:before="0" w:after="0" w:line="490" w:lineRule="exact"/>
        <w:ind w:firstLine="567"/>
      </w:pPr>
      <w:r>
        <w:t>посредством личного обращения в администрацию Адыковского СМО РК</w:t>
      </w:r>
      <w:r>
        <w:tab/>
        <w:t>;</w:t>
      </w:r>
    </w:p>
    <w:p w:rsidR="000F14E2" w:rsidRDefault="000F14E2" w:rsidP="0068253B">
      <w:pPr>
        <w:pStyle w:val="5"/>
        <w:numPr>
          <w:ilvl w:val="0"/>
          <w:numId w:val="25"/>
        </w:numPr>
        <w:shd w:val="clear" w:color="auto" w:fill="auto"/>
        <w:tabs>
          <w:tab w:val="left" w:pos="1376"/>
        </w:tabs>
        <w:spacing w:before="0" w:after="60" w:line="331" w:lineRule="exact"/>
        <w:ind w:right="20" w:firstLine="567"/>
      </w:pPr>
      <w:r>
        <w:t>в форме документа на бумажном носителе;</w:t>
      </w:r>
    </w:p>
    <w:p w:rsidR="000F14E2" w:rsidRDefault="000F14E2" w:rsidP="0068253B">
      <w:pPr>
        <w:pStyle w:val="5"/>
        <w:numPr>
          <w:ilvl w:val="0"/>
          <w:numId w:val="25"/>
        </w:numPr>
        <w:shd w:val="clear" w:color="auto" w:fill="auto"/>
        <w:tabs>
          <w:tab w:val="left" w:pos="1376"/>
        </w:tabs>
        <w:spacing w:before="0" w:after="60" w:line="331" w:lineRule="exact"/>
        <w:ind w:right="20" w:firstLine="567"/>
      </w:pPr>
      <w:r>
        <w:t>почтовым отправлением на адрес, указанный в заявлении (только на бумажном носителе);</w:t>
      </w:r>
    </w:p>
    <w:p w:rsidR="000F14E2" w:rsidRDefault="000F14E2" w:rsidP="00FE29D8">
      <w:pPr>
        <w:pStyle w:val="5"/>
        <w:numPr>
          <w:ilvl w:val="0"/>
          <w:numId w:val="25"/>
        </w:numPr>
        <w:shd w:val="clear" w:color="auto" w:fill="auto"/>
        <w:tabs>
          <w:tab w:val="left" w:pos="1376"/>
        </w:tabs>
        <w:spacing w:before="0" w:after="553" w:line="331" w:lineRule="exact"/>
        <w:ind w:right="20" w:firstLine="567"/>
        <w:jc w:val="left"/>
      </w:pPr>
      <w:r>
        <w:t>посредством личного обращения в много</w:t>
      </w:r>
      <w:r w:rsidR="00FE29D8">
        <w:t xml:space="preserve">функциональный центр (только на </w:t>
      </w:r>
      <w:r>
        <w:t>бумажном носителе);</w:t>
      </w:r>
    </w:p>
    <w:p w:rsidR="000F14E2" w:rsidRDefault="000F14E2" w:rsidP="000F14E2">
      <w:pPr>
        <w:pStyle w:val="5"/>
        <w:shd w:val="clear" w:color="auto" w:fill="auto"/>
        <w:tabs>
          <w:tab w:val="left" w:pos="142"/>
        </w:tabs>
        <w:spacing w:before="0" w:after="0" w:line="274" w:lineRule="exact"/>
        <w:ind w:right="20"/>
      </w:pPr>
    </w:p>
    <w:p w:rsidR="000F14E2" w:rsidRDefault="000F14E2" w:rsidP="000F14E2">
      <w:pPr>
        <w:pStyle w:val="5"/>
        <w:shd w:val="clear" w:color="auto" w:fill="auto"/>
        <w:tabs>
          <w:tab w:val="left" w:pos="142"/>
        </w:tabs>
        <w:spacing w:before="0" w:after="0" w:line="274" w:lineRule="exact"/>
        <w:ind w:right="20"/>
      </w:pPr>
    </w:p>
    <w:p w:rsidR="000F14E2" w:rsidRDefault="00D1325F" w:rsidP="000F14E2">
      <w:pPr>
        <w:pStyle w:val="5"/>
        <w:shd w:val="clear" w:color="auto" w:fill="auto"/>
        <w:spacing w:before="0" w:after="0" w:line="240" w:lineRule="exact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30.4pt;margin-top:0;width:112.25pt;height:11.05pt;z-index:-251654144;mso-wrap-distance-left:5pt;mso-wrap-distance-top:28.8pt;mso-wrap-distance-right:5pt;mso-position-horizontal-relative:margin" filled="f" stroked="f">
            <v:textbox style="mso-fit-shape-to-text:t" inset="0,0,0,0">
              <w:txbxContent>
                <w:p w:rsidR="00414ED4" w:rsidRDefault="00414ED4" w:rsidP="000F14E2">
                  <w:pPr>
                    <w:pStyle w:val="5"/>
                    <w:shd w:val="clear" w:color="auto" w:fill="auto"/>
                    <w:spacing w:before="0" w:after="0" w:line="210" w:lineRule="exact"/>
                    <w:ind w:left="100"/>
                    <w:jc w:val="left"/>
                  </w:pPr>
                  <w:r>
                    <w:rPr>
                      <w:rStyle w:val="Exact"/>
                    </w:rPr>
                    <w:t>(подпись заявителя)</w:t>
                  </w:r>
                </w:p>
              </w:txbxContent>
            </v:textbox>
            <w10:wrap type="square" anchorx="margin"/>
          </v:shape>
        </w:pict>
      </w:r>
      <w:r w:rsidR="000F14E2">
        <w:t>(Ф.И.О. заявителя, полностью)</w:t>
      </w:r>
    </w:p>
    <w:p w:rsidR="000F14E2" w:rsidRDefault="000F14E2" w:rsidP="002770ED">
      <w:pPr>
        <w:pStyle w:val="a5"/>
        <w:jc w:val="right"/>
        <w:rPr>
          <w:rStyle w:val="a9"/>
        </w:rPr>
      </w:pPr>
    </w:p>
    <w:p w:rsidR="000F14E2" w:rsidRDefault="000F14E2" w:rsidP="002770ED">
      <w:pPr>
        <w:pStyle w:val="a5"/>
        <w:jc w:val="right"/>
        <w:rPr>
          <w:rStyle w:val="a9"/>
        </w:rPr>
      </w:pPr>
    </w:p>
    <w:p w:rsidR="000F14E2" w:rsidRDefault="000F14E2" w:rsidP="002770ED">
      <w:pPr>
        <w:pStyle w:val="a5"/>
        <w:jc w:val="right"/>
        <w:rPr>
          <w:rStyle w:val="a9"/>
        </w:rPr>
      </w:pPr>
    </w:p>
    <w:p w:rsidR="002770ED" w:rsidRPr="00FE29D8" w:rsidRDefault="002770ED" w:rsidP="002770ED">
      <w:pPr>
        <w:pStyle w:val="a5"/>
        <w:jc w:val="right"/>
        <w:rPr>
          <w:rStyle w:val="a9"/>
          <w:b w:val="0"/>
          <w:bCs w:val="0"/>
        </w:rPr>
      </w:pPr>
      <w:r w:rsidRPr="00FE29D8">
        <w:rPr>
          <w:rStyle w:val="a9"/>
          <w:b w:val="0"/>
        </w:rPr>
        <w:lastRenderedPageBreak/>
        <w:t>Приложение 2</w:t>
      </w:r>
    </w:p>
    <w:p w:rsidR="002770ED" w:rsidRPr="00FE29D8" w:rsidRDefault="002770ED" w:rsidP="002770ED">
      <w:pPr>
        <w:ind w:left="4680"/>
        <w:jc w:val="right"/>
        <w:rPr>
          <w:sz w:val="18"/>
          <w:szCs w:val="18"/>
        </w:rPr>
      </w:pPr>
      <w:r w:rsidRPr="00FE29D8">
        <w:rPr>
          <w:rStyle w:val="a9"/>
          <w:b w:val="0"/>
          <w:color w:val="auto"/>
        </w:rPr>
        <w:t xml:space="preserve">к </w:t>
      </w:r>
      <w:hyperlink w:anchor="sub_1000" w:history="1">
        <w:r w:rsidRPr="00FE29D8">
          <w:rPr>
            <w:rStyle w:val="a4"/>
            <w:color w:val="auto"/>
            <w:u w:val="none"/>
          </w:rPr>
          <w:t>административному регламенту</w:t>
        </w:r>
      </w:hyperlink>
      <w:r w:rsidRPr="00FE29D8">
        <w:rPr>
          <w:sz w:val="18"/>
          <w:szCs w:val="18"/>
        </w:rPr>
        <w:t xml:space="preserve"> </w:t>
      </w:r>
    </w:p>
    <w:p w:rsidR="002770ED" w:rsidRPr="00CC3C0B" w:rsidRDefault="002770ED" w:rsidP="002770ED">
      <w:pPr>
        <w:pStyle w:val="a5"/>
        <w:jc w:val="right"/>
        <w:rPr>
          <w:rStyle w:val="a9"/>
          <w:b w:val="0"/>
          <w:bCs w:val="0"/>
          <w:color w:val="auto"/>
        </w:rPr>
      </w:pPr>
    </w:p>
    <w:p w:rsidR="002770ED" w:rsidRPr="00CC3C0B" w:rsidRDefault="002770ED" w:rsidP="002770ED">
      <w:pPr>
        <w:pStyle w:val="a5"/>
        <w:jc w:val="right"/>
      </w:pPr>
    </w:p>
    <w:p w:rsidR="002770ED" w:rsidRDefault="002770ED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531B6D" w:rsidRDefault="00531B6D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2770ED" w:rsidRDefault="002770ED" w:rsidP="002770ED">
      <w:pPr>
        <w:jc w:val="both"/>
      </w:pPr>
    </w:p>
    <w:p w:rsidR="002770ED" w:rsidRDefault="002770ED" w:rsidP="002770ED">
      <w:pPr>
        <w:jc w:val="both"/>
      </w:pP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tab/>
      </w:r>
      <w:r w:rsidRPr="001F72C4">
        <w:rPr>
          <w:color w:val="000000"/>
        </w:rPr>
        <w:br/>
        <w:t>РАСПИСКА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 в получении документов на предоставление муниципальной услуги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  <w:spacing w:val="-1"/>
        </w:rPr>
        <w:t xml:space="preserve"> 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 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Приняты в работу следующие документы:                                                           </w:t>
      </w:r>
      <w:r w:rsidRPr="001F72C4">
        <w:rPr>
          <w:rStyle w:val="apple-converted-space"/>
          <w:color w:val="000000"/>
        </w:rPr>
        <w:t> </w:t>
      </w:r>
      <w:r w:rsidRPr="001F72C4">
        <w:rPr>
          <w:color w:val="000000"/>
        </w:rPr>
        <w:br/>
        <w:t>1.________________________________________________________________</w:t>
      </w:r>
      <w:r w:rsidRPr="001F72C4">
        <w:rPr>
          <w:color w:val="000000"/>
        </w:rPr>
        <w:br/>
        <w:t>2.________________________________________________________________</w:t>
      </w:r>
      <w:r w:rsidRPr="001F72C4">
        <w:rPr>
          <w:color w:val="000000"/>
        </w:rPr>
        <w:br/>
        <w:t>3.________________________________________________________________</w:t>
      </w:r>
      <w:r w:rsidRPr="001F72C4">
        <w:rPr>
          <w:color w:val="000000"/>
        </w:rPr>
        <w:br/>
        <w:t>4.________________________________________________________________</w:t>
      </w:r>
      <w:r w:rsidRPr="001F72C4">
        <w:rPr>
          <w:color w:val="000000"/>
        </w:rPr>
        <w:br/>
      </w:r>
      <w:r w:rsidRPr="001F72C4">
        <w:rPr>
          <w:color w:val="000000"/>
        </w:rPr>
        <w:br/>
        <w:t>Документы предст</w:t>
      </w:r>
      <w:r w:rsidR="000F14E2">
        <w:rPr>
          <w:color w:val="000000"/>
        </w:rPr>
        <w:t>авлены на приеме ___________ 20</w:t>
      </w:r>
      <w:r w:rsidRPr="001F72C4">
        <w:rPr>
          <w:color w:val="000000"/>
        </w:rPr>
        <w:t xml:space="preserve"> __ г.                               </w:t>
      </w:r>
      <w:r w:rsidRPr="001F72C4">
        <w:rPr>
          <w:rStyle w:val="apple-converted-space"/>
          <w:color w:val="000000"/>
        </w:rPr>
        <w:t> </w:t>
      </w:r>
      <w:r w:rsidRPr="001F72C4">
        <w:rPr>
          <w:color w:val="000000"/>
        </w:rPr>
        <w:br/>
        <w:t>Выдана расписка в получ</w:t>
      </w:r>
      <w:r w:rsidR="000F14E2">
        <w:rPr>
          <w:color w:val="000000"/>
        </w:rPr>
        <w:t>ении документов ____________ 20</w:t>
      </w:r>
      <w:r w:rsidRPr="001F72C4">
        <w:rPr>
          <w:color w:val="000000"/>
        </w:rPr>
        <w:t xml:space="preserve"> __ г. № _______</w:t>
      </w:r>
      <w:r w:rsidRPr="001F72C4">
        <w:rPr>
          <w:color w:val="000000"/>
        </w:rPr>
        <w:br/>
        <w:t>Расписку получил ______________ 20 __ г. ____________________________</w:t>
      </w:r>
    </w:p>
    <w:p w:rsidR="002770ED" w:rsidRPr="001F72C4" w:rsidRDefault="002770ED" w:rsidP="002770ED">
      <w:pPr>
        <w:shd w:val="clear" w:color="auto" w:fill="FFFFFF"/>
        <w:ind w:firstLine="709"/>
        <w:jc w:val="center"/>
        <w:rPr>
          <w:color w:val="000000"/>
        </w:rPr>
      </w:pPr>
      <w:r w:rsidRPr="001F72C4">
        <w:rPr>
          <w:color w:val="000000"/>
        </w:rPr>
        <w:t>(подпись заявителя)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__________________________________________________________________</w:t>
      </w:r>
      <w:r w:rsidRPr="001F72C4">
        <w:rPr>
          <w:color w:val="000000"/>
        </w:rPr>
        <w:br/>
        <w:t>(должность, Ф.И.О. должностного лица)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__________________________________________________________________</w:t>
      </w:r>
    </w:p>
    <w:p w:rsidR="002770ED" w:rsidRPr="001F72C4" w:rsidRDefault="002770ED" w:rsidP="002770ED">
      <w:pPr>
        <w:shd w:val="clear" w:color="auto" w:fill="FFFFFF"/>
        <w:spacing w:after="240"/>
        <w:jc w:val="center"/>
        <w:rPr>
          <w:color w:val="000000"/>
        </w:rPr>
      </w:pPr>
      <w:r w:rsidRPr="001F72C4">
        <w:rPr>
          <w:color w:val="000000"/>
        </w:rPr>
        <w:t xml:space="preserve">(подпись </w:t>
      </w:r>
      <w:proofErr w:type="gramStart"/>
      <w:r w:rsidRPr="001F72C4">
        <w:rPr>
          <w:color w:val="000000"/>
        </w:rPr>
        <w:t>принявшего</w:t>
      </w:r>
      <w:proofErr w:type="gramEnd"/>
      <w:r w:rsidRPr="001F72C4">
        <w:rPr>
          <w:color w:val="000000"/>
        </w:rPr>
        <w:t xml:space="preserve"> заявление)</w:t>
      </w:r>
    </w:p>
    <w:p w:rsidR="002770ED" w:rsidRDefault="002770ED" w:rsidP="002770ED">
      <w:pPr>
        <w:jc w:val="both"/>
      </w:pPr>
    </w:p>
    <w:p w:rsidR="0068253B" w:rsidRDefault="0068253B" w:rsidP="002770ED">
      <w:pPr>
        <w:jc w:val="both"/>
      </w:pPr>
    </w:p>
    <w:p w:rsidR="0068253B" w:rsidRDefault="0068253B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531B6D" w:rsidRDefault="00531B6D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Pr="00FE29D8" w:rsidRDefault="00BE5D68" w:rsidP="00BE5D68">
      <w:pPr>
        <w:jc w:val="right"/>
      </w:pPr>
      <w:r w:rsidRPr="00FE29D8">
        <w:t xml:space="preserve">Приложение </w:t>
      </w:r>
      <w:r w:rsidR="0012606D">
        <w:t>3</w:t>
      </w:r>
    </w:p>
    <w:p w:rsidR="00BE5D68" w:rsidRPr="00FE29D8" w:rsidRDefault="00BE5D68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4"/>
          <w:szCs w:val="24"/>
        </w:rPr>
      </w:pPr>
      <w:r w:rsidRPr="00FE29D8">
        <w:rPr>
          <w:rFonts w:ascii="Times New Roman" w:hAnsi="Times New Roman"/>
          <w:sz w:val="24"/>
          <w:szCs w:val="24"/>
        </w:rPr>
        <w:t>к</w:t>
      </w:r>
      <w:r w:rsidRPr="00FE29D8">
        <w:rPr>
          <w:rFonts w:ascii="Times New Roman" w:hAnsi="Times New Roman"/>
          <w:color w:val="000000"/>
          <w:spacing w:val="5"/>
          <w:sz w:val="24"/>
          <w:szCs w:val="24"/>
        </w:rPr>
        <w:t xml:space="preserve"> административному регламенту</w:t>
      </w:r>
      <w:r w:rsidRPr="00FE29D8">
        <w:rPr>
          <w:rFonts w:ascii="Times New Roman" w:hAnsi="Times New Roman"/>
          <w:sz w:val="24"/>
          <w:szCs w:val="24"/>
        </w:rPr>
        <w:t xml:space="preserve"> </w:t>
      </w:r>
    </w:p>
    <w:p w:rsidR="00BE5D68" w:rsidRDefault="00BE5D68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BE5D68" w:rsidRPr="00554445" w:rsidRDefault="00BE5D68" w:rsidP="00BE5D68">
      <w:pPr>
        <w:ind w:left="4963"/>
        <w:jc w:val="right"/>
        <w:rPr>
          <w:b/>
          <w:bCs/>
          <w:color w:val="000000"/>
        </w:rPr>
      </w:pPr>
      <w:r w:rsidRPr="00554445">
        <w:rPr>
          <w:b/>
          <w:bCs/>
          <w:color w:val="000000"/>
        </w:rPr>
        <w:t>Форма № 1</w:t>
      </w:r>
    </w:p>
    <w:p w:rsidR="00BE5D68" w:rsidRPr="00554445" w:rsidRDefault="00BE5D68" w:rsidP="00BE5D68">
      <w:pPr>
        <w:jc w:val="center"/>
        <w:rPr>
          <w:b/>
          <w:color w:val="000000"/>
          <w:szCs w:val="28"/>
        </w:rPr>
      </w:pPr>
      <w:r w:rsidRPr="00554445">
        <w:rPr>
          <w:b/>
          <w:color w:val="000000"/>
          <w:sz w:val="28"/>
          <w:szCs w:val="28"/>
        </w:rPr>
        <w:t xml:space="preserve">Выписка из домовой книги </w:t>
      </w:r>
      <w:r>
        <w:rPr>
          <w:b/>
          <w:color w:val="000000"/>
          <w:sz w:val="28"/>
          <w:szCs w:val="28"/>
        </w:rPr>
        <w:t>№_____ стр. ____</w:t>
      </w:r>
    </w:p>
    <w:p w:rsidR="00BE5D68" w:rsidRPr="00554445" w:rsidRDefault="00BE5D68" w:rsidP="00BE5D68">
      <w:pPr>
        <w:jc w:val="center"/>
        <w:rPr>
          <w:b/>
          <w:color w:val="000000"/>
          <w:sz w:val="28"/>
          <w:szCs w:val="28"/>
        </w:rPr>
      </w:pPr>
      <w:r w:rsidRPr="00554445">
        <w:rPr>
          <w:b/>
          <w:color w:val="000000"/>
          <w:sz w:val="28"/>
          <w:szCs w:val="28"/>
        </w:rPr>
        <w:t xml:space="preserve">администрации </w:t>
      </w:r>
      <w:r>
        <w:rPr>
          <w:b/>
          <w:color w:val="000000"/>
          <w:sz w:val="28"/>
          <w:szCs w:val="28"/>
        </w:rPr>
        <w:t>Адыковского сельского муниципального образования Республики Калмыкия</w:t>
      </w:r>
    </w:p>
    <w:p w:rsidR="00BE5D68" w:rsidRPr="00554445" w:rsidRDefault="00BE5D68" w:rsidP="00BE5D68">
      <w:pPr>
        <w:jc w:val="center"/>
        <w:rPr>
          <w:color w:val="000000"/>
          <w:sz w:val="28"/>
          <w:szCs w:val="28"/>
        </w:rPr>
      </w:pPr>
    </w:p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1243"/>
        <w:gridCol w:w="705"/>
        <w:gridCol w:w="1500"/>
        <w:gridCol w:w="772"/>
        <w:gridCol w:w="780"/>
        <w:gridCol w:w="930"/>
        <w:gridCol w:w="1126"/>
        <w:gridCol w:w="1322"/>
        <w:gridCol w:w="1654"/>
      </w:tblGrid>
      <w:tr w:rsidR="00BE5D68" w:rsidRPr="00554445" w:rsidTr="00957B9E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D68" w:rsidRPr="00554445" w:rsidRDefault="00BE5D68" w:rsidP="009A494B">
            <w:pPr>
              <w:pStyle w:val="af0"/>
              <w:suppressAutoHyphens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D68" w:rsidRPr="00BE5D68" w:rsidRDefault="00BE5D68" w:rsidP="00BE5D68">
            <w:pPr>
              <w:pStyle w:val="af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BE5D68">
              <w:rPr>
                <w:rFonts w:cs="Times New Roman"/>
                <w:sz w:val="20"/>
                <w:szCs w:val="20"/>
              </w:rPr>
              <w:t>Фамилия, имя, отчество, уроженец (республики, края, области, района, села, деревни, города), семейное положение</w:t>
            </w:r>
            <w:proofErr w:type="gramEnd"/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D68" w:rsidRPr="00BE5D68" w:rsidRDefault="00BE5D68" w:rsidP="00BE5D68">
            <w:pPr>
              <w:pStyle w:val="af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BE5D68">
              <w:rPr>
                <w:rFonts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BE5D68">
              <w:rPr>
                <w:rFonts w:cs="Times New Roman"/>
                <w:sz w:val="20"/>
                <w:szCs w:val="20"/>
              </w:rPr>
              <w:t>рож-дения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D68" w:rsidRPr="00BE5D68" w:rsidRDefault="00BE5D68" w:rsidP="00BE5D68">
            <w:pPr>
              <w:pStyle w:val="af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BE5D68">
              <w:rPr>
                <w:rFonts w:cs="Times New Roman"/>
                <w:sz w:val="20"/>
                <w:szCs w:val="20"/>
              </w:rPr>
              <w:t>Когда и откуда прибыл</w:t>
            </w:r>
            <w:proofErr w:type="gramStart"/>
            <w:r w:rsidRPr="00BE5D68">
              <w:rPr>
                <w:rFonts w:cs="Times New Roman"/>
                <w:sz w:val="20"/>
                <w:szCs w:val="20"/>
              </w:rPr>
              <w:t xml:space="preserve"> :</w:t>
            </w:r>
            <w:proofErr w:type="gramEnd"/>
            <w:r w:rsidRPr="00BE5D68">
              <w:rPr>
                <w:rFonts w:cs="Times New Roman"/>
                <w:sz w:val="20"/>
                <w:szCs w:val="20"/>
              </w:rPr>
              <w:t xml:space="preserve"> (республики, края, области, района, села, деревни). Если переехал (с другой улицы, дома) внутри населенного пункта, указывается название улицы и № дома</w:t>
            </w:r>
          </w:p>
        </w:tc>
        <w:tc>
          <w:tcPr>
            <w:tcW w:w="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D68" w:rsidRPr="00BE5D68" w:rsidRDefault="00957B9E" w:rsidP="00BE5D68">
            <w:pPr>
              <w:pStyle w:val="af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Цель </w:t>
            </w:r>
            <w:proofErr w:type="gramStart"/>
            <w:r>
              <w:rPr>
                <w:rFonts w:cs="Times New Roman"/>
                <w:sz w:val="20"/>
                <w:szCs w:val="20"/>
              </w:rPr>
              <w:t>приезда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и на </w:t>
            </w:r>
            <w:proofErr w:type="gramStart"/>
            <w:r>
              <w:rPr>
                <w:rFonts w:cs="Times New Roman"/>
                <w:sz w:val="20"/>
                <w:szCs w:val="20"/>
              </w:rPr>
              <w:t>ка</w:t>
            </w:r>
            <w:r w:rsidR="00BE5D68" w:rsidRPr="00BE5D68">
              <w:rPr>
                <w:rFonts w:cs="Times New Roman"/>
                <w:sz w:val="20"/>
                <w:szCs w:val="20"/>
              </w:rPr>
              <w:t>кой</w:t>
            </w:r>
            <w:proofErr w:type="gramEnd"/>
            <w:r w:rsidR="00BE5D68" w:rsidRPr="00BE5D68">
              <w:rPr>
                <w:rFonts w:cs="Times New Roman"/>
                <w:sz w:val="20"/>
                <w:szCs w:val="20"/>
              </w:rPr>
              <w:t xml:space="preserve"> срок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B9E" w:rsidRDefault="00BE5D68" w:rsidP="00BE5D68">
            <w:pPr>
              <w:pStyle w:val="af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BE5D68">
              <w:rPr>
                <w:rFonts w:cs="Times New Roman"/>
                <w:sz w:val="20"/>
                <w:szCs w:val="20"/>
              </w:rPr>
              <w:t>На</w:t>
            </w:r>
            <w:r w:rsidR="00957B9E">
              <w:rPr>
                <w:rFonts w:cs="Times New Roman"/>
                <w:sz w:val="20"/>
                <w:szCs w:val="20"/>
              </w:rPr>
              <w:t>циональ</w:t>
            </w:r>
            <w:r w:rsidRPr="00BE5D68">
              <w:rPr>
                <w:rFonts w:cs="Times New Roman"/>
                <w:sz w:val="20"/>
                <w:szCs w:val="20"/>
              </w:rPr>
              <w:t xml:space="preserve">ность и </w:t>
            </w:r>
          </w:p>
          <w:p w:rsidR="00BE5D68" w:rsidRPr="00BE5D68" w:rsidRDefault="00957B9E" w:rsidP="00BE5D68">
            <w:pPr>
              <w:pStyle w:val="af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граж</w:t>
            </w:r>
            <w:r w:rsidR="00BE5D68" w:rsidRPr="00BE5D68">
              <w:rPr>
                <w:rFonts w:cs="Times New Roman"/>
                <w:sz w:val="20"/>
                <w:szCs w:val="20"/>
              </w:rPr>
              <w:t>данство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D68" w:rsidRPr="00BE5D68" w:rsidRDefault="00BE5D68" w:rsidP="00BE5D68">
            <w:pPr>
              <w:pStyle w:val="af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BE5D68">
              <w:rPr>
                <w:rFonts w:cs="Times New Roman"/>
                <w:sz w:val="20"/>
                <w:szCs w:val="20"/>
              </w:rPr>
              <w:t>Кем и когда выдан паспорт, серия и № паспорта</w:t>
            </w:r>
          </w:p>
        </w:tc>
        <w:tc>
          <w:tcPr>
            <w:tcW w:w="1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D68" w:rsidRPr="00BE5D68" w:rsidRDefault="00BE5D68" w:rsidP="00BE5D68">
            <w:pPr>
              <w:pStyle w:val="af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BE5D68">
              <w:rPr>
                <w:rFonts w:cs="Times New Roman"/>
                <w:sz w:val="20"/>
                <w:szCs w:val="20"/>
              </w:rPr>
              <w:t>Отношение к военной службе, кем и когда принят на учет</w:t>
            </w:r>
            <w:proofErr w:type="gramEnd"/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B9E" w:rsidRDefault="00BE5D68" w:rsidP="00BE5D68">
            <w:pPr>
              <w:pStyle w:val="af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BE5D68">
              <w:rPr>
                <w:rFonts w:cs="Times New Roman"/>
                <w:sz w:val="20"/>
                <w:szCs w:val="20"/>
              </w:rPr>
              <w:t>Отметка о регистрации</w:t>
            </w:r>
          </w:p>
          <w:p w:rsidR="00BE5D68" w:rsidRPr="00BE5D68" w:rsidRDefault="00BE5D68" w:rsidP="00BE5D68">
            <w:pPr>
              <w:pStyle w:val="af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BE5D68">
              <w:rPr>
                <w:rFonts w:cs="Times New Roman"/>
                <w:sz w:val="20"/>
                <w:szCs w:val="20"/>
              </w:rPr>
              <w:t xml:space="preserve"> по месту </w:t>
            </w:r>
          </w:p>
          <w:p w:rsidR="00BE5D68" w:rsidRPr="00BE5D68" w:rsidRDefault="00BE5D68" w:rsidP="00BE5D68">
            <w:pPr>
              <w:pStyle w:val="af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BE5D68">
              <w:rPr>
                <w:rFonts w:cs="Times New Roman"/>
                <w:sz w:val="20"/>
                <w:szCs w:val="20"/>
              </w:rPr>
              <w:t xml:space="preserve">жительства с указанием адреса и даты регистрации </w:t>
            </w:r>
          </w:p>
        </w:tc>
        <w:tc>
          <w:tcPr>
            <w:tcW w:w="1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B9E" w:rsidRDefault="00BE5D68" w:rsidP="00BE5D68">
            <w:pPr>
              <w:pStyle w:val="af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BE5D68">
              <w:rPr>
                <w:rFonts w:cs="Times New Roman"/>
                <w:sz w:val="20"/>
                <w:szCs w:val="20"/>
              </w:rPr>
              <w:t xml:space="preserve">Отметка о снятии </w:t>
            </w:r>
          </w:p>
          <w:p w:rsidR="00BE5D68" w:rsidRPr="00BE5D68" w:rsidRDefault="00BE5D68" w:rsidP="00BE5D68">
            <w:pPr>
              <w:pStyle w:val="af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BE5D68">
              <w:rPr>
                <w:rFonts w:cs="Times New Roman"/>
                <w:sz w:val="20"/>
                <w:szCs w:val="20"/>
              </w:rPr>
              <w:t xml:space="preserve">с регистрационного учета по месту жительства с указанием </w:t>
            </w:r>
          </w:p>
        </w:tc>
      </w:tr>
      <w:tr w:rsidR="00BE5D68" w:rsidRPr="00554445" w:rsidTr="00957B9E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D68" w:rsidRPr="00554445" w:rsidRDefault="00BE5D68" w:rsidP="009A494B">
            <w:pPr>
              <w:pStyle w:val="af0"/>
              <w:suppressAutoHyphens w:val="0"/>
              <w:snapToGrid w:val="0"/>
              <w:jc w:val="center"/>
              <w:rPr>
                <w:rFonts w:cs="Times New Roman"/>
              </w:rPr>
            </w:pPr>
            <w:r w:rsidRPr="00554445">
              <w:rPr>
                <w:rFonts w:cs="Times New Roman"/>
              </w:rPr>
              <w:t>1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D68" w:rsidRPr="00554445" w:rsidRDefault="00BE5D68" w:rsidP="009A494B">
            <w:pPr>
              <w:pStyle w:val="af0"/>
              <w:suppressAutoHyphens w:val="0"/>
              <w:snapToGrid w:val="0"/>
              <w:jc w:val="center"/>
              <w:rPr>
                <w:rFonts w:cs="Times New Roman"/>
              </w:rPr>
            </w:pPr>
            <w:r w:rsidRPr="00554445">
              <w:rPr>
                <w:rFonts w:cs="Times New Roman"/>
              </w:rPr>
              <w:t>2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D68" w:rsidRPr="00554445" w:rsidRDefault="00BE5D68" w:rsidP="009A494B">
            <w:pPr>
              <w:pStyle w:val="af0"/>
              <w:suppressAutoHyphens w:val="0"/>
              <w:snapToGrid w:val="0"/>
              <w:jc w:val="center"/>
              <w:rPr>
                <w:rFonts w:cs="Times New Roman"/>
              </w:rPr>
            </w:pPr>
            <w:r w:rsidRPr="00554445">
              <w:rPr>
                <w:rFonts w:cs="Times New Roman"/>
              </w:rPr>
              <w:t>3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D68" w:rsidRPr="00554445" w:rsidRDefault="00BE5D68" w:rsidP="009A494B">
            <w:pPr>
              <w:pStyle w:val="af0"/>
              <w:suppressAutoHyphens w:val="0"/>
              <w:snapToGrid w:val="0"/>
              <w:jc w:val="center"/>
              <w:rPr>
                <w:rFonts w:cs="Times New Roman"/>
              </w:rPr>
            </w:pPr>
            <w:r w:rsidRPr="00554445">
              <w:rPr>
                <w:rFonts w:cs="Times New Roman"/>
              </w:rPr>
              <w:t>4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D68" w:rsidRPr="00554445" w:rsidRDefault="00BE5D68" w:rsidP="009A494B">
            <w:pPr>
              <w:pStyle w:val="af0"/>
              <w:suppressAutoHyphens w:val="0"/>
              <w:snapToGrid w:val="0"/>
              <w:jc w:val="center"/>
              <w:rPr>
                <w:rFonts w:cs="Times New Roman"/>
              </w:rPr>
            </w:pPr>
            <w:r w:rsidRPr="00554445">
              <w:rPr>
                <w:rFonts w:cs="Times New Roman"/>
              </w:rPr>
              <w:t>5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D68" w:rsidRPr="00554445" w:rsidRDefault="00BE5D68" w:rsidP="009A494B">
            <w:pPr>
              <w:pStyle w:val="af0"/>
              <w:suppressAutoHyphens w:val="0"/>
              <w:snapToGrid w:val="0"/>
              <w:jc w:val="center"/>
              <w:rPr>
                <w:rFonts w:cs="Times New Roman"/>
              </w:rPr>
            </w:pPr>
            <w:r w:rsidRPr="00554445">
              <w:rPr>
                <w:rFonts w:cs="Times New Roman"/>
              </w:rPr>
              <w:t>6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D68" w:rsidRPr="00554445" w:rsidRDefault="00BE5D68" w:rsidP="009A494B">
            <w:pPr>
              <w:pStyle w:val="af0"/>
              <w:suppressAutoHyphens w:val="0"/>
              <w:snapToGrid w:val="0"/>
              <w:jc w:val="center"/>
              <w:rPr>
                <w:rFonts w:cs="Times New Roman"/>
              </w:rPr>
            </w:pPr>
            <w:r w:rsidRPr="00554445">
              <w:rPr>
                <w:rFonts w:cs="Times New Roman"/>
              </w:rPr>
              <w:t>7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D68" w:rsidRPr="00554445" w:rsidRDefault="00BE5D68" w:rsidP="009A494B">
            <w:pPr>
              <w:pStyle w:val="af0"/>
              <w:suppressAutoHyphens w:val="0"/>
              <w:snapToGrid w:val="0"/>
              <w:jc w:val="center"/>
              <w:rPr>
                <w:rFonts w:cs="Times New Roman"/>
              </w:rPr>
            </w:pPr>
            <w:r w:rsidRPr="00554445">
              <w:rPr>
                <w:rFonts w:cs="Times New Roman"/>
              </w:rPr>
              <w:t>8</w:t>
            </w:r>
          </w:p>
        </w:tc>
        <w:tc>
          <w:tcPr>
            <w:tcW w:w="1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D68" w:rsidRPr="00554445" w:rsidRDefault="00BE5D68" w:rsidP="009A494B">
            <w:pPr>
              <w:pStyle w:val="af0"/>
              <w:suppressAutoHyphens w:val="0"/>
              <w:snapToGrid w:val="0"/>
              <w:jc w:val="center"/>
              <w:rPr>
                <w:rFonts w:cs="Times New Roman"/>
              </w:rPr>
            </w:pPr>
            <w:r w:rsidRPr="00554445">
              <w:rPr>
                <w:rFonts w:cs="Times New Roman"/>
              </w:rPr>
              <w:t>9</w:t>
            </w: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5D68" w:rsidRPr="00554445" w:rsidRDefault="00BE5D68" w:rsidP="009A494B">
            <w:pPr>
              <w:pStyle w:val="af0"/>
              <w:suppressAutoHyphens w:val="0"/>
              <w:snapToGrid w:val="0"/>
              <w:jc w:val="center"/>
              <w:rPr>
                <w:rFonts w:cs="Times New Roman"/>
              </w:rPr>
            </w:pPr>
            <w:r w:rsidRPr="00554445">
              <w:rPr>
                <w:rFonts w:cs="Times New Roman"/>
              </w:rPr>
              <w:t>10</w:t>
            </w:r>
          </w:p>
        </w:tc>
      </w:tr>
    </w:tbl>
    <w:p w:rsidR="00BE5D68" w:rsidRPr="00554445" w:rsidRDefault="00BE5D68" w:rsidP="00BE5D68">
      <w:pPr>
        <w:jc w:val="center"/>
      </w:pPr>
    </w:p>
    <w:p w:rsidR="00BE5D68" w:rsidRPr="00554445" w:rsidRDefault="00BE5D68" w:rsidP="00BE5D68">
      <w:pPr>
        <w:jc w:val="center"/>
        <w:rPr>
          <w:color w:val="000000"/>
          <w:sz w:val="28"/>
          <w:szCs w:val="28"/>
        </w:rPr>
      </w:pPr>
    </w:p>
    <w:p w:rsidR="00BE5D68" w:rsidRPr="00554445" w:rsidRDefault="00BE5D68" w:rsidP="00BE5D68">
      <w:pPr>
        <w:jc w:val="center"/>
        <w:rPr>
          <w:color w:val="000000"/>
          <w:sz w:val="28"/>
          <w:szCs w:val="28"/>
        </w:rPr>
      </w:pPr>
      <w:r w:rsidRPr="00554445">
        <w:rPr>
          <w:color w:val="000000"/>
          <w:sz w:val="28"/>
          <w:szCs w:val="28"/>
        </w:rPr>
        <w:t>___________________ _____________________  ________________</w:t>
      </w:r>
    </w:p>
    <w:p w:rsidR="00BE5D68" w:rsidRPr="00554445" w:rsidRDefault="00BE5D68" w:rsidP="00BE5D68">
      <w:pPr>
        <w:jc w:val="both"/>
        <w:rPr>
          <w:color w:val="000000"/>
        </w:rPr>
      </w:pPr>
      <w:r w:rsidRPr="00554445">
        <w:rPr>
          <w:color w:val="000000"/>
        </w:rPr>
        <w:t xml:space="preserve">           (Наименование должности)           (Подпись)                       (Фамилия и инициалы</w:t>
      </w:r>
      <w:proofErr w:type="gramStart"/>
      <w:r w:rsidRPr="00554445">
        <w:rPr>
          <w:color w:val="000000"/>
        </w:rPr>
        <w:t xml:space="preserve"> )</w:t>
      </w:r>
      <w:proofErr w:type="gramEnd"/>
    </w:p>
    <w:p w:rsidR="00BE5D68" w:rsidRPr="00554445" w:rsidRDefault="00BE5D68" w:rsidP="00BE5D68">
      <w:pPr>
        <w:rPr>
          <w:color w:val="000000"/>
        </w:rPr>
      </w:pPr>
      <w:r w:rsidRPr="00554445">
        <w:rPr>
          <w:color w:val="000000"/>
        </w:rPr>
        <w:t>_________________  М.П.</w:t>
      </w:r>
    </w:p>
    <w:p w:rsidR="00BE5D68" w:rsidRPr="00554445" w:rsidRDefault="00BE5D68" w:rsidP="00BE5D68">
      <w:pPr>
        <w:rPr>
          <w:color w:val="000000"/>
        </w:rPr>
      </w:pPr>
      <w:r w:rsidRPr="00554445">
        <w:rPr>
          <w:color w:val="000000"/>
        </w:rPr>
        <w:t>(Дата)</w:t>
      </w:r>
    </w:p>
    <w:p w:rsidR="00BE5D68" w:rsidRDefault="00BE5D68" w:rsidP="00BE5D68">
      <w:pPr>
        <w:rPr>
          <w:color w:val="000000"/>
        </w:rPr>
      </w:pPr>
    </w:p>
    <w:p w:rsidR="00957B9E" w:rsidRPr="00554445" w:rsidRDefault="00957B9E" w:rsidP="00BE5D68">
      <w:pPr>
        <w:rPr>
          <w:color w:val="000000"/>
        </w:rPr>
      </w:pPr>
    </w:p>
    <w:p w:rsidR="00BE5D68" w:rsidRPr="00554445" w:rsidRDefault="00BE5D68" w:rsidP="00957B9E">
      <w:pPr>
        <w:jc w:val="right"/>
        <w:rPr>
          <w:color w:val="000000"/>
        </w:rPr>
      </w:pPr>
    </w:p>
    <w:p w:rsidR="00957B9E" w:rsidRDefault="00957B9E" w:rsidP="00957B9E">
      <w:pPr>
        <w:ind w:left="4963"/>
        <w:jc w:val="right"/>
        <w:rPr>
          <w:sz w:val="22"/>
          <w:szCs w:val="22"/>
        </w:rPr>
      </w:pPr>
      <w:r w:rsidRPr="00554445">
        <w:rPr>
          <w:b/>
          <w:bCs/>
          <w:color w:val="000000"/>
        </w:rPr>
        <w:t>Форма №</w:t>
      </w:r>
      <w:r>
        <w:rPr>
          <w:b/>
          <w:bCs/>
          <w:color w:val="000000"/>
        </w:rPr>
        <w:t>2</w:t>
      </w:r>
    </w:p>
    <w:p w:rsidR="00957B9E" w:rsidRDefault="00957B9E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957B9E" w:rsidRDefault="00957B9E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957B9E" w:rsidRDefault="00957B9E" w:rsidP="00957B9E">
      <w:pPr>
        <w:pStyle w:val="af7"/>
        <w:jc w:val="left"/>
      </w:pPr>
    </w:p>
    <w:p w:rsidR="00957B9E" w:rsidRPr="00554445" w:rsidRDefault="00957B9E" w:rsidP="00957B9E">
      <w:pPr>
        <w:tabs>
          <w:tab w:val="left" w:pos="3390"/>
          <w:tab w:val="left" w:pos="3420"/>
        </w:tabs>
        <w:rPr>
          <w:b/>
          <w:sz w:val="18"/>
          <w:szCs w:val="18"/>
          <w:lang w:eastAsia="en-US"/>
        </w:rPr>
      </w:pPr>
      <w:r w:rsidRPr="00554445">
        <w:rPr>
          <w:b/>
          <w:sz w:val="18"/>
          <w:szCs w:val="18"/>
          <w:lang w:eastAsia="en-US"/>
        </w:rPr>
        <w:t>МЕСТО ДЛЯ</w:t>
      </w:r>
      <w:r w:rsidR="00F0335E">
        <w:rPr>
          <w:b/>
          <w:sz w:val="18"/>
          <w:szCs w:val="18"/>
          <w:lang w:eastAsia="en-US"/>
        </w:rPr>
        <w:t xml:space="preserve">                                                                                        </w:t>
      </w:r>
      <w:r w:rsidRPr="00554445">
        <w:rPr>
          <w:b/>
          <w:sz w:val="18"/>
          <w:szCs w:val="18"/>
          <w:lang w:eastAsia="en-US"/>
        </w:rPr>
        <w:t xml:space="preserve"> </w:t>
      </w:r>
      <w:r w:rsidR="00F0335E" w:rsidRPr="00957B9E">
        <w:rPr>
          <w:b/>
        </w:rPr>
        <w:t xml:space="preserve">С </w:t>
      </w:r>
      <w:proofErr w:type="gramStart"/>
      <w:r w:rsidR="00F0335E" w:rsidRPr="00957B9E">
        <w:rPr>
          <w:b/>
        </w:rPr>
        <w:t>П</w:t>
      </w:r>
      <w:proofErr w:type="gramEnd"/>
      <w:r w:rsidR="00F0335E" w:rsidRPr="00957B9E">
        <w:rPr>
          <w:b/>
        </w:rPr>
        <w:t xml:space="preserve"> Р А В К А</w:t>
      </w:r>
    </w:p>
    <w:p w:rsidR="00957B9E" w:rsidRPr="00554445" w:rsidRDefault="00957B9E" w:rsidP="00F0335E">
      <w:pPr>
        <w:tabs>
          <w:tab w:val="left" w:pos="2694"/>
          <w:tab w:val="left" w:pos="3420"/>
        </w:tabs>
        <w:rPr>
          <w:b/>
          <w:sz w:val="18"/>
          <w:szCs w:val="18"/>
          <w:lang w:eastAsia="en-US"/>
        </w:rPr>
      </w:pPr>
      <w:r w:rsidRPr="00554445">
        <w:rPr>
          <w:b/>
          <w:sz w:val="18"/>
          <w:szCs w:val="18"/>
          <w:lang w:eastAsia="en-US"/>
        </w:rPr>
        <w:t xml:space="preserve">УГЛОВОГО </w:t>
      </w:r>
      <w:r>
        <w:rPr>
          <w:b/>
          <w:sz w:val="18"/>
          <w:szCs w:val="18"/>
          <w:lang w:eastAsia="en-US"/>
        </w:rPr>
        <w:t xml:space="preserve">             </w:t>
      </w:r>
      <w:r w:rsidR="00F0335E">
        <w:rPr>
          <w:b/>
          <w:sz w:val="18"/>
          <w:szCs w:val="18"/>
          <w:lang w:eastAsia="en-US"/>
        </w:rPr>
        <w:t xml:space="preserve">                            </w:t>
      </w:r>
      <w:r>
        <w:rPr>
          <w:b/>
          <w:sz w:val="18"/>
          <w:szCs w:val="18"/>
          <w:lang w:eastAsia="en-US"/>
        </w:rPr>
        <w:t xml:space="preserve">  </w:t>
      </w:r>
      <w:r w:rsidR="00F0335E" w:rsidRPr="0079740C">
        <w:rPr>
          <w:bCs/>
          <w:i/>
          <w:iCs/>
        </w:rPr>
        <w:t>Дана _______________________________________________</w:t>
      </w:r>
    </w:p>
    <w:p w:rsidR="00957B9E" w:rsidRDefault="00957B9E" w:rsidP="00F0335E">
      <w:pPr>
        <w:tabs>
          <w:tab w:val="left" w:pos="3390"/>
          <w:tab w:val="left" w:pos="3420"/>
        </w:tabs>
        <w:rPr>
          <w:bCs/>
          <w:i/>
          <w:iCs/>
        </w:rPr>
      </w:pPr>
      <w:r w:rsidRPr="00554445">
        <w:rPr>
          <w:b/>
          <w:sz w:val="18"/>
          <w:szCs w:val="18"/>
          <w:lang w:eastAsia="en-US"/>
        </w:rPr>
        <w:t>ШТАМПА</w:t>
      </w:r>
      <w:r>
        <w:rPr>
          <w:b/>
          <w:sz w:val="18"/>
          <w:szCs w:val="18"/>
          <w:lang w:eastAsia="en-US"/>
        </w:rPr>
        <w:t xml:space="preserve">                                           </w:t>
      </w:r>
      <w:r w:rsidRPr="0079740C">
        <w:rPr>
          <w:bCs/>
          <w:i/>
          <w:iCs/>
        </w:rPr>
        <w:t>в том, что о</w:t>
      </w:r>
      <w:proofErr w:type="gramStart"/>
      <w:r w:rsidRPr="0079740C">
        <w:rPr>
          <w:bCs/>
          <w:i/>
          <w:iCs/>
        </w:rPr>
        <w:t>н(</w:t>
      </w:r>
      <w:proofErr w:type="gramEnd"/>
      <w:r w:rsidRPr="0079740C">
        <w:rPr>
          <w:bCs/>
          <w:i/>
          <w:iCs/>
        </w:rPr>
        <w:t>а) действительно зарегистрирован(а) и</w:t>
      </w:r>
      <w:r w:rsidR="00531B6D">
        <w:rPr>
          <w:bCs/>
          <w:i/>
          <w:iCs/>
        </w:rPr>
        <w:t xml:space="preserve"> </w:t>
      </w:r>
      <w:r w:rsidRPr="0079740C">
        <w:rPr>
          <w:bCs/>
          <w:i/>
          <w:iCs/>
        </w:rPr>
        <w:t xml:space="preserve">проживает </w:t>
      </w:r>
    </w:p>
    <w:p w:rsidR="00957B9E" w:rsidRDefault="00957B9E" w:rsidP="00957B9E">
      <w:pPr>
        <w:ind w:left="1843"/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  </w:t>
      </w:r>
      <w:r w:rsidRPr="0079740C">
        <w:rPr>
          <w:bCs/>
          <w:i/>
          <w:iCs/>
        </w:rPr>
        <w:t>по адресу:</w:t>
      </w:r>
      <w:r>
        <w:rPr>
          <w:bCs/>
          <w:i/>
          <w:iCs/>
        </w:rPr>
        <w:t xml:space="preserve"> Республики Калмыкия </w:t>
      </w:r>
      <w:r w:rsidRPr="0079740C">
        <w:rPr>
          <w:bCs/>
          <w:i/>
          <w:iCs/>
        </w:rPr>
        <w:t>Черноземельский  район</w:t>
      </w:r>
      <w:r>
        <w:rPr>
          <w:bCs/>
          <w:i/>
          <w:iCs/>
        </w:rPr>
        <w:t xml:space="preserve"> </w:t>
      </w:r>
    </w:p>
    <w:p w:rsidR="00957B9E" w:rsidRDefault="00957B9E" w:rsidP="00957B9E">
      <w:pPr>
        <w:ind w:left="1843"/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  </w:t>
      </w:r>
      <w:r w:rsidRPr="0079740C">
        <w:rPr>
          <w:bCs/>
          <w:i/>
          <w:iCs/>
        </w:rPr>
        <w:t xml:space="preserve">п. </w:t>
      </w:r>
      <w:r>
        <w:rPr>
          <w:bCs/>
          <w:i/>
          <w:iCs/>
        </w:rPr>
        <w:t xml:space="preserve">___________ </w:t>
      </w:r>
      <w:r w:rsidRPr="0079740C">
        <w:rPr>
          <w:bCs/>
          <w:i/>
          <w:iCs/>
        </w:rPr>
        <w:t xml:space="preserve">улица______________ </w:t>
      </w:r>
      <w:proofErr w:type="spellStart"/>
      <w:r w:rsidRPr="0079740C">
        <w:rPr>
          <w:bCs/>
          <w:i/>
          <w:iCs/>
        </w:rPr>
        <w:t>д.№____кв</w:t>
      </w:r>
      <w:proofErr w:type="spellEnd"/>
      <w:r w:rsidRPr="0079740C">
        <w:rPr>
          <w:bCs/>
          <w:i/>
          <w:iCs/>
        </w:rPr>
        <w:t xml:space="preserve">.___   </w:t>
      </w:r>
    </w:p>
    <w:p w:rsidR="00957B9E" w:rsidRPr="0079740C" w:rsidRDefault="00957B9E" w:rsidP="00957B9E">
      <w:pPr>
        <w:ind w:left="1843"/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  </w:t>
      </w:r>
      <w:r w:rsidRPr="0079740C">
        <w:rPr>
          <w:bCs/>
          <w:i/>
          <w:iCs/>
        </w:rPr>
        <w:t>и имеет следующий состав семьи:</w:t>
      </w:r>
    </w:p>
    <w:p w:rsidR="00957B9E" w:rsidRPr="0079740C" w:rsidRDefault="00957B9E" w:rsidP="00957B9E">
      <w:pPr>
        <w:jc w:val="both"/>
        <w:rPr>
          <w:bCs/>
          <w:i/>
          <w:iCs/>
        </w:rPr>
      </w:pPr>
      <w:r w:rsidRPr="0079740C">
        <w:rPr>
          <w:bCs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35E" w:rsidRDefault="00957B9E" w:rsidP="00957B9E">
      <w:pPr>
        <w:jc w:val="both"/>
        <w:rPr>
          <w:bCs/>
          <w:i/>
          <w:iCs/>
        </w:rPr>
      </w:pPr>
      <w:r w:rsidRPr="0079740C">
        <w:rPr>
          <w:bCs/>
          <w:i/>
          <w:iCs/>
        </w:rPr>
        <w:t xml:space="preserve"> </w:t>
      </w:r>
    </w:p>
    <w:p w:rsidR="00957B9E" w:rsidRPr="00F0335E" w:rsidRDefault="00957B9E" w:rsidP="00957B9E">
      <w:pPr>
        <w:jc w:val="both"/>
        <w:rPr>
          <w:bCs/>
          <w:i/>
          <w:iCs/>
        </w:rPr>
      </w:pPr>
      <w:r w:rsidRPr="0079740C">
        <w:rPr>
          <w:bCs/>
          <w:i/>
          <w:iCs/>
        </w:rPr>
        <w:t xml:space="preserve"> </w:t>
      </w:r>
      <w:r w:rsidRPr="00F0335E">
        <w:rPr>
          <w:bCs/>
          <w:i/>
          <w:iCs/>
        </w:rPr>
        <w:t xml:space="preserve">Основание – </w:t>
      </w:r>
      <w:proofErr w:type="spellStart"/>
      <w:r w:rsidRPr="00F0335E">
        <w:rPr>
          <w:bCs/>
          <w:i/>
          <w:iCs/>
        </w:rPr>
        <w:t>похозяйственная</w:t>
      </w:r>
      <w:proofErr w:type="spellEnd"/>
      <w:r w:rsidRPr="00F0335E">
        <w:rPr>
          <w:bCs/>
          <w:i/>
          <w:iCs/>
        </w:rPr>
        <w:t xml:space="preserve"> книга №</w:t>
      </w:r>
      <w:proofErr w:type="spellStart"/>
      <w:r w:rsidRPr="00F0335E">
        <w:rPr>
          <w:bCs/>
          <w:i/>
          <w:iCs/>
        </w:rPr>
        <w:t>_____</w:t>
      </w:r>
      <w:proofErr w:type="gramStart"/>
      <w:r w:rsidRPr="00F0335E">
        <w:rPr>
          <w:bCs/>
          <w:i/>
          <w:iCs/>
        </w:rPr>
        <w:t>л</w:t>
      </w:r>
      <w:proofErr w:type="gramEnd"/>
      <w:r w:rsidRPr="00F0335E">
        <w:rPr>
          <w:bCs/>
          <w:i/>
          <w:iCs/>
        </w:rPr>
        <w:t>.с.____стр</w:t>
      </w:r>
      <w:proofErr w:type="spellEnd"/>
      <w:r w:rsidRPr="00F0335E">
        <w:rPr>
          <w:bCs/>
          <w:i/>
          <w:iCs/>
        </w:rPr>
        <w:t>._______</w:t>
      </w:r>
    </w:p>
    <w:p w:rsidR="00F0335E" w:rsidRPr="00F0335E" w:rsidRDefault="00F0335E" w:rsidP="00F0335E">
      <w:pPr>
        <w:rPr>
          <w:i/>
        </w:rPr>
      </w:pPr>
      <w:r>
        <w:rPr>
          <w:i/>
        </w:rPr>
        <w:t xml:space="preserve">  </w:t>
      </w:r>
      <w:r w:rsidRPr="00F0335E">
        <w:rPr>
          <w:i/>
        </w:rPr>
        <w:t xml:space="preserve">Справка дана для предъявления по </w:t>
      </w:r>
      <w:proofErr w:type="gramStart"/>
      <w:r w:rsidRPr="00F0335E">
        <w:rPr>
          <w:i/>
        </w:rPr>
        <w:t>м</w:t>
      </w:r>
      <w:proofErr w:type="gramEnd"/>
      <w:r w:rsidRPr="00F0335E">
        <w:rPr>
          <w:i/>
        </w:rPr>
        <w:t>/т.</w:t>
      </w:r>
    </w:p>
    <w:p w:rsidR="00957B9E" w:rsidRPr="0079740C" w:rsidRDefault="00957B9E" w:rsidP="00957B9E">
      <w:pPr>
        <w:jc w:val="both"/>
        <w:rPr>
          <w:bCs/>
          <w:i/>
          <w:iCs/>
        </w:rPr>
      </w:pPr>
    </w:p>
    <w:p w:rsidR="00957B9E" w:rsidRPr="0079740C" w:rsidRDefault="00957B9E" w:rsidP="00957B9E">
      <w:pPr>
        <w:jc w:val="both"/>
        <w:rPr>
          <w:bCs/>
          <w:i/>
          <w:iCs/>
        </w:rPr>
      </w:pPr>
      <w:r w:rsidRPr="0079740C">
        <w:rPr>
          <w:bCs/>
          <w:i/>
          <w:iCs/>
        </w:rPr>
        <w:t xml:space="preserve">          Глава  Адыковского СМО РК (</w:t>
      </w:r>
      <w:proofErr w:type="spellStart"/>
      <w:r w:rsidRPr="0079740C">
        <w:rPr>
          <w:bCs/>
          <w:i/>
          <w:iCs/>
        </w:rPr>
        <w:t>ахлачи</w:t>
      </w:r>
      <w:proofErr w:type="spellEnd"/>
      <w:r w:rsidRPr="0079740C">
        <w:rPr>
          <w:bCs/>
          <w:i/>
          <w:iCs/>
        </w:rPr>
        <w:t xml:space="preserve">)                            </w:t>
      </w:r>
      <w:r>
        <w:rPr>
          <w:bCs/>
          <w:i/>
          <w:iCs/>
        </w:rPr>
        <w:t>_______________________</w:t>
      </w:r>
    </w:p>
    <w:p w:rsidR="00957B9E" w:rsidRPr="0079740C" w:rsidRDefault="00957B9E" w:rsidP="00957B9E">
      <w:pPr>
        <w:jc w:val="both"/>
        <w:rPr>
          <w:bCs/>
          <w:i/>
          <w:iCs/>
        </w:rPr>
      </w:pPr>
      <w:r w:rsidRPr="0079740C">
        <w:rPr>
          <w:bCs/>
          <w:i/>
          <w:iCs/>
        </w:rPr>
        <w:t xml:space="preserve">          </w:t>
      </w:r>
    </w:p>
    <w:p w:rsidR="00957B9E" w:rsidRPr="0079740C" w:rsidRDefault="00957B9E" w:rsidP="00957B9E">
      <w:pPr>
        <w:jc w:val="both"/>
      </w:pPr>
      <w:r w:rsidRPr="0079740C">
        <w:rPr>
          <w:bCs/>
          <w:i/>
          <w:iCs/>
        </w:rPr>
        <w:t xml:space="preserve">         Специалист администрации                                            </w:t>
      </w:r>
      <w:r>
        <w:rPr>
          <w:bCs/>
          <w:i/>
          <w:iCs/>
        </w:rPr>
        <w:t>__________________________</w:t>
      </w:r>
    </w:p>
    <w:p w:rsidR="00957B9E" w:rsidRPr="0079740C" w:rsidRDefault="00957B9E" w:rsidP="00957B9E">
      <w:pPr>
        <w:pStyle w:val="2"/>
        <w:rPr>
          <w:rFonts w:ascii="Cambria" w:eastAsia="Times New Roman" w:hAnsi="Cambria" w:cs="Times New Roman"/>
          <w:color w:val="4F81BD"/>
        </w:rPr>
      </w:pPr>
    </w:p>
    <w:p w:rsidR="00957B9E" w:rsidRDefault="00957B9E" w:rsidP="00957B9E">
      <w:pPr>
        <w:ind w:left="4963"/>
        <w:jc w:val="right"/>
        <w:rPr>
          <w:b/>
          <w:bCs/>
          <w:color w:val="000000"/>
        </w:rPr>
      </w:pPr>
      <w:r w:rsidRPr="00554445">
        <w:rPr>
          <w:b/>
          <w:bCs/>
          <w:color w:val="000000"/>
        </w:rPr>
        <w:t xml:space="preserve">Форма № </w:t>
      </w:r>
      <w:r>
        <w:rPr>
          <w:b/>
          <w:bCs/>
          <w:color w:val="000000"/>
        </w:rPr>
        <w:t>3</w:t>
      </w:r>
    </w:p>
    <w:p w:rsidR="00957B9E" w:rsidRPr="00554445" w:rsidRDefault="00957B9E" w:rsidP="00957B9E">
      <w:pPr>
        <w:ind w:left="4963"/>
        <w:jc w:val="right"/>
        <w:rPr>
          <w:b/>
          <w:bCs/>
          <w:color w:val="000000"/>
        </w:rPr>
      </w:pPr>
    </w:p>
    <w:p w:rsidR="00957B9E" w:rsidRPr="00554445" w:rsidRDefault="00957B9E" w:rsidP="00957B9E">
      <w:pPr>
        <w:ind w:left="4963"/>
        <w:jc w:val="right"/>
        <w:rPr>
          <w:b/>
          <w:b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5"/>
        <w:gridCol w:w="615"/>
        <w:gridCol w:w="6549"/>
      </w:tblGrid>
      <w:tr w:rsidR="00957B9E" w:rsidRPr="00554445" w:rsidTr="00531B6D">
        <w:tc>
          <w:tcPr>
            <w:tcW w:w="3090" w:type="dxa"/>
            <w:gridSpan w:val="2"/>
            <w:shd w:val="clear" w:color="auto" w:fill="auto"/>
          </w:tcPr>
          <w:p w:rsidR="00957B9E" w:rsidRPr="00531B6D" w:rsidRDefault="00957B9E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31B6D">
              <w:rPr>
                <w:b/>
                <w:sz w:val="20"/>
                <w:szCs w:val="20"/>
                <w:lang w:eastAsia="en-US"/>
              </w:rPr>
              <w:t xml:space="preserve">МЕСТО </w:t>
            </w:r>
            <w:proofErr w:type="gramStart"/>
            <w:r w:rsidRPr="00531B6D">
              <w:rPr>
                <w:b/>
                <w:sz w:val="20"/>
                <w:szCs w:val="20"/>
                <w:lang w:eastAsia="en-US"/>
              </w:rPr>
              <w:t>ДЛЯ</w:t>
            </w:r>
            <w:proofErr w:type="gramEnd"/>
            <w:r w:rsidRPr="00531B6D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957B9E" w:rsidRPr="00531B6D" w:rsidRDefault="00957B9E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31B6D">
              <w:rPr>
                <w:b/>
                <w:sz w:val="20"/>
                <w:szCs w:val="20"/>
                <w:lang w:eastAsia="en-US"/>
              </w:rPr>
              <w:t xml:space="preserve">УГЛОВОГО </w:t>
            </w:r>
          </w:p>
          <w:p w:rsidR="00957B9E" w:rsidRPr="00531B6D" w:rsidRDefault="00957B9E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31B6D">
              <w:rPr>
                <w:b/>
                <w:sz w:val="20"/>
                <w:szCs w:val="20"/>
                <w:lang w:eastAsia="en-US"/>
              </w:rPr>
              <w:t>ШТАМПА</w:t>
            </w:r>
          </w:p>
          <w:p w:rsidR="00957B9E" w:rsidRPr="00F0335E" w:rsidRDefault="00957B9E" w:rsidP="009A494B">
            <w:pPr>
              <w:jc w:val="center"/>
              <w:rPr>
                <w:b/>
                <w:bCs/>
                <w:i/>
              </w:rPr>
            </w:pPr>
          </w:p>
          <w:p w:rsidR="00957B9E" w:rsidRPr="00F0335E" w:rsidRDefault="00957B9E" w:rsidP="009A494B">
            <w:pPr>
              <w:jc w:val="center"/>
              <w:rPr>
                <w:b/>
                <w:bCs/>
                <w:i/>
              </w:rPr>
            </w:pPr>
            <w:r w:rsidRPr="00F0335E">
              <w:rPr>
                <w:b/>
                <w:bCs/>
                <w:i/>
              </w:rPr>
              <w:t>__________№__________</w:t>
            </w:r>
          </w:p>
        </w:tc>
        <w:tc>
          <w:tcPr>
            <w:tcW w:w="6549" w:type="dxa"/>
            <w:shd w:val="clear" w:color="auto" w:fill="auto"/>
          </w:tcPr>
          <w:p w:rsidR="00957B9E" w:rsidRPr="00F0335E" w:rsidRDefault="00957B9E" w:rsidP="00F0335E">
            <w:pPr>
              <w:jc w:val="center"/>
              <w:rPr>
                <w:b/>
                <w:bCs/>
                <w:i/>
              </w:rPr>
            </w:pPr>
            <w:r w:rsidRPr="00F0335E">
              <w:rPr>
                <w:b/>
                <w:bCs/>
                <w:i/>
              </w:rPr>
              <w:t xml:space="preserve">С </w:t>
            </w:r>
            <w:proofErr w:type="gramStart"/>
            <w:r w:rsidRPr="00F0335E">
              <w:rPr>
                <w:b/>
                <w:bCs/>
                <w:i/>
              </w:rPr>
              <w:t>П</w:t>
            </w:r>
            <w:proofErr w:type="gramEnd"/>
            <w:r w:rsidRPr="00F0335E">
              <w:rPr>
                <w:b/>
                <w:bCs/>
                <w:i/>
              </w:rPr>
              <w:t xml:space="preserve"> Р А В К А</w:t>
            </w:r>
          </w:p>
          <w:p w:rsidR="00957B9E" w:rsidRPr="00F0335E" w:rsidRDefault="00957B9E" w:rsidP="009A494B">
            <w:pPr>
              <w:ind w:left="5" w:right="5" w:firstLine="375"/>
              <w:rPr>
                <w:i/>
              </w:rPr>
            </w:pPr>
          </w:p>
          <w:p w:rsidR="00957B9E" w:rsidRPr="00F0335E" w:rsidRDefault="00531B6D" w:rsidP="009A494B">
            <w:pPr>
              <w:ind w:left="5" w:right="5"/>
              <w:rPr>
                <w:i/>
              </w:rPr>
            </w:pPr>
            <w:r>
              <w:rPr>
                <w:i/>
              </w:rPr>
              <w:t xml:space="preserve">    </w:t>
            </w:r>
            <w:r w:rsidR="00957B9E" w:rsidRPr="00F0335E">
              <w:rPr>
                <w:i/>
              </w:rPr>
              <w:t xml:space="preserve">Дана администрацией Адыковского сельского муниципального образования Республики Калмыкия </w:t>
            </w:r>
          </w:p>
          <w:p w:rsidR="00957B9E" w:rsidRPr="00F0335E" w:rsidRDefault="00F0335E" w:rsidP="009A494B">
            <w:pPr>
              <w:ind w:left="5" w:right="5"/>
              <w:rPr>
                <w:b/>
                <w:bCs/>
                <w:i/>
              </w:rPr>
            </w:pPr>
            <w:r w:rsidRPr="00F0335E">
              <w:rPr>
                <w:i/>
              </w:rPr>
              <w:t>гр</w:t>
            </w:r>
            <w:r w:rsidR="00957B9E" w:rsidRPr="00F0335E">
              <w:rPr>
                <w:i/>
              </w:rPr>
              <w:t>.</w:t>
            </w:r>
            <w:r w:rsidR="00957B9E" w:rsidRPr="00F0335E">
              <w:rPr>
                <w:b/>
                <w:bCs/>
                <w:i/>
              </w:rPr>
              <w:t xml:space="preserve"> ______________________________________________</w:t>
            </w:r>
          </w:p>
          <w:p w:rsidR="00957B9E" w:rsidRPr="00F0335E" w:rsidRDefault="00957B9E" w:rsidP="009A494B">
            <w:pPr>
              <w:ind w:left="5" w:right="5" w:firstLine="375"/>
              <w:jc w:val="center"/>
              <w:rPr>
                <w:i/>
                <w:sz w:val="18"/>
                <w:szCs w:val="18"/>
              </w:rPr>
            </w:pPr>
            <w:r w:rsidRPr="00F0335E">
              <w:rPr>
                <w:i/>
                <w:sz w:val="18"/>
                <w:szCs w:val="18"/>
              </w:rPr>
              <w:t>(фамилия, имя, отчество)</w:t>
            </w:r>
          </w:p>
          <w:p w:rsidR="00957B9E" w:rsidRPr="00F0335E" w:rsidRDefault="00957B9E" w:rsidP="009A494B">
            <w:pPr>
              <w:rPr>
                <w:i/>
              </w:rPr>
            </w:pPr>
            <w:r w:rsidRPr="00F0335E">
              <w:rPr>
                <w:b/>
                <w:i/>
              </w:rPr>
              <w:t xml:space="preserve"> </w:t>
            </w:r>
            <w:r w:rsidRPr="00F0335E">
              <w:rPr>
                <w:i/>
              </w:rPr>
              <w:t xml:space="preserve"> </w:t>
            </w:r>
            <w:r w:rsidR="00F0335E" w:rsidRPr="00F0335E">
              <w:rPr>
                <w:i/>
              </w:rPr>
              <w:t xml:space="preserve">  ________ года рождения,</w:t>
            </w:r>
            <w:r w:rsidR="00531B6D" w:rsidRPr="00F0335E">
              <w:rPr>
                <w:i/>
              </w:rPr>
              <w:t xml:space="preserve"> в том, что о</w:t>
            </w:r>
            <w:proofErr w:type="gramStart"/>
            <w:r w:rsidR="00531B6D" w:rsidRPr="00F0335E">
              <w:rPr>
                <w:i/>
              </w:rPr>
              <w:t>н(</w:t>
            </w:r>
            <w:proofErr w:type="gramEnd"/>
            <w:r w:rsidR="00531B6D" w:rsidRPr="00F0335E">
              <w:rPr>
                <w:i/>
              </w:rPr>
              <w:t>а) действительно</w:t>
            </w:r>
          </w:p>
        </w:tc>
      </w:tr>
      <w:tr w:rsidR="00957B9E" w:rsidRPr="00554445" w:rsidTr="00531B6D">
        <w:tc>
          <w:tcPr>
            <w:tcW w:w="9639" w:type="dxa"/>
            <w:gridSpan w:val="3"/>
            <w:shd w:val="clear" w:color="auto" w:fill="auto"/>
          </w:tcPr>
          <w:p w:rsidR="00957B9E" w:rsidRPr="00F0335E" w:rsidRDefault="00957B9E" w:rsidP="00531B6D">
            <w:pPr>
              <w:ind w:left="1646"/>
              <w:rPr>
                <w:i/>
              </w:rPr>
            </w:pPr>
            <w:r w:rsidRPr="00F0335E">
              <w:rPr>
                <w:i/>
              </w:rPr>
              <w:t>зарегистрирова</w:t>
            </w:r>
            <w:proofErr w:type="gramStart"/>
            <w:r w:rsidRPr="00F0335E">
              <w:rPr>
                <w:i/>
              </w:rPr>
              <w:t>н(</w:t>
            </w:r>
            <w:proofErr w:type="gramEnd"/>
            <w:r w:rsidRPr="00F0335E">
              <w:rPr>
                <w:i/>
              </w:rPr>
              <w:t xml:space="preserve">а) по месту жительства по адресу: </w:t>
            </w:r>
            <w:r w:rsidR="00F0335E" w:rsidRPr="00F0335E">
              <w:rPr>
                <w:i/>
              </w:rPr>
              <w:t xml:space="preserve">Республика Калмыкия Черноземельский район пос. </w:t>
            </w:r>
            <w:proofErr w:type="spellStart"/>
            <w:r w:rsidR="00F0335E" w:rsidRPr="00F0335E">
              <w:rPr>
                <w:i/>
              </w:rPr>
              <w:t>_________</w:t>
            </w:r>
            <w:r w:rsidR="00531B6D">
              <w:rPr>
                <w:i/>
              </w:rPr>
              <w:t>ул</w:t>
            </w:r>
            <w:proofErr w:type="spellEnd"/>
            <w:r w:rsidR="00531B6D">
              <w:rPr>
                <w:i/>
              </w:rPr>
              <w:t>._____________________</w:t>
            </w:r>
            <w:r w:rsidRPr="00F0335E">
              <w:rPr>
                <w:i/>
              </w:rPr>
              <w:t>_</w:t>
            </w:r>
            <w:r w:rsidR="00F0335E" w:rsidRPr="00F0335E">
              <w:rPr>
                <w:i/>
              </w:rPr>
              <w:t xml:space="preserve"> </w:t>
            </w:r>
            <w:r w:rsidR="00531B6D">
              <w:rPr>
                <w:i/>
              </w:rPr>
              <w:t>дом №</w:t>
            </w:r>
            <w:proofErr w:type="spellStart"/>
            <w:r w:rsidR="00531B6D">
              <w:rPr>
                <w:i/>
              </w:rPr>
              <w:t>_______кв.№__</w:t>
            </w:r>
            <w:r w:rsidRPr="00F0335E">
              <w:rPr>
                <w:i/>
              </w:rPr>
              <w:t>_</w:t>
            </w:r>
            <w:proofErr w:type="spellEnd"/>
            <w:r w:rsidRPr="00F0335E">
              <w:rPr>
                <w:i/>
              </w:rPr>
              <w:t>.</w:t>
            </w:r>
          </w:p>
        </w:tc>
      </w:tr>
      <w:tr w:rsidR="00957B9E" w:rsidRPr="00554445" w:rsidTr="00531B6D">
        <w:tc>
          <w:tcPr>
            <w:tcW w:w="2475" w:type="dxa"/>
            <w:shd w:val="clear" w:color="auto" w:fill="auto"/>
          </w:tcPr>
          <w:p w:rsidR="00F0335E" w:rsidRDefault="00F0335E" w:rsidP="009A494B">
            <w:pPr>
              <w:snapToGrid w:val="0"/>
              <w:ind w:left="15"/>
              <w:jc w:val="center"/>
              <w:rPr>
                <w:color w:val="333333"/>
                <w:sz w:val="22"/>
              </w:rPr>
            </w:pPr>
          </w:p>
          <w:p w:rsidR="00F0335E" w:rsidRDefault="00F0335E" w:rsidP="009A494B">
            <w:pPr>
              <w:snapToGrid w:val="0"/>
              <w:ind w:left="15"/>
              <w:jc w:val="center"/>
              <w:rPr>
                <w:color w:val="333333"/>
                <w:sz w:val="22"/>
              </w:rPr>
            </w:pPr>
          </w:p>
          <w:p w:rsidR="00957B9E" w:rsidRPr="00554445" w:rsidRDefault="00957B9E" w:rsidP="009A494B">
            <w:pPr>
              <w:snapToGrid w:val="0"/>
              <w:ind w:left="15"/>
              <w:jc w:val="center"/>
              <w:rPr>
                <w:color w:val="333333"/>
                <w:sz w:val="22"/>
              </w:rPr>
            </w:pPr>
            <w:r w:rsidRPr="00554445"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w="7164" w:type="dxa"/>
            <w:gridSpan w:val="2"/>
            <w:shd w:val="clear" w:color="auto" w:fill="auto"/>
          </w:tcPr>
          <w:p w:rsidR="00957B9E" w:rsidRPr="00F0335E" w:rsidRDefault="00957B9E" w:rsidP="009A494B">
            <w:pPr>
              <w:snapToGrid w:val="0"/>
              <w:rPr>
                <w:i/>
              </w:rPr>
            </w:pPr>
            <w:r w:rsidRPr="00F0335E">
              <w:rPr>
                <w:i/>
              </w:rPr>
              <w:t xml:space="preserve">Основание: </w:t>
            </w:r>
            <w:proofErr w:type="spellStart"/>
            <w:r w:rsidRPr="00F0335E">
              <w:rPr>
                <w:i/>
              </w:rPr>
              <w:t>похозяйственная</w:t>
            </w:r>
            <w:proofErr w:type="spellEnd"/>
            <w:r w:rsidRPr="00F0335E">
              <w:rPr>
                <w:i/>
              </w:rPr>
              <w:t xml:space="preserve"> книга №</w:t>
            </w:r>
            <w:proofErr w:type="spellStart"/>
            <w:r w:rsidRPr="00F0335E">
              <w:rPr>
                <w:i/>
              </w:rPr>
              <w:t>____</w:t>
            </w:r>
            <w:r w:rsidR="00F0335E">
              <w:rPr>
                <w:i/>
              </w:rPr>
              <w:t>л.сч</w:t>
            </w:r>
            <w:proofErr w:type="spellEnd"/>
            <w:r w:rsidR="00F0335E">
              <w:rPr>
                <w:i/>
              </w:rPr>
              <w:t>. ____ стр. _____</w:t>
            </w:r>
            <w:proofErr w:type="gramStart"/>
            <w:r w:rsidRPr="00F0335E">
              <w:rPr>
                <w:i/>
              </w:rPr>
              <w:t xml:space="preserve"> .</w:t>
            </w:r>
            <w:proofErr w:type="gramEnd"/>
            <w:r w:rsidRPr="00F0335E">
              <w:rPr>
                <w:i/>
              </w:rPr>
              <w:t xml:space="preserve">         </w:t>
            </w:r>
          </w:p>
          <w:p w:rsidR="00531B6D" w:rsidRDefault="00957B9E" w:rsidP="00531B6D">
            <w:pPr>
              <w:rPr>
                <w:i/>
              </w:rPr>
            </w:pPr>
            <w:r w:rsidRPr="00F0335E">
              <w:rPr>
                <w:i/>
              </w:rPr>
              <w:t xml:space="preserve">Справка дана для предъявления по </w:t>
            </w:r>
            <w:proofErr w:type="gramStart"/>
            <w:r w:rsidRPr="00F0335E">
              <w:rPr>
                <w:i/>
              </w:rPr>
              <w:t>м</w:t>
            </w:r>
            <w:proofErr w:type="gramEnd"/>
            <w:r w:rsidRPr="00F0335E">
              <w:rPr>
                <w:i/>
              </w:rPr>
              <w:t>/т.</w:t>
            </w:r>
          </w:p>
          <w:p w:rsidR="00531B6D" w:rsidRDefault="00531B6D" w:rsidP="00531B6D">
            <w:pPr>
              <w:rPr>
                <w:i/>
              </w:rPr>
            </w:pPr>
          </w:p>
          <w:p w:rsidR="00531B6D" w:rsidRDefault="00531B6D" w:rsidP="00531B6D">
            <w:pPr>
              <w:rPr>
                <w:i/>
              </w:rPr>
            </w:pPr>
          </w:p>
          <w:p w:rsidR="00957B9E" w:rsidRPr="00F0335E" w:rsidRDefault="00957B9E" w:rsidP="00531B6D">
            <w:pPr>
              <w:rPr>
                <w:b/>
                <w:i/>
              </w:rPr>
            </w:pPr>
            <w:r w:rsidRPr="00F0335E">
              <w:rPr>
                <w:b/>
                <w:i/>
              </w:rPr>
              <w:t>____________________ ________________ _________________</w:t>
            </w:r>
          </w:p>
          <w:p w:rsidR="00957B9E" w:rsidRPr="00F0335E" w:rsidRDefault="00957B9E" w:rsidP="00F0335E">
            <w:pPr>
              <w:ind w:left="15"/>
              <w:rPr>
                <w:i/>
              </w:rPr>
            </w:pPr>
            <w:r w:rsidRPr="00F0335E">
              <w:rPr>
                <w:i/>
              </w:rPr>
              <w:t xml:space="preserve">     </w:t>
            </w:r>
            <w:r w:rsidR="00F0335E">
              <w:rPr>
                <w:i/>
              </w:rPr>
              <w:t xml:space="preserve">  (должность)                 </w:t>
            </w:r>
            <w:r w:rsidRPr="00F0335E">
              <w:rPr>
                <w:i/>
              </w:rPr>
              <w:t xml:space="preserve"> (подпись)           (фамилия, инициалы)</w:t>
            </w:r>
          </w:p>
        </w:tc>
      </w:tr>
    </w:tbl>
    <w:p w:rsidR="00957B9E" w:rsidRPr="00554445" w:rsidRDefault="00957B9E" w:rsidP="00957B9E">
      <w:pPr>
        <w:rPr>
          <w:color w:val="333333"/>
          <w:sz w:val="20"/>
        </w:rPr>
      </w:pPr>
      <w:r w:rsidRPr="00554445">
        <w:rPr>
          <w:color w:val="333333"/>
          <w:sz w:val="20"/>
        </w:rPr>
        <w:t xml:space="preserve">       </w:t>
      </w:r>
    </w:p>
    <w:p w:rsidR="00957B9E" w:rsidRPr="00554445" w:rsidRDefault="00957B9E" w:rsidP="00957B9E">
      <w:pPr>
        <w:ind w:left="4963"/>
        <w:jc w:val="right"/>
        <w:rPr>
          <w:sz w:val="20"/>
        </w:rPr>
      </w:pPr>
    </w:p>
    <w:p w:rsidR="00957B9E" w:rsidRPr="00554445" w:rsidRDefault="00957B9E" w:rsidP="00957B9E">
      <w:pPr>
        <w:ind w:left="4963"/>
        <w:jc w:val="right"/>
        <w:rPr>
          <w:sz w:val="20"/>
        </w:rPr>
      </w:pPr>
    </w:p>
    <w:p w:rsidR="00957B9E" w:rsidRPr="00554445" w:rsidRDefault="00957B9E" w:rsidP="00957B9E">
      <w:pPr>
        <w:ind w:left="4963"/>
        <w:jc w:val="right"/>
        <w:rPr>
          <w:sz w:val="20"/>
        </w:rPr>
      </w:pPr>
    </w:p>
    <w:p w:rsidR="00957B9E" w:rsidRDefault="00957B9E" w:rsidP="00957B9E">
      <w:pPr>
        <w:ind w:left="4963"/>
        <w:jc w:val="right"/>
        <w:rPr>
          <w:sz w:val="20"/>
        </w:rPr>
      </w:pPr>
    </w:p>
    <w:p w:rsidR="00531B6D" w:rsidRDefault="00531B6D" w:rsidP="00957B9E">
      <w:pPr>
        <w:ind w:left="4963"/>
        <w:jc w:val="right"/>
        <w:rPr>
          <w:sz w:val="20"/>
        </w:rPr>
      </w:pPr>
    </w:p>
    <w:p w:rsidR="00531B6D" w:rsidRDefault="00531B6D" w:rsidP="00957B9E">
      <w:pPr>
        <w:ind w:left="4963"/>
        <w:jc w:val="right"/>
        <w:rPr>
          <w:sz w:val="20"/>
        </w:rPr>
      </w:pPr>
    </w:p>
    <w:p w:rsidR="00531B6D" w:rsidRDefault="00531B6D" w:rsidP="00957B9E">
      <w:pPr>
        <w:ind w:left="4963"/>
        <w:jc w:val="right"/>
        <w:rPr>
          <w:sz w:val="20"/>
        </w:rPr>
      </w:pPr>
    </w:p>
    <w:p w:rsidR="00531B6D" w:rsidRDefault="00531B6D" w:rsidP="00957B9E">
      <w:pPr>
        <w:ind w:left="4963"/>
        <w:jc w:val="right"/>
        <w:rPr>
          <w:sz w:val="20"/>
        </w:rPr>
      </w:pPr>
    </w:p>
    <w:p w:rsidR="00531B6D" w:rsidRDefault="00531B6D" w:rsidP="00957B9E">
      <w:pPr>
        <w:ind w:left="4963"/>
        <w:jc w:val="right"/>
        <w:rPr>
          <w:sz w:val="20"/>
        </w:rPr>
      </w:pPr>
    </w:p>
    <w:p w:rsidR="00531B6D" w:rsidRPr="00554445" w:rsidRDefault="00531B6D" w:rsidP="00957B9E">
      <w:pPr>
        <w:ind w:left="4963"/>
        <w:jc w:val="right"/>
        <w:rPr>
          <w:sz w:val="20"/>
        </w:rPr>
      </w:pPr>
    </w:p>
    <w:p w:rsidR="00957B9E" w:rsidRPr="00554445" w:rsidRDefault="00957B9E" w:rsidP="00957B9E">
      <w:pPr>
        <w:ind w:left="4963"/>
        <w:jc w:val="right"/>
        <w:rPr>
          <w:sz w:val="20"/>
        </w:rPr>
      </w:pPr>
    </w:p>
    <w:p w:rsidR="00957B9E" w:rsidRPr="00554445" w:rsidRDefault="00957B9E" w:rsidP="00957B9E">
      <w:pPr>
        <w:ind w:left="4963"/>
        <w:jc w:val="right"/>
        <w:rPr>
          <w:b/>
          <w:bCs/>
          <w:color w:val="000000"/>
        </w:rPr>
      </w:pPr>
      <w:r w:rsidRPr="00554445">
        <w:rPr>
          <w:b/>
          <w:bCs/>
          <w:color w:val="000000"/>
        </w:rPr>
        <w:t xml:space="preserve">Форма № </w:t>
      </w:r>
      <w:r w:rsidR="00F0335E">
        <w:rPr>
          <w:b/>
          <w:bCs/>
          <w:color w:val="000000"/>
        </w:rPr>
        <w:t>4</w:t>
      </w:r>
    </w:p>
    <w:p w:rsidR="00957B9E" w:rsidRPr="00554445" w:rsidRDefault="00957B9E" w:rsidP="00957B9E">
      <w:pPr>
        <w:rPr>
          <w:sz w:val="20"/>
        </w:rPr>
      </w:pPr>
    </w:p>
    <w:tbl>
      <w:tblPr>
        <w:tblW w:w="99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1389"/>
        <w:gridCol w:w="6549"/>
        <w:gridCol w:w="279"/>
      </w:tblGrid>
      <w:tr w:rsidR="00F0335E" w:rsidRPr="00554445" w:rsidTr="00531B6D">
        <w:trPr>
          <w:gridAfter w:val="1"/>
          <w:wAfter w:w="279" w:type="dxa"/>
        </w:trPr>
        <w:tc>
          <w:tcPr>
            <w:tcW w:w="3090" w:type="dxa"/>
            <w:gridSpan w:val="2"/>
            <w:shd w:val="clear" w:color="auto" w:fill="auto"/>
          </w:tcPr>
          <w:p w:rsidR="00F0335E" w:rsidRPr="00531B6D" w:rsidRDefault="00F0335E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31B6D">
              <w:rPr>
                <w:b/>
                <w:sz w:val="20"/>
                <w:szCs w:val="20"/>
                <w:lang w:eastAsia="en-US"/>
              </w:rPr>
              <w:t xml:space="preserve">МЕСТО </w:t>
            </w:r>
            <w:proofErr w:type="gramStart"/>
            <w:r w:rsidRPr="00531B6D">
              <w:rPr>
                <w:b/>
                <w:sz w:val="20"/>
                <w:szCs w:val="20"/>
                <w:lang w:eastAsia="en-US"/>
              </w:rPr>
              <w:t>ДЛЯ</w:t>
            </w:r>
            <w:proofErr w:type="gramEnd"/>
            <w:r w:rsidRPr="00531B6D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F0335E" w:rsidRPr="00531B6D" w:rsidRDefault="00F0335E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31B6D">
              <w:rPr>
                <w:b/>
                <w:sz w:val="20"/>
                <w:szCs w:val="20"/>
                <w:lang w:eastAsia="en-US"/>
              </w:rPr>
              <w:t xml:space="preserve">УГЛОВОГО </w:t>
            </w:r>
          </w:p>
          <w:p w:rsidR="00F0335E" w:rsidRPr="00531B6D" w:rsidRDefault="00F0335E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31B6D">
              <w:rPr>
                <w:b/>
                <w:sz w:val="20"/>
                <w:szCs w:val="20"/>
                <w:lang w:eastAsia="en-US"/>
              </w:rPr>
              <w:t>ШТАМПА</w:t>
            </w:r>
          </w:p>
          <w:p w:rsidR="00F0335E" w:rsidRPr="00F0335E" w:rsidRDefault="00F0335E" w:rsidP="009A494B">
            <w:pPr>
              <w:jc w:val="center"/>
              <w:rPr>
                <w:b/>
                <w:bCs/>
                <w:i/>
              </w:rPr>
            </w:pPr>
          </w:p>
          <w:p w:rsidR="00F0335E" w:rsidRPr="00F0335E" w:rsidRDefault="00F0335E" w:rsidP="009A494B">
            <w:pPr>
              <w:jc w:val="center"/>
              <w:rPr>
                <w:b/>
                <w:bCs/>
                <w:i/>
              </w:rPr>
            </w:pPr>
            <w:r w:rsidRPr="00F0335E">
              <w:rPr>
                <w:b/>
                <w:bCs/>
                <w:i/>
              </w:rPr>
              <w:t>__________№__________</w:t>
            </w:r>
          </w:p>
        </w:tc>
        <w:tc>
          <w:tcPr>
            <w:tcW w:w="6549" w:type="dxa"/>
            <w:shd w:val="clear" w:color="auto" w:fill="auto"/>
          </w:tcPr>
          <w:p w:rsidR="00F0335E" w:rsidRPr="00F0335E" w:rsidRDefault="00F0335E" w:rsidP="009A494B">
            <w:pPr>
              <w:jc w:val="center"/>
              <w:rPr>
                <w:b/>
                <w:bCs/>
                <w:i/>
              </w:rPr>
            </w:pPr>
            <w:r w:rsidRPr="00F0335E">
              <w:rPr>
                <w:b/>
                <w:bCs/>
                <w:i/>
              </w:rPr>
              <w:t xml:space="preserve">С </w:t>
            </w:r>
            <w:proofErr w:type="gramStart"/>
            <w:r w:rsidRPr="00F0335E">
              <w:rPr>
                <w:b/>
                <w:bCs/>
                <w:i/>
              </w:rPr>
              <w:t>П</w:t>
            </w:r>
            <w:proofErr w:type="gramEnd"/>
            <w:r w:rsidRPr="00F0335E">
              <w:rPr>
                <w:b/>
                <w:bCs/>
                <w:i/>
              </w:rPr>
              <w:t xml:space="preserve"> Р А В К А</w:t>
            </w:r>
          </w:p>
          <w:p w:rsidR="00F0335E" w:rsidRPr="00F0335E" w:rsidRDefault="00F0335E" w:rsidP="009A494B">
            <w:pPr>
              <w:ind w:left="5" w:right="5" w:firstLine="375"/>
              <w:rPr>
                <w:i/>
              </w:rPr>
            </w:pPr>
          </w:p>
          <w:p w:rsidR="00F0335E" w:rsidRPr="00F0335E" w:rsidRDefault="00F0335E" w:rsidP="00531B6D">
            <w:pPr>
              <w:ind w:left="5" w:right="5" w:firstLine="252"/>
              <w:jc w:val="both"/>
              <w:rPr>
                <w:i/>
              </w:rPr>
            </w:pPr>
            <w:r w:rsidRPr="00F0335E">
              <w:rPr>
                <w:i/>
              </w:rPr>
              <w:t xml:space="preserve">Дана администрацией Адыковского сельского муниципального образования Республики Калмыкия </w:t>
            </w:r>
          </w:p>
          <w:p w:rsidR="00F0335E" w:rsidRPr="00F0335E" w:rsidRDefault="00F0335E" w:rsidP="00531B6D">
            <w:pPr>
              <w:ind w:right="5"/>
              <w:jc w:val="both"/>
              <w:rPr>
                <w:b/>
                <w:bCs/>
                <w:i/>
              </w:rPr>
            </w:pPr>
            <w:r w:rsidRPr="00F0335E">
              <w:rPr>
                <w:i/>
              </w:rPr>
              <w:t>гр.</w:t>
            </w:r>
            <w:r w:rsidRPr="00F0335E">
              <w:rPr>
                <w:b/>
                <w:bCs/>
                <w:i/>
              </w:rPr>
              <w:t xml:space="preserve"> ______________________________________________</w:t>
            </w:r>
          </w:p>
          <w:p w:rsidR="00F0335E" w:rsidRPr="00F0335E" w:rsidRDefault="00F0335E" w:rsidP="009A494B">
            <w:pPr>
              <w:ind w:left="5" w:right="5" w:firstLine="375"/>
              <w:jc w:val="center"/>
              <w:rPr>
                <w:i/>
                <w:sz w:val="18"/>
                <w:szCs w:val="18"/>
              </w:rPr>
            </w:pPr>
            <w:r w:rsidRPr="00F0335E">
              <w:rPr>
                <w:i/>
                <w:sz w:val="18"/>
                <w:szCs w:val="18"/>
              </w:rPr>
              <w:t>(фамилия, имя, отчество)</w:t>
            </w:r>
          </w:p>
          <w:p w:rsidR="00F0335E" w:rsidRPr="00F0335E" w:rsidRDefault="00F0335E" w:rsidP="009A494B">
            <w:pPr>
              <w:rPr>
                <w:i/>
              </w:rPr>
            </w:pPr>
            <w:r w:rsidRPr="00F0335E">
              <w:rPr>
                <w:b/>
                <w:i/>
              </w:rPr>
              <w:t xml:space="preserve"> </w:t>
            </w:r>
            <w:r w:rsidRPr="00F0335E">
              <w:rPr>
                <w:i/>
              </w:rPr>
              <w:t xml:space="preserve">   ________ года рождения,</w:t>
            </w:r>
            <w:r w:rsidR="00531B6D" w:rsidRPr="00F0335E">
              <w:rPr>
                <w:i/>
              </w:rPr>
              <w:t xml:space="preserve"> в</w:t>
            </w:r>
            <w:r w:rsidR="00531B6D">
              <w:rPr>
                <w:i/>
              </w:rPr>
              <w:t xml:space="preserve"> том, что о</w:t>
            </w:r>
            <w:proofErr w:type="gramStart"/>
            <w:r w:rsidR="00531B6D">
              <w:rPr>
                <w:i/>
              </w:rPr>
              <w:t>н(</w:t>
            </w:r>
            <w:proofErr w:type="gramEnd"/>
            <w:r w:rsidR="00531B6D">
              <w:rPr>
                <w:i/>
              </w:rPr>
              <w:t>а) действительно</w:t>
            </w:r>
          </w:p>
        </w:tc>
      </w:tr>
      <w:tr w:rsidR="00957B9E" w:rsidRPr="00554445" w:rsidTr="00531B6D">
        <w:trPr>
          <w:gridAfter w:val="1"/>
          <w:wAfter w:w="279" w:type="dxa"/>
        </w:trPr>
        <w:tc>
          <w:tcPr>
            <w:tcW w:w="9639" w:type="dxa"/>
            <w:gridSpan w:val="3"/>
            <w:shd w:val="clear" w:color="auto" w:fill="auto"/>
          </w:tcPr>
          <w:p w:rsidR="00531B6D" w:rsidRDefault="00531B6D" w:rsidP="00F0335E">
            <w:pPr>
              <w:ind w:left="1646"/>
              <w:rPr>
                <w:i/>
              </w:rPr>
            </w:pPr>
            <w:r>
              <w:rPr>
                <w:i/>
              </w:rPr>
              <w:t>бы</w:t>
            </w:r>
            <w:proofErr w:type="gramStart"/>
            <w:r>
              <w:rPr>
                <w:i/>
              </w:rPr>
              <w:t>л(</w:t>
            </w:r>
            <w:proofErr w:type="gramEnd"/>
            <w:r w:rsidR="00957B9E" w:rsidRPr="00F0335E">
              <w:rPr>
                <w:i/>
              </w:rPr>
              <w:t>а) зарегистрирован(а) по месту жительства по адресу</w:t>
            </w:r>
            <w:r w:rsidR="00F0335E" w:rsidRPr="00F0335E">
              <w:rPr>
                <w:i/>
              </w:rPr>
              <w:t xml:space="preserve">: </w:t>
            </w:r>
          </w:p>
          <w:p w:rsidR="00F0335E" w:rsidRPr="00F0335E" w:rsidRDefault="00F0335E" w:rsidP="00F0335E">
            <w:pPr>
              <w:ind w:left="1646"/>
              <w:rPr>
                <w:i/>
              </w:rPr>
            </w:pPr>
            <w:r w:rsidRPr="00F0335E">
              <w:rPr>
                <w:i/>
              </w:rPr>
              <w:t>Республика Калмыкия Черноземельский район пос. _______</w:t>
            </w:r>
            <w:r w:rsidR="00531B6D">
              <w:rPr>
                <w:i/>
              </w:rPr>
              <w:t>_______</w:t>
            </w:r>
            <w:r w:rsidRPr="00F0335E">
              <w:rPr>
                <w:i/>
              </w:rPr>
              <w:t>__ ул.________________________ дом №</w:t>
            </w:r>
            <w:proofErr w:type="spellStart"/>
            <w:r w:rsidRPr="00F0335E">
              <w:rPr>
                <w:i/>
              </w:rPr>
              <w:t>___кв.№____</w:t>
            </w:r>
            <w:proofErr w:type="spellEnd"/>
            <w:r w:rsidRPr="00F0335E">
              <w:rPr>
                <w:i/>
              </w:rPr>
              <w:t>.</w:t>
            </w:r>
          </w:p>
          <w:p w:rsidR="00957B9E" w:rsidRPr="00F0335E" w:rsidRDefault="00957B9E" w:rsidP="00F0335E">
            <w:pPr>
              <w:ind w:left="1646"/>
              <w:rPr>
                <w:i/>
              </w:rPr>
            </w:pPr>
            <w:r w:rsidRPr="00F0335E">
              <w:rPr>
                <w:i/>
              </w:rPr>
              <w:t xml:space="preserve"> с ____________</w:t>
            </w:r>
            <w:r w:rsidR="00F0335E" w:rsidRPr="00F0335E">
              <w:rPr>
                <w:i/>
              </w:rPr>
              <w:t>____</w:t>
            </w:r>
            <w:r w:rsidR="00531B6D">
              <w:rPr>
                <w:i/>
              </w:rPr>
              <w:t>___</w:t>
            </w:r>
            <w:r w:rsidR="00F0335E" w:rsidRPr="00F0335E">
              <w:rPr>
                <w:i/>
              </w:rPr>
              <w:t>____</w:t>
            </w:r>
            <w:r w:rsidRPr="00F0335E">
              <w:rPr>
                <w:i/>
              </w:rPr>
              <w:t>____</w:t>
            </w:r>
            <w:r w:rsidR="00F0335E" w:rsidRPr="00F0335E">
              <w:rPr>
                <w:i/>
              </w:rPr>
              <w:t xml:space="preserve">     по _______________________</w:t>
            </w:r>
            <w:proofErr w:type="gramStart"/>
            <w:r w:rsidR="00F0335E" w:rsidRPr="00F0335E">
              <w:rPr>
                <w:i/>
              </w:rPr>
              <w:t xml:space="preserve"> .</w:t>
            </w:r>
            <w:proofErr w:type="gramEnd"/>
          </w:p>
          <w:p w:rsidR="00531B6D" w:rsidRDefault="00531B6D" w:rsidP="00531B6D">
            <w:pPr>
              <w:ind w:left="1646"/>
              <w:rPr>
                <w:i/>
                <w:sz w:val="20"/>
                <w:szCs w:val="20"/>
              </w:rPr>
            </w:pPr>
            <w:proofErr w:type="gramStart"/>
            <w:r w:rsidRPr="00531B6D">
              <w:rPr>
                <w:i/>
                <w:sz w:val="18"/>
                <w:szCs w:val="18"/>
              </w:rPr>
              <w:t>(дата регистрации по месту жительства</w:t>
            </w:r>
            <w:r w:rsidRPr="00531B6D">
              <w:rPr>
                <w:i/>
                <w:sz w:val="20"/>
                <w:szCs w:val="20"/>
              </w:rPr>
              <w:t xml:space="preserve">) </w:t>
            </w:r>
            <w:r w:rsidR="00957B9E" w:rsidRPr="00531B6D">
              <w:rPr>
                <w:i/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 xml:space="preserve">     </w:t>
            </w:r>
            <w:r w:rsidRPr="00531B6D">
              <w:rPr>
                <w:i/>
                <w:sz w:val="20"/>
                <w:szCs w:val="20"/>
              </w:rPr>
              <w:t xml:space="preserve">(дата снятия с </w:t>
            </w:r>
            <w:proofErr w:type="spellStart"/>
            <w:r w:rsidRPr="00531B6D">
              <w:rPr>
                <w:i/>
                <w:sz w:val="20"/>
                <w:szCs w:val="20"/>
              </w:rPr>
              <w:t>регситрационного</w:t>
            </w:r>
            <w:proofErr w:type="spellEnd"/>
            <w:r w:rsidRPr="00531B6D">
              <w:rPr>
                <w:i/>
                <w:sz w:val="20"/>
                <w:szCs w:val="20"/>
              </w:rPr>
              <w:t xml:space="preserve"> учета </w:t>
            </w:r>
            <w:proofErr w:type="gramEnd"/>
          </w:p>
          <w:p w:rsidR="00957B9E" w:rsidRPr="00531B6D" w:rsidRDefault="00531B6D" w:rsidP="00531B6D">
            <w:pPr>
              <w:ind w:left="1646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     </w:t>
            </w:r>
            <w:r w:rsidRPr="00531B6D">
              <w:rPr>
                <w:i/>
                <w:sz w:val="20"/>
                <w:szCs w:val="20"/>
              </w:rPr>
              <w:t>по месту жительства)</w:t>
            </w:r>
            <w:r w:rsidRPr="00531B6D">
              <w:rPr>
                <w:sz w:val="20"/>
                <w:szCs w:val="20"/>
              </w:rPr>
              <w:t xml:space="preserve">              </w:t>
            </w:r>
            <w:r w:rsidR="00957B9E" w:rsidRPr="00531B6D">
              <w:rPr>
                <w:i/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:rsidR="00957B9E" w:rsidRPr="00F0335E" w:rsidRDefault="00957B9E" w:rsidP="00F0335E">
            <w:pPr>
              <w:ind w:left="2355"/>
              <w:rPr>
                <w:sz w:val="20"/>
              </w:rPr>
            </w:pPr>
          </w:p>
        </w:tc>
      </w:tr>
      <w:tr w:rsidR="00957B9E" w:rsidRPr="00554445" w:rsidTr="00531B6D">
        <w:tc>
          <w:tcPr>
            <w:tcW w:w="1701" w:type="dxa"/>
            <w:shd w:val="clear" w:color="auto" w:fill="auto"/>
          </w:tcPr>
          <w:p w:rsidR="00957B9E" w:rsidRPr="00554445" w:rsidRDefault="00957B9E" w:rsidP="009A494B">
            <w:pPr>
              <w:snapToGrid w:val="0"/>
              <w:ind w:left="15"/>
              <w:jc w:val="center"/>
              <w:rPr>
                <w:color w:val="333333"/>
                <w:sz w:val="22"/>
              </w:rPr>
            </w:pPr>
            <w:r w:rsidRPr="00554445"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w="8217" w:type="dxa"/>
            <w:gridSpan w:val="3"/>
            <w:shd w:val="clear" w:color="auto" w:fill="auto"/>
          </w:tcPr>
          <w:p w:rsidR="00957B9E" w:rsidRPr="00531B6D" w:rsidRDefault="00957B9E" w:rsidP="009A494B">
            <w:pPr>
              <w:snapToGrid w:val="0"/>
              <w:rPr>
                <w:i/>
              </w:rPr>
            </w:pPr>
            <w:r w:rsidRPr="00531B6D">
              <w:rPr>
                <w:i/>
              </w:rPr>
              <w:t xml:space="preserve">Основание: </w:t>
            </w:r>
            <w:proofErr w:type="spellStart"/>
            <w:r w:rsidRPr="00531B6D">
              <w:rPr>
                <w:i/>
              </w:rPr>
              <w:t>похозяйственная</w:t>
            </w:r>
            <w:proofErr w:type="spellEnd"/>
            <w:r w:rsidRPr="00531B6D">
              <w:rPr>
                <w:i/>
              </w:rPr>
              <w:t xml:space="preserve"> книга №____________</w:t>
            </w:r>
            <w:proofErr w:type="gramStart"/>
            <w:r w:rsidRPr="00531B6D">
              <w:rPr>
                <w:i/>
              </w:rPr>
              <w:t xml:space="preserve"> .</w:t>
            </w:r>
            <w:proofErr w:type="gramEnd"/>
            <w:r w:rsidRPr="00531B6D">
              <w:rPr>
                <w:i/>
              </w:rPr>
              <w:t xml:space="preserve">         </w:t>
            </w:r>
          </w:p>
          <w:p w:rsidR="00957B9E" w:rsidRDefault="00957B9E" w:rsidP="009A494B">
            <w:pPr>
              <w:rPr>
                <w:i/>
              </w:rPr>
            </w:pPr>
            <w:r w:rsidRPr="00531B6D">
              <w:rPr>
                <w:i/>
              </w:rPr>
              <w:t xml:space="preserve">Справка дана для предъявления по </w:t>
            </w:r>
            <w:proofErr w:type="gramStart"/>
            <w:r w:rsidRPr="00531B6D">
              <w:rPr>
                <w:i/>
              </w:rPr>
              <w:t>м</w:t>
            </w:r>
            <w:proofErr w:type="gramEnd"/>
            <w:r w:rsidRPr="00531B6D">
              <w:rPr>
                <w:i/>
              </w:rPr>
              <w:t>/т.</w:t>
            </w:r>
          </w:p>
          <w:p w:rsidR="00531B6D" w:rsidRDefault="00531B6D" w:rsidP="009A494B">
            <w:pPr>
              <w:rPr>
                <w:i/>
              </w:rPr>
            </w:pPr>
          </w:p>
          <w:p w:rsidR="00531B6D" w:rsidRPr="00531B6D" w:rsidRDefault="00531B6D" w:rsidP="009A494B">
            <w:pPr>
              <w:rPr>
                <w:i/>
              </w:rPr>
            </w:pPr>
          </w:p>
          <w:p w:rsidR="00957B9E" w:rsidRPr="00531B6D" w:rsidRDefault="00957B9E" w:rsidP="009A494B">
            <w:pPr>
              <w:ind w:left="15"/>
              <w:rPr>
                <w:b/>
                <w:i/>
              </w:rPr>
            </w:pPr>
            <w:r w:rsidRPr="00531B6D">
              <w:rPr>
                <w:b/>
                <w:i/>
              </w:rPr>
              <w:t>____________________</w:t>
            </w:r>
            <w:r w:rsidR="00531B6D">
              <w:rPr>
                <w:b/>
                <w:i/>
              </w:rPr>
              <w:t xml:space="preserve">    </w:t>
            </w:r>
            <w:r w:rsidRPr="00531B6D">
              <w:rPr>
                <w:b/>
                <w:i/>
              </w:rPr>
              <w:t xml:space="preserve"> ________________</w:t>
            </w:r>
            <w:r w:rsidR="00531B6D">
              <w:rPr>
                <w:b/>
                <w:i/>
              </w:rPr>
              <w:t xml:space="preserve">         _____</w:t>
            </w:r>
            <w:r w:rsidRPr="00531B6D">
              <w:rPr>
                <w:b/>
                <w:i/>
              </w:rPr>
              <w:t>_________________</w:t>
            </w:r>
          </w:p>
          <w:p w:rsidR="00957B9E" w:rsidRPr="00531B6D" w:rsidRDefault="00531B6D" w:rsidP="009A494B">
            <w:pPr>
              <w:ind w:left="15"/>
              <w:rPr>
                <w:i/>
                <w:sz w:val="20"/>
                <w:szCs w:val="20"/>
              </w:rPr>
            </w:pPr>
            <w:r>
              <w:rPr>
                <w:i/>
              </w:rPr>
              <w:t xml:space="preserve">   </w:t>
            </w:r>
            <w:r w:rsidR="00957B9E" w:rsidRPr="00531B6D">
              <w:rPr>
                <w:i/>
              </w:rPr>
              <w:t xml:space="preserve"> </w:t>
            </w:r>
            <w:r w:rsidR="00957B9E" w:rsidRPr="00531B6D">
              <w:rPr>
                <w:i/>
                <w:sz w:val="20"/>
                <w:szCs w:val="20"/>
              </w:rPr>
              <w:t xml:space="preserve">(должность)                   </w:t>
            </w:r>
            <w:r>
              <w:rPr>
                <w:i/>
                <w:sz w:val="20"/>
                <w:szCs w:val="20"/>
              </w:rPr>
              <w:t xml:space="preserve">              </w:t>
            </w:r>
            <w:r w:rsidRPr="00531B6D">
              <w:rPr>
                <w:i/>
                <w:sz w:val="20"/>
                <w:szCs w:val="20"/>
              </w:rPr>
              <w:t xml:space="preserve">  </w:t>
            </w:r>
            <w:r w:rsidR="00957B9E" w:rsidRPr="00531B6D">
              <w:rPr>
                <w:i/>
                <w:sz w:val="20"/>
                <w:szCs w:val="20"/>
              </w:rPr>
              <w:t xml:space="preserve"> (подпись)                 </w:t>
            </w:r>
            <w:r>
              <w:rPr>
                <w:i/>
                <w:sz w:val="20"/>
                <w:szCs w:val="20"/>
              </w:rPr>
              <w:t xml:space="preserve">           </w:t>
            </w:r>
            <w:r w:rsidR="00957B9E" w:rsidRPr="00531B6D">
              <w:rPr>
                <w:i/>
                <w:sz w:val="20"/>
                <w:szCs w:val="20"/>
              </w:rPr>
              <w:t xml:space="preserve">   </w:t>
            </w:r>
            <w:r w:rsidRPr="00531B6D">
              <w:rPr>
                <w:i/>
                <w:sz w:val="20"/>
                <w:szCs w:val="20"/>
              </w:rPr>
              <w:t xml:space="preserve">   </w:t>
            </w:r>
            <w:r w:rsidR="00957B9E" w:rsidRPr="00531B6D">
              <w:rPr>
                <w:i/>
                <w:sz w:val="20"/>
                <w:szCs w:val="20"/>
              </w:rPr>
              <w:t>(фамилия, инициалы)</w:t>
            </w:r>
          </w:p>
        </w:tc>
      </w:tr>
    </w:tbl>
    <w:p w:rsidR="00957B9E" w:rsidRPr="00554445" w:rsidRDefault="00957B9E" w:rsidP="00957B9E">
      <w:pPr>
        <w:jc w:val="right"/>
        <w:rPr>
          <w:b/>
          <w:bCs/>
          <w:color w:val="000000"/>
        </w:rPr>
      </w:pPr>
    </w:p>
    <w:p w:rsidR="00957B9E" w:rsidRPr="00554445" w:rsidRDefault="00957B9E" w:rsidP="00957B9E">
      <w:pPr>
        <w:jc w:val="right"/>
        <w:rPr>
          <w:b/>
          <w:bCs/>
          <w:color w:val="000000"/>
        </w:rPr>
      </w:pPr>
    </w:p>
    <w:p w:rsidR="00957B9E" w:rsidRDefault="00957B9E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957B9E" w:rsidRDefault="00957B9E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Pr="00554445" w:rsidRDefault="00531B6D" w:rsidP="00531B6D">
      <w:pPr>
        <w:ind w:left="4963"/>
        <w:jc w:val="right"/>
        <w:rPr>
          <w:b/>
          <w:bCs/>
          <w:color w:val="000000"/>
        </w:rPr>
      </w:pPr>
      <w:r w:rsidRPr="00554445">
        <w:rPr>
          <w:b/>
          <w:bCs/>
          <w:color w:val="000000"/>
        </w:rPr>
        <w:t xml:space="preserve">Форма № </w:t>
      </w:r>
      <w:r>
        <w:rPr>
          <w:b/>
          <w:bCs/>
          <w:color w:val="000000"/>
        </w:rPr>
        <w:t>5</w:t>
      </w:r>
    </w:p>
    <w:p w:rsidR="00531B6D" w:rsidRPr="00554445" w:rsidRDefault="00531B6D" w:rsidP="00531B6D">
      <w:pPr>
        <w:rPr>
          <w:sz w:val="20"/>
        </w:rPr>
      </w:pPr>
    </w:p>
    <w:tbl>
      <w:tblPr>
        <w:tblW w:w="102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1389"/>
        <w:gridCol w:w="6833"/>
        <w:gridCol w:w="279"/>
      </w:tblGrid>
      <w:tr w:rsidR="00531B6D" w:rsidRPr="00554445" w:rsidTr="00531B6D">
        <w:trPr>
          <w:gridAfter w:val="1"/>
          <w:wAfter w:w="279" w:type="dxa"/>
        </w:trPr>
        <w:tc>
          <w:tcPr>
            <w:tcW w:w="3090" w:type="dxa"/>
            <w:gridSpan w:val="2"/>
            <w:shd w:val="clear" w:color="auto" w:fill="auto"/>
          </w:tcPr>
          <w:p w:rsidR="00531B6D" w:rsidRPr="00531B6D" w:rsidRDefault="00531B6D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31B6D">
              <w:rPr>
                <w:b/>
                <w:sz w:val="20"/>
                <w:szCs w:val="20"/>
                <w:lang w:eastAsia="en-US"/>
              </w:rPr>
              <w:t xml:space="preserve">МЕСТО </w:t>
            </w:r>
            <w:proofErr w:type="gramStart"/>
            <w:r w:rsidRPr="00531B6D">
              <w:rPr>
                <w:b/>
                <w:sz w:val="20"/>
                <w:szCs w:val="20"/>
                <w:lang w:eastAsia="en-US"/>
              </w:rPr>
              <w:t>ДЛЯ</w:t>
            </w:r>
            <w:proofErr w:type="gramEnd"/>
            <w:r w:rsidRPr="00531B6D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531B6D" w:rsidRPr="00531B6D" w:rsidRDefault="00531B6D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31B6D">
              <w:rPr>
                <w:b/>
                <w:sz w:val="20"/>
                <w:szCs w:val="20"/>
                <w:lang w:eastAsia="en-US"/>
              </w:rPr>
              <w:t xml:space="preserve">УГЛОВОГО </w:t>
            </w:r>
          </w:p>
          <w:p w:rsidR="00531B6D" w:rsidRPr="00531B6D" w:rsidRDefault="00531B6D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31B6D">
              <w:rPr>
                <w:b/>
                <w:sz w:val="20"/>
                <w:szCs w:val="20"/>
                <w:lang w:eastAsia="en-US"/>
              </w:rPr>
              <w:t>ШТАМПА</w:t>
            </w:r>
          </w:p>
          <w:p w:rsidR="00531B6D" w:rsidRPr="00F0335E" w:rsidRDefault="00531B6D" w:rsidP="009A494B">
            <w:pPr>
              <w:jc w:val="center"/>
              <w:rPr>
                <w:b/>
                <w:bCs/>
                <w:i/>
              </w:rPr>
            </w:pPr>
          </w:p>
          <w:p w:rsidR="00531B6D" w:rsidRPr="00F0335E" w:rsidRDefault="00531B6D" w:rsidP="009A494B">
            <w:pPr>
              <w:jc w:val="center"/>
              <w:rPr>
                <w:b/>
                <w:bCs/>
                <w:i/>
              </w:rPr>
            </w:pPr>
            <w:r w:rsidRPr="00F0335E">
              <w:rPr>
                <w:b/>
                <w:bCs/>
                <w:i/>
              </w:rPr>
              <w:t>__________№__________</w:t>
            </w:r>
          </w:p>
        </w:tc>
        <w:tc>
          <w:tcPr>
            <w:tcW w:w="6833" w:type="dxa"/>
            <w:shd w:val="clear" w:color="auto" w:fill="auto"/>
          </w:tcPr>
          <w:p w:rsidR="00531B6D" w:rsidRPr="00F0335E" w:rsidRDefault="00531B6D" w:rsidP="009A494B">
            <w:pPr>
              <w:jc w:val="center"/>
              <w:rPr>
                <w:b/>
                <w:bCs/>
                <w:i/>
              </w:rPr>
            </w:pPr>
            <w:r w:rsidRPr="00F0335E">
              <w:rPr>
                <w:b/>
                <w:bCs/>
                <w:i/>
              </w:rPr>
              <w:t xml:space="preserve">С </w:t>
            </w:r>
            <w:proofErr w:type="gramStart"/>
            <w:r w:rsidRPr="00F0335E">
              <w:rPr>
                <w:b/>
                <w:bCs/>
                <w:i/>
              </w:rPr>
              <w:t>П</w:t>
            </w:r>
            <w:proofErr w:type="gramEnd"/>
            <w:r w:rsidRPr="00F0335E">
              <w:rPr>
                <w:b/>
                <w:bCs/>
                <w:i/>
              </w:rPr>
              <w:t xml:space="preserve"> Р А В К А</w:t>
            </w:r>
          </w:p>
          <w:p w:rsidR="00531B6D" w:rsidRPr="00F0335E" w:rsidRDefault="00531B6D" w:rsidP="009A494B">
            <w:pPr>
              <w:ind w:left="5" w:right="5" w:firstLine="375"/>
              <w:rPr>
                <w:i/>
              </w:rPr>
            </w:pPr>
          </w:p>
          <w:p w:rsidR="00531B6D" w:rsidRPr="00F0335E" w:rsidRDefault="00531B6D" w:rsidP="009A494B">
            <w:pPr>
              <w:ind w:left="5" w:right="5"/>
              <w:rPr>
                <w:i/>
              </w:rPr>
            </w:pPr>
            <w:r w:rsidRPr="00F0335E">
              <w:rPr>
                <w:i/>
              </w:rPr>
              <w:t xml:space="preserve">Дана администрацией Адыковского сельского муниципального образования Республики Калмыкия </w:t>
            </w:r>
            <w:r>
              <w:rPr>
                <w:i/>
              </w:rPr>
              <w:t>в том, что</w:t>
            </w:r>
          </w:p>
          <w:p w:rsidR="00531B6D" w:rsidRPr="00F0335E" w:rsidRDefault="00531B6D" w:rsidP="009A494B">
            <w:pPr>
              <w:ind w:left="5" w:right="5"/>
              <w:rPr>
                <w:b/>
                <w:bCs/>
                <w:i/>
              </w:rPr>
            </w:pPr>
            <w:r w:rsidRPr="00F0335E">
              <w:rPr>
                <w:i/>
              </w:rPr>
              <w:t>гр.</w:t>
            </w:r>
            <w:r w:rsidRPr="00F0335E">
              <w:rPr>
                <w:b/>
                <w:bCs/>
                <w:i/>
              </w:rPr>
              <w:t>_____________________________________</w:t>
            </w:r>
            <w:r>
              <w:rPr>
                <w:b/>
                <w:bCs/>
                <w:i/>
              </w:rPr>
              <w:t>___________</w:t>
            </w:r>
            <w:r w:rsidRPr="00F0335E">
              <w:rPr>
                <w:b/>
                <w:bCs/>
                <w:i/>
              </w:rPr>
              <w:t>_</w:t>
            </w:r>
          </w:p>
          <w:p w:rsidR="00531B6D" w:rsidRPr="00F0335E" w:rsidRDefault="00531B6D" w:rsidP="00531B6D">
            <w:pPr>
              <w:ind w:left="5" w:right="5" w:firstLine="37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</w:t>
            </w:r>
            <w:r w:rsidRPr="00F0335E">
              <w:rPr>
                <w:i/>
                <w:sz w:val="18"/>
                <w:szCs w:val="18"/>
              </w:rPr>
              <w:t>(фамилия, имя, отчество)</w:t>
            </w:r>
          </w:p>
          <w:p w:rsidR="00531B6D" w:rsidRPr="00F0335E" w:rsidRDefault="00531B6D" w:rsidP="009A494B">
            <w:pPr>
              <w:rPr>
                <w:i/>
              </w:rPr>
            </w:pPr>
            <w:r w:rsidRPr="00F0335E">
              <w:rPr>
                <w:b/>
                <w:i/>
              </w:rPr>
              <w:t xml:space="preserve"> </w:t>
            </w:r>
            <w:r w:rsidRPr="00F0335E">
              <w:rPr>
                <w:i/>
              </w:rPr>
              <w:t xml:space="preserve">   ________ года рождения,</w:t>
            </w:r>
            <w:r>
              <w:rPr>
                <w:i/>
              </w:rPr>
              <w:t xml:space="preserve"> действительно </w:t>
            </w:r>
            <w:r w:rsidRPr="00F0335E">
              <w:rPr>
                <w:i/>
              </w:rPr>
              <w:t>по месту</w:t>
            </w:r>
          </w:p>
        </w:tc>
      </w:tr>
      <w:tr w:rsidR="00531B6D" w:rsidRPr="00554445" w:rsidTr="00531B6D">
        <w:trPr>
          <w:gridAfter w:val="1"/>
          <w:wAfter w:w="279" w:type="dxa"/>
        </w:trPr>
        <w:tc>
          <w:tcPr>
            <w:tcW w:w="9923" w:type="dxa"/>
            <w:gridSpan w:val="3"/>
            <w:shd w:val="clear" w:color="auto" w:fill="auto"/>
          </w:tcPr>
          <w:p w:rsidR="00531B6D" w:rsidRPr="00531B6D" w:rsidRDefault="00531B6D" w:rsidP="00531B6D">
            <w:pPr>
              <w:ind w:left="1646"/>
              <w:rPr>
                <w:i/>
                <w:sz w:val="18"/>
                <w:szCs w:val="18"/>
              </w:rPr>
            </w:pPr>
            <w:r w:rsidRPr="00F0335E">
              <w:rPr>
                <w:i/>
              </w:rPr>
              <w:t xml:space="preserve">жительства </w:t>
            </w:r>
            <w:r>
              <w:rPr>
                <w:i/>
              </w:rPr>
              <w:t>на территории Адыковского СМО РК не</w:t>
            </w:r>
            <w:r w:rsidRPr="00F0335E">
              <w:rPr>
                <w:i/>
              </w:rPr>
              <w:t xml:space="preserve"> зарегистрирова</w:t>
            </w:r>
            <w:proofErr w:type="gramStart"/>
            <w:r w:rsidRPr="00F0335E">
              <w:rPr>
                <w:i/>
              </w:rPr>
              <w:t>н(</w:t>
            </w:r>
            <w:proofErr w:type="gramEnd"/>
            <w:r w:rsidRPr="00F0335E">
              <w:rPr>
                <w:i/>
              </w:rPr>
              <w:t xml:space="preserve">а) </w:t>
            </w:r>
            <w:r>
              <w:rPr>
                <w:i/>
              </w:rPr>
              <w:t>.</w:t>
            </w:r>
          </w:p>
          <w:p w:rsidR="00531B6D" w:rsidRPr="00F0335E" w:rsidRDefault="00531B6D" w:rsidP="009A494B">
            <w:pPr>
              <w:ind w:left="2355"/>
              <w:rPr>
                <w:sz w:val="20"/>
              </w:rPr>
            </w:pPr>
          </w:p>
        </w:tc>
      </w:tr>
      <w:tr w:rsidR="00531B6D" w:rsidRPr="00554445" w:rsidTr="00531B6D">
        <w:tc>
          <w:tcPr>
            <w:tcW w:w="1701" w:type="dxa"/>
            <w:shd w:val="clear" w:color="auto" w:fill="auto"/>
          </w:tcPr>
          <w:p w:rsidR="00531B6D" w:rsidRPr="00554445" w:rsidRDefault="00531B6D" w:rsidP="009A494B">
            <w:pPr>
              <w:snapToGrid w:val="0"/>
              <w:ind w:left="15"/>
              <w:jc w:val="center"/>
              <w:rPr>
                <w:color w:val="333333"/>
                <w:sz w:val="22"/>
              </w:rPr>
            </w:pPr>
            <w:r w:rsidRPr="00554445"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w="8501" w:type="dxa"/>
            <w:gridSpan w:val="3"/>
            <w:shd w:val="clear" w:color="auto" w:fill="auto"/>
          </w:tcPr>
          <w:p w:rsidR="00531B6D" w:rsidRPr="00531B6D" w:rsidRDefault="00531B6D" w:rsidP="009A494B">
            <w:pPr>
              <w:snapToGrid w:val="0"/>
              <w:rPr>
                <w:i/>
              </w:rPr>
            </w:pPr>
            <w:r w:rsidRPr="00531B6D">
              <w:rPr>
                <w:i/>
              </w:rPr>
              <w:t xml:space="preserve">Основание: </w:t>
            </w:r>
            <w:proofErr w:type="spellStart"/>
            <w:r w:rsidRPr="00531B6D">
              <w:rPr>
                <w:i/>
              </w:rPr>
              <w:t>похозяйственн</w:t>
            </w:r>
            <w:r>
              <w:rPr>
                <w:i/>
              </w:rPr>
              <w:t>ые</w:t>
            </w:r>
            <w:proofErr w:type="spellEnd"/>
            <w:r>
              <w:rPr>
                <w:i/>
              </w:rPr>
              <w:t xml:space="preserve"> </w:t>
            </w:r>
            <w:r w:rsidRPr="00531B6D">
              <w:rPr>
                <w:i/>
              </w:rPr>
              <w:t>книг</w:t>
            </w:r>
            <w:r>
              <w:rPr>
                <w:i/>
              </w:rPr>
              <w:t>и</w:t>
            </w:r>
            <w:r w:rsidRPr="00531B6D">
              <w:rPr>
                <w:i/>
              </w:rPr>
              <w:t xml:space="preserve"> №</w:t>
            </w:r>
            <w:r>
              <w:rPr>
                <w:i/>
              </w:rPr>
              <w:t>1-6</w:t>
            </w:r>
            <w:r w:rsidRPr="00531B6D">
              <w:rPr>
                <w:i/>
              </w:rPr>
              <w:t xml:space="preserve">.         </w:t>
            </w:r>
          </w:p>
          <w:p w:rsidR="00531B6D" w:rsidRDefault="00531B6D" w:rsidP="009A494B">
            <w:pPr>
              <w:rPr>
                <w:i/>
              </w:rPr>
            </w:pPr>
            <w:r w:rsidRPr="00531B6D">
              <w:rPr>
                <w:i/>
              </w:rPr>
              <w:t xml:space="preserve">Справка дана для предъявления по </w:t>
            </w:r>
            <w:proofErr w:type="gramStart"/>
            <w:r w:rsidRPr="00531B6D">
              <w:rPr>
                <w:i/>
              </w:rPr>
              <w:t>м</w:t>
            </w:r>
            <w:proofErr w:type="gramEnd"/>
            <w:r w:rsidRPr="00531B6D">
              <w:rPr>
                <w:i/>
              </w:rPr>
              <w:t>/т.</w:t>
            </w:r>
          </w:p>
          <w:p w:rsidR="00531B6D" w:rsidRDefault="00531B6D" w:rsidP="009A494B">
            <w:pPr>
              <w:rPr>
                <w:i/>
              </w:rPr>
            </w:pPr>
          </w:p>
          <w:p w:rsidR="00531B6D" w:rsidRPr="00531B6D" w:rsidRDefault="00531B6D" w:rsidP="009A494B">
            <w:pPr>
              <w:rPr>
                <w:i/>
              </w:rPr>
            </w:pPr>
          </w:p>
          <w:p w:rsidR="00531B6D" w:rsidRPr="00531B6D" w:rsidRDefault="00531B6D" w:rsidP="009A494B">
            <w:pPr>
              <w:ind w:left="15"/>
              <w:rPr>
                <w:b/>
                <w:i/>
              </w:rPr>
            </w:pPr>
            <w:r w:rsidRPr="00531B6D">
              <w:rPr>
                <w:b/>
                <w:i/>
              </w:rPr>
              <w:t>____________________</w:t>
            </w:r>
            <w:r>
              <w:rPr>
                <w:b/>
                <w:i/>
              </w:rPr>
              <w:t xml:space="preserve">    </w:t>
            </w:r>
            <w:r w:rsidRPr="00531B6D">
              <w:rPr>
                <w:b/>
                <w:i/>
              </w:rPr>
              <w:t xml:space="preserve"> ________________</w:t>
            </w:r>
            <w:r>
              <w:rPr>
                <w:b/>
                <w:i/>
              </w:rPr>
              <w:t xml:space="preserve">         _____</w:t>
            </w:r>
            <w:r w:rsidRPr="00531B6D">
              <w:rPr>
                <w:b/>
                <w:i/>
              </w:rPr>
              <w:t>_________________</w:t>
            </w:r>
          </w:p>
          <w:p w:rsidR="00531B6D" w:rsidRPr="00531B6D" w:rsidRDefault="00531B6D" w:rsidP="009A494B">
            <w:pPr>
              <w:ind w:left="15"/>
              <w:rPr>
                <w:i/>
                <w:sz w:val="20"/>
                <w:szCs w:val="20"/>
              </w:rPr>
            </w:pPr>
            <w:r>
              <w:rPr>
                <w:i/>
              </w:rPr>
              <w:t xml:space="preserve">   </w:t>
            </w:r>
            <w:r w:rsidRPr="00531B6D">
              <w:rPr>
                <w:i/>
              </w:rPr>
              <w:t xml:space="preserve"> </w:t>
            </w:r>
            <w:r w:rsidRPr="00531B6D">
              <w:rPr>
                <w:i/>
                <w:sz w:val="20"/>
                <w:szCs w:val="20"/>
              </w:rPr>
              <w:t xml:space="preserve">(должность)                   </w:t>
            </w:r>
            <w:r>
              <w:rPr>
                <w:i/>
                <w:sz w:val="20"/>
                <w:szCs w:val="20"/>
              </w:rPr>
              <w:t xml:space="preserve">              </w:t>
            </w:r>
            <w:r w:rsidRPr="00531B6D">
              <w:rPr>
                <w:i/>
                <w:sz w:val="20"/>
                <w:szCs w:val="20"/>
              </w:rPr>
              <w:t xml:space="preserve">   (подпись)                 </w:t>
            </w:r>
            <w:r>
              <w:rPr>
                <w:i/>
                <w:sz w:val="20"/>
                <w:szCs w:val="20"/>
              </w:rPr>
              <w:t xml:space="preserve">           </w:t>
            </w:r>
            <w:r w:rsidRPr="00531B6D">
              <w:rPr>
                <w:i/>
                <w:sz w:val="20"/>
                <w:szCs w:val="20"/>
              </w:rPr>
              <w:t xml:space="preserve">      (фамилия, инициалы)</w:t>
            </w:r>
          </w:p>
        </w:tc>
      </w:tr>
    </w:tbl>
    <w:p w:rsidR="00957B9E" w:rsidRDefault="00957B9E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957B9E" w:rsidRDefault="00957B9E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957B9E" w:rsidRDefault="00957B9E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Pr="00554445" w:rsidRDefault="00531B6D" w:rsidP="00531B6D">
      <w:pPr>
        <w:ind w:left="4963"/>
        <w:jc w:val="right"/>
        <w:rPr>
          <w:b/>
          <w:bCs/>
          <w:color w:val="000000"/>
        </w:rPr>
      </w:pPr>
      <w:r w:rsidRPr="00554445">
        <w:rPr>
          <w:b/>
          <w:bCs/>
          <w:color w:val="000000"/>
        </w:rPr>
        <w:t xml:space="preserve">Форма № </w:t>
      </w:r>
      <w:r>
        <w:rPr>
          <w:b/>
          <w:bCs/>
          <w:color w:val="000000"/>
        </w:rPr>
        <w:t>6</w:t>
      </w:r>
    </w:p>
    <w:p w:rsidR="00531B6D" w:rsidRPr="00554445" w:rsidRDefault="00531B6D" w:rsidP="00531B6D">
      <w:pPr>
        <w:rPr>
          <w:sz w:val="20"/>
        </w:rPr>
      </w:pPr>
    </w:p>
    <w:tbl>
      <w:tblPr>
        <w:tblW w:w="99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1134"/>
        <w:gridCol w:w="6833"/>
        <w:gridCol w:w="279"/>
      </w:tblGrid>
      <w:tr w:rsidR="00531B6D" w:rsidRPr="00554445" w:rsidTr="00531B6D">
        <w:trPr>
          <w:gridAfter w:val="1"/>
          <w:wAfter w:w="279" w:type="dxa"/>
        </w:trPr>
        <w:tc>
          <w:tcPr>
            <w:tcW w:w="2835" w:type="dxa"/>
            <w:gridSpan w:val="2"/>
            <w:shd w:val="clear" w:color="auto" w:fill="auto"/>
          </w:tcPr>
          <w:p w:rsidR="00531B6D" w:rsidRPr="00531B6D" w:rsidRDefault="00531B6D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31B6D">
              <w:rPr>
                <w:b/>
                <w:sz w:val="20"/>
                <w:szCs w:val="20"/>
                <w:lang w:eastAsia="en-US"/>
              </w:rPr>
              <w:t xml:space="preserve">МЕСТО </w:t>
            </w:r>
            <w:proofErr w:type="gramStart"/>
            <w:r w:rsidRPr="00531B6D">
              <w:rPr>
                <w:b/>
                <w:sz w:val="20"/>
                <w:szCs w:val="20"/>
                <w:lang w:eastAsia="en-US"/>
              </w:rPr>
              <w:t>ДЛЯ</w:t>
            </w:r>
            <w:proofErr w:type="gramEnd"/>
            <w:r w:rsidRPr="00531B6D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531B6D" w:rsidRPr="00531B6D" w:rsidRDefault="00531B6D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31B6D">
              <w:rPr>
                <w:b/>
                <w:sz w:val="20"/>
                <w:szCs w:val="20"/>
                <w:lang w:eastAsia="en-US"/>
              </w:rPr>
              <w:t xml:space="preserve">УГЛОВОГО </w:t>
            </w:r>
          </w:p>
          <w:p w:rsidR="00531B6D" w:rsidRPr="00531B6D" w:rsidRDefault="00531B6D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31B6D">
              <w:rPr>
                <w:b/>
                <w:sz w:val="20"/>
                <w:szCs w:val="20"/>
                <w:lang w:eastAsia="en-US"/>
              </w:rPr>
              <w:t>ШТАМПА</w:t>
            </w:r>
          </w:p>
          <w:p w:rsidR="00531B6D" w:rsidRPr="00F0335E" w:rsidRDefault="00531B6D" w:rsidP="009A494B">
            <w:pPr>
              <w:jc w:val="center"/>
              <w:rPr>
                <w:b/>
                <w:bCs/>
                <w:i/>
              </w:rPr>
            </w:pPr>
          </w:p>
          <w:p w:rsidR="00531B6D" w:rsidRPr="00F0335E" w:rsidRDefault="00531B6D" w:rsidP="00531B6D">
            <w:pPr>
              <w:rPr>
                <w:b/>
                <w:bCs/>
                <w:i/>
              </w:rPr>
            </w:pPr>
            <w:r w:rsidRPr="00F0335E">
              <w:rPr>
                <w:b/>
                <w:bCs/>
                <w:i/>
              </w:rPr>
              <w:t>__________№______</w:t>
            </w:r>
          </w:p>
        </w:tc>
        <w:tc>
          <w:tcPr>
            <w:tcW w:w="6833" w:type="dxa"/>
            <w:shd w:val="clear" w:color="auto" w:fill="auto"/>
          </w:tcPr>
          <w:p w:rsidR="00531B6D" w:rsidRPr="00F0335E" w:rsidRDefault="00531B6D" w:rsidP="009A494B">
            <w:pPr>
              <w:jc w:val="center"/>
              <w:rPr>
                <w:b/>
                <w:bCs/>
                <w:i/>
              </w:rPr>
            </w:pPr>
            <w:r w:rsidRPr="00F0335E">
              <w:rPr>
                <w:b/>
                <w:bCs/>
                <w:i/>
              </w:rPr>
              <w:t xml:space="preserve">С </w:t>
            </w:r>
            <w:proofErr w:type="gramStart"/>
            <w:r w:rsidRPr="00F0335E">
              <w:rPr>
                <w:b/>
                <w:bCs/>
                <w:i/>
              </w:rPr>
              <w:t>П</w:t>
            </w:r>
            <w:proofErr w:type="gramEnd"/>
            <w:r w:rsidRPr="00F0335E">
              <w:rPr>
                <w:b/>
                <w:bCs/>
                <w:i/>
              </w:rPr>
              <w:t xml:space="preserve"> Р А В К А</w:t>
            </w:r>
          </w:p>
          <w:p w:rsidR="00531B6D" w:rsidRPr="00F0335E" w:rsidRDefault="00531B6D" w:rsidP="009A494B">
            <w:pPr>
              <w:ind w:left="5" w:right="5" w:firstLine="375"/>
              <w:rPr>
                <w:i/>
              </w:rPr>
            </w:pPr>
          </w:p>
          <w:p w:rsidR="00531B6D" w:rsidRPr="00F0335E" w:rsidRDefault="00531B6D" w:rsidP="009A494B">
            <w:pPr>
              <w:ind w:left="5" w:right="5"/>
              <w:rPr>
                <w:i/>
              </w:rPr>
            </w:pPr>
            <w:r w:rsidRPr="00F0335E">
              <w:rPr>
                <w:i/>
              </w:rPr>
              <w:t xml:space="preserve">Дана администрацией Адыковского сельского муниципального образования Республики Калмыкия </w:t>
            </w:r>
            <w:r>
              <w:rPr>
                <w:i/>
              </w:rPr>
              <w:t>в том, что</w:t>
            </w:r>
          </w:p>
          <w:p w:rsidR="00531B6D" w:rsidRPr="00F0335E" w:rsidRDefault="00531B6D" w:rsidP="00531B6D">
            <w:pPr>
              <w:ind w:right="5"/>
              <w:rPr>
                <w:b/>
                <w:bCs/>
                <w:i/>
              </w:rPr>
            </w:pPr>
            <w:proofErr w:type="spellStart"/>
            <w:r w:rsidRPr="00F0335E">
              <w:rPr>
                <w:i/>
              </w:rPr>
              <w:t>гр.</w:t>
            </w:r>
            <w:r w:rsidRPr="00F0335E">
              <w:rPr>
                <w:b/>
                <w:bCs/>
                <w:i/>
              </w:rPr>
              <w:t>________________________________</w:t>
            </w:r>
            <w:r>
              <w:rPr>
                <w:i/>
              </w:rPr>
              <w:t>________</w:t>
            </w:r>
            <w:r w:rsidRPr="00F0335E">
              <w:rPr>
                <w:i/>
              </w:rPr>
              <w:t>года</w:t>
            </w:r>
            <w:proofErr w:type="spellEnd"/>
            <w:r w:rsidRPr="00F0335E">
              <w:rPr>
                <w:i/>
              </w:rPr>
              <w:t xml:space="preserve"> рождения</w:t>
            </w:r>
            <w:r>
              <w:rPr>
                <w:i/>
              </w:rPr>
              <w:t>,</w:t>
            </w:r>
            <w:r>
              <w:rPr>
                <w:b/>
                <w:bCs/>
                <w:i/>
              </w:rPr>
              <w:t xml:space="preserve"> </w:t>
            </w:r>
          </w:p>
          <w:p w:rsidR="00531B6D" w:rsidRPr="00F0335E" w:rsidRDefault="00531B6D" w:rsidP="00531B6D">
            <w:pPr>
              <w:ind w:right="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</w:t>
            </w:r>
            <w:r w:rsidRPr="00F0335E">
              <w:rPr>
                <w:i/>
                <w:sz w:val="18"/>
                <w:szCs w:val="18"/>
              </w:rPr>
              <w:t>(фамилия, имя, отчество)</w:t>
            </w:r>
          </w:p>
          <w:p w:rsidR="00531B6D" w:rsidRPr="00F0335E" w:rsidRDefault="00531B6D" w:rsidP="00531B6D">
            <w:pPr>
              <w:rPr>
                <w:i/>
              </w:rPr>
            </w:pPr>
            <w:r>
              <w:rPr>
                <w:i/>
              </w:rPr>
              <w:t>действительно</w:t>
            </w:r>
            <w:r w:rsidRPr="00554445">
              <w:rPr>
                <w:bCs/>
              </w:rPr>
              <w:t xml:space="preserve"> </w:t>
            </w:r>
            <w:r w:rsidRPr="00531B6D">
              <w:rPr>
                <w:bCs/>
                <w:i/>
              </w:rPr>
              <w:t>в период</w:t>
            </w:r>
            <w:r w:rsidRPr="00554445">
              <w:rPr>
                <w:bCs/>
              </w:rPr>
              <w:t xml:space="preserve"> </w:t>
            </w:r>
            <w:proofErr w:type="gramStart"/>
            <w:r w:rsidRPr="00531B6D">
              <w:rPr>
                <w:bCs/>
                <w:i/>
              </w:rPr>
              <w:t>с</w:t>
            </w:r>
            <w:proofErr w:type="gramEnd"/>
            <w:r w:rsidRPr="00531B6D">
              <w:rPr>
                <w:bCs/>
                <w:i/>
              </w:rPr>
              <w:t xml:space="preserve"> ________________ </w:t>
            </w:r>
            <w:r w:rsidRPr="00531B6D">
              <w:rPr>
                <w:i/>
                <w:color w:val="333333"/>
              </w:rPr>
              <w:t>по ______________</w:t>
            </w:r>
            <w:r>
              <w:rPr>
                <w:i/>
              </w:rPr>
              <w:t xml:space="preserve"> </w:t>
            </w:r>
          </w:p>
        </w:tc>
      </w:tr>
      <w:tr w:rsidR="00531B6D" w:rsidRPr="00554445" w:rsidTr="00531B6D">
        <w:trPr>
          <w:gridAfter w:val="1"/>
          <w:wAfter w:w="279" w:type="dxa"/>
        </w:trPr>
        <w:tc>
          <w:tcPr>
            <w:tcW w:w="9668" w:type="dxa"/>
            <w:gridSpan w:val="3"/>
            <w:shd w:val="clear" w:color="auto" w:fill="auto"/>
          </w:tcPr>
          <w:p w:rsidR="00531B6D" w:rsidRPr="00531B6D" w:rsidRDefault="00531B6D" w:rsidP="00531B6D">
            <w:pPr>
              <w:snapToGrid w:val="0"/>
              <w:ind w:left="2072"/>
              <w:rPr>
                <w:i/>
                <w:sz w:val="18"/>
                <w:szCs w:val="18"/>
              </w:rPr>
            </w:pPr>
            <w:r w:rsidRPr="00F0335E">
              <w:rPr>
                <w:i/>
              </w:rPr>
              <w:t xml:space="preserve">по месту жительства </w:t>
            </w:r>
            <w:r>
              <w:rPr>
                <w:i/>
              </w:rPr>
              <w:t>на территории Адыковского СМО РК з</w:t>
            </w:r>
            <w:r w:rsidRPr="00F0335E">
              <w:rPr>
                <w:i/>
              </w:rPr>
              <w:t>арегистрирова</w:t>
            </w:r>
            <w:proofErr w:type="gramStart"/>
            <w:r w:rsidRPr="00F0335E">
              <w:rPr>
                <w:i/>
              </w:rPr>
              <w:t>н(</w:t>
            </w:r>
            <w:proofErr w:type="gramEnd"/>
            <w:r w:rsidRPr="00F0335E">
              <w:rPr>
                <w:i/>
              </w:rPr>
              <w:t xml:space="preserve">а) </w:t>
            </w:r>
            <w:r>
              <w:rPr>
                <w:i/>
              </w:rPr>
              <w:t>не был(а).</w:t>
            </w:r>
          </w:p>
          <w:p w:rsidR="00531B6D" w:rsidRPr="00F0335E" w:rsidRDefault="00531B6D" w:rsidP="009A494B">
            <w:pPr>
              <w:ind w:left="2355"/>
              <w:rPr>
                <w:sz w:val="20"/>
              </w:rPr>
            </w:pPr>
          </w:p>
        </w:tc>
      </w:tr>
      <w:tr w:rsidR="00531B6D" w:rsidRPr="00554445" w:rsidTr="00531B6D">
        <w:tc>
          <w:tcPr>
            <w:tcW w:w="1701" w:type="dxa"/>
            <w:shd w:val="clear" w:color="auto" w:fill="auto"/>
          </w:tcPr>
          <w:p w:rsidR="00531B6D" w:rsidRPr="00554445" w:rsidRDefault="00531B6D" w:rsidP="009A494B">
            <w:pPr>
              <w:snapToGrid w:val="0"/>
              <w:ind w:left="15"/>
              <w:jc w:val="center"/>
              <w:rPr>
                <w:color w:val="333333"/>
                <w:sz w:val="22"/>
              </w:rPr>
            </w:pPr>
            <w:r w:rsidRPr="00554445"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w="8246" w:type="dxa"/>
            <w:gridSpan w:val="3"/>
            <w:shd w:val="clear" w:color="auto" w:fill="auto"/>
          </w:tcPr>
          <w:p w:rsidR="00531B6D" w:rsidRPr="00531B6D" w:rsidRDefault="00531B6D" w:rsidP="009A494B">
            <w:pPr>
              <w:snapToGrid w:val="0"/>
              <w:rPr>
                <w:i/>
              </w:rPr>
            </w:pPr>
            <w:r w:rsidRPr="00531B6D">
              <w:rPr>
                <w:i/>
              </w:rPr>
              <w:t xml:space="preserve">Основание: </w:t>
            </w:r>
            <w:proofErr w:type="spellStart"/>
            <w:r w:rsidRPr="00531B6D">
              <w:rPr>
                <w:i/>
              </w:rPr>
              <w:t>похозяйственн</w:t>
            </w:r>
            <w:r>
              <w:rPr>
                <w:i/>
              </w:rPr>
              <w:t>ые</w:t>
            </w:r>
            <w:proofErr w:type="spellEnd"/>
            <w:r>
              <w:rPr>
                <w:i/>
              </w:rPr>
              <w:t xml:space="preserve"> </w:t>
            </w:r>
            <w:r w:rsidRPr="00531B6D">
              <w:rPr>
                <w:i/>
              </w:rPr>
              <w:t>книг</w:t>
            </w:r>
            <w:r>
              <w:rPr>
                <w:i/>
              </w:rPr>
              <w:t>и</w:t>
            </w:r>
            <w:r w:rsidRPr="00531B6D">
              <w:rPr>
                <w:i/>
              </w:rPr>
              <w:t xml:space="preserve"> №</w:t>
            </w:r>
            <w:r>
              <w:rPr>
                <w:i/>
              </w:rPr>
              <w:t>1-6</w:t>
            </w:r>
            <w:r w:rsidRPr="00531B6D">
              <w:rPr>
                <w:i/>
              </w:rPr>
              <w:t xml:space="preserve">.         </w:t>
            </w:r>
          </w:p>
          <w:p w:rsidR="00531B6D" w:rsidRDefault="00531B6D" w:rsidP="009A494B">
            <w:pPr>
              <w:rPr>
                <w:i/>
              </w:rPr>
            </w:pPr>
            <w:r w:rsidRPr="00531B6D">
              <w:rPr>
                <w:i/>
              </w:rPr>
              <w:t xml:space="preserve">Справка дана для предъявления по </w:t>
            </w:r>
            <w:proofErr w:type="gramStart"/>
            <w:r w:rsidRPr="00531B6D">
              <w:rPr>
                <w:i/>
              </w:rPr>
              <w:t>м</w:t>
            </w:r>
            <w:proofErr w:type="gramEnd"/>
            <w:r w:rsidRPr="00531B6D">
              <w:rPr>
                <w:i/>
              </w:rPr>
              <w:t>/т.</w:t>
            </w:r>
          </w:p>
          <w:p w:rsidR="00531B6D" w:rsidRDefault="00531B6D" w:rsidP="009A494B">
            <w:pPr>
              <w:rPr>
                <w:i/>
              </w:rPr>
            </w:pPr>
          </w:p>
          <w:p w:rsidR="00531B6D" w:rsidRPr="00531B6D" w:rsidRDefault="00531B6D" w:rsidP="009A494B">
            <w:pPr>
              <w:rPr>
                <w:i/>
              </w:rPr>
            </w:pPr>
          </w:p>
          <w:p w:rsidR="00531B6D" w:rsidRPr="00531B6D" w:rsidRDefault="00531B6D" w:rsidP="009A494B">
            <w:pPr>
              <w:ind w:left="15"/>
              <w:rPr>
                <w:b/>
                <w:i/>
              </w:rPr>
            </w:pPr>
            <w:r w:rsidRPr="00531B6D">
              <w:rPr>
                <w:b/>
                <w:i/>
              </w:rPr>
              <w:t>____________________</w:t>
            </w:r>
            <w:r>
              <w:rPr>
                <w:b/>
                <w:i/>
              </w:rPr>
              <w:t xml:space="preserve">    </w:t>
            </w:r>
            <w:r w:rsidRPr="00531B6D">
              <w:rPr>
                <w:b/>
                <w:i/>
              </w:rPr>
              <w:t xml:space="preserve"> ________________</w:t>
            </w:r>
            <w:r>
              <w:rPr>
                <w:b/>
                <w:i/>
              </w:rPr>
              <w:t xml:space="preserve">         _____</w:t>
            </w:r>
            <w:r w:rsidRPr="00531B6D">
              <w:rPr>
                <w:b/>
                <w:i/>
              </w:rPr>
              <w:t>_________________</w:t>
            </w:r>
          </w:p>
          <w:p w:rsidR="00531B6D" w:rsidRPr="00531B6D" w:rsidRDefault="00531B6D" w:rsidP="009A494B">
            <w:pPr>
              <w:ind w:left="15"/>
              <w:rPr>
                <w:i/>
                <w:sz w:val="20"/>
                <w:szCs w:val="20"/>
              </w:rPr>
            </w:pPr>
            <w:r>
              <w:rPr>
                <w:i/>
              </w:rPr>
              <w:t xml:space="preserve">   </w:t>
            </w:r>
            <w:r w:rsidRPr="00531B6D">
              <w:rPr>
                <w:i/>
              </w:rPr>
              <w:t xml:space="preserve"> </w:t>
            </w:r>
            <w:r w:rsidRPr="00531B6D">
              <w:rPr>
                <w:i/>
                <w:sz w:val="20"/>
                <w:szCs w:val="20"/>
              </w:rPr>
              <w:t xml:space="preserve">(должность)                   </w:t>
            </w:r>
            <w:r>
              <w:rPr>
                <w:i/>
                <w:sz w:val="20"/>
                <w:szCs w:val="20"/>
              </w:rPr>
              <w:t xml:space="preserve">              </w:t>
            </w:r>
            <w:r w:rsidRPr="00531B6D">
              <w:rPr>
                <w:i/>
                <w:sz w:val="20"/>
                <w:szCs w:val="20"/>
              </w:rPr>
              <w:t xml:space="preserve">   (подпись)                 </w:t>
            </w:r>
            <w:r>
              <w:rPr>
                <w:i/>
                <w:sz w:val="20"/>
                <w:szCs w:val="20"/>
              </w:rPr>
              <w:t xml:space="preserve">           </w:t>
            </w:r>
            <w:r w:rsidRPr="00531B6D">
              <w:rPr>
                <w:i/>
                <w:sz w:val="20"/>
                <w:szCs w:val="20"/>
              </w:rPr>
              <w:t xml:space="preserve">      (фамилия, инициалы)</w:t>
            </w:r>
          </w:p>
        </w:tc>
      </w:tr>
    </w:tbl>
    <w:p w:rsidR="00957B9E" w:rsidRDefault="00957B9E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957B9E" w:rsidRDefault="00957B9E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957B9E" w:rsidRDefault="00957B9E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957B9E" w:rsidRDefault="00957B9E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Default="00531B6D" w:rsidP="00531B6D">
      <w:pPr>
        <w:jc w:val="right"/>
        <w:rPr>
          <w:b/>
          <w:bCs/>
          <w:color w:val="000000"/>
        </w:rPr>
      </w:pPr>
    </w:p>
    <w:p w:rsidR="00531B6D" w:rsidRDefault="00531B6D" w:rsidP="00531B6D">
      <w:pPr>
        <w:jc w:val="right"/>
        <w:rPr>
          <w:b/>
          <w:bCs/>
          <w:color w:val="000000"/>
        </w:rPr>
      </w:pPr>
    </w:p>
    <w:p w:rsidR="00531B6D" w:rsidRDefault="00531B6D" w:rsidP="00531B6D">
      <w:pPr>
        <w:jc w:val="right"/>
        <w:rPr>
          <w:b/>
          <w:bCs/>
          <w:color w:val="000000"/>
        </w:rPr>
      </w:pPr>
    </w:p>
    <w:p w:rsidR="00531B6D" w:rsidRPr="00554445" w:rsidRDefault="00531B6D" w:rsidP="00531B6D">
      <w:pPr>
        <w:jc w:val="right"/>
        <w:rPr>
          <w:b/>
          <w:bCs/>
          <w:color w:val="000000"/>
        </w:rPr>
      </w:pPr>
      <w:r w:rsidRPr="00554445">
        <w:rPr>
          <w:b/>
          <w:bCs/>
          <w:color w:val="000000"/>
        </w:rPr>
        <w:t xml:space="preserve">Форма № </w:t>
      </w:r>
      <w:r>
        <w:rPr>
          <w:b/>
          <w:bCs/>
          <w:color w:val="000000"/>
        </w:rPr>
        <w:t>7</w:t>
      </w:r>
    </w:p>
    <w:p w:rsidR="00531B6D" w:rsidRPr="00554445" w:rsidRDefault="00531B6D" w:rsidP="00531B6D">
      <w:pPr>
        <w:rPr>
          <w:color w:val="333333"/>
          <w:sz w:val="20"/>
        </w:rPr>
      </w:pPr>
      <w:r w:rsidRPr="00554445">
        <w:rPr>
          <w:color w:val="333333"/>
          <w:sz w:val="20"/>
        </w:rPr>
        <w:t xml:space="preserve">       </w:t>
      </w:r>
    </w:p>
    <w:tbl>
      <w:tblPr>
        <w:tblW w:w="102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60"/>
        <w:gridCol w:w="84"/>
        <w:gridCol w:w="6270"/>
        <w:gridCol w:w="1393"/>
      </w:tblGrid>
      <w:tr w:rsidR="00531B6D" w:rsidRPr="00554445" w:rsidTr="00531B6D">
        <w:tc>
          <w:tcPr>
            <w:tcW w:w="2544" w:type="dxa"/>
            <w:gridSpan w:val="2"/>
            <w:shd w:val="clear" w:color="auto" w:fill="auto"/>
          </w:tcPr>
          <w:p w:rsidR="00531B6D" w:rsidRPr="00531B6D" w:rsidRDefault="00531B6D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531B6D">
              <w:rPr>
                <w:b/>
                <w:sz w:val="18"/>
                <w:szCs w:val="18"/>
                <w:lang w:eastAsia="en-US"/>
              </w:rPr>
              <w:t xml:space="preserve">МЕСТО </w:t>
            </w:r>
            <w:proofErr w:type="gramStart"/>
            <w:r w:rsidRPr="00531B6D">
              <w:rPr>
                <w:b/>
                <w:sz w:val="18"/>
                <w:szCs w:val="18"/>
                <w:lang w:eastAsia="en-US"/>
              </w:rPr>
              <w:t>ДЛЯ</w:t>
            </w:r>
            <w:proofErr w:type="gramEnd"/>
            <w:r w:rsidRPr="00531B6D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531B6D" w:rsidRPr="00531B6D" w:rsidRDefault="00531B6D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531B6D">
              <w:rPr>
                <w:b/>
                <w:sz w:val="18"/>
                <w:szCs w:val="18"/>
                <w:lang w:eastAsia="en-US"/>
              </w:rPr>
              <w:t xml:space="preserve">УГЛОВОГО </w:t>
            </w:r>
          </w:p>
          <w:p w:rsidR="00531B6D" w:rsidRPr="00531B6D" w:rsidRDefault="00531B6D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531B6D">
              <w:rPr>
                <w:b/>
                <w:sz w:val="18"/>
                <w:szCs w:val="18"/>
                <w:lang w:eastAsia="en-US"/>
              </w:rPr>
              <w:t>ШТАМПА</w:t>
            </w:r>
          </w:p>
          <w:p w:rsidR="00531B6D" w:rsidRPr="00531B6D" w:rsidRDefault="00531B6D" w:rsidP="009A49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31B6D" w:rsidRPr="00531B6D" w:rsidRDefault="00531B6D" w:rsidP="009A494B">
            <w:pPr>
              <w:rPr>
                <w:b/>
                <w:bCs/>
                <w:sz w:val="20"/>
                <w:szCs w:val="20"/>
              </w:rPr>
            </w:pPr>
          </w:p>
          <w:p w:rsidR="00531B6D" w:rsidRPr="00531B6D" w:rsidRDefault="00531B6D" w:rsidP="00531B6D">
            <w:pPr>
              <w:rPr>
                <w:b/>
                <w:bCs/>
                <w:sz w:val="20"/>
                <w:szCs w:val="20"/>
              </w:rPr>
            </w:pPr>
            <w:r w:rsidRPr="00531B6D">
              <w:rPr>
                <w:b/>
                <w:bCs/>
                <w:sz w:val="20"/>
                <w:szCs w:val="20"/>
              </w:rPr>
              <w:t>_________________№____</w:t>
            </w:r>
          </w:p>
        </w:tc>
        <w:tc>
          <w:tcPr>
            <w:tcW w:w="7663" w:type="dxa"/>
            <w:gridSpan w:val="2"/>
            <w:shd w:val="clear" w:color="auto" w:fill="auto"/>
          </w:tcPr>
          <w:p w:rsidR="00531B6D" w:rsidRDefault="00531B6D" w:rsidP="00531B6D">
            <w:pPr>
              <w:jc w:val="center"/>
              <w:rPr>
                <w:b/>
                <w:bCs/>
                <w:i/>
              </w:rPr>
            </w:pPr>
            <w:r w:rsidRPr="00F0335E">
              <w:rPr>
                <w:b/>
                <w:bCs/>
                <w:i/>
              </w:rPr>
              <w:t xml:space="preserve">С </w:t>
            </w:r>
            <w:proofErr w:type="gramStart"/>
            <w:r w:rsidRPr="00F0335E">
              <w:rPr>
                <w:b/>
                <w:bCs/>
                <w:i/>
              </w:rPr>
              <w:t>П</w:t>
            </w:r>
            <w:proofErr w:type="gramEnd"/>
            <w:r w:rsidRPr="00F0335E">
              <w:rPr>
                <w:b/>
                <w:bCs/>
                <w:i/>
              </w:rPr>
              <w:t xml:space="preserve"> Р А В К А</w:t>
            </w:r>
          </w:p>
          <w:p w:rsidR="00531B6D" w:rsidRPr="00F0335E" w:rsidRDefault="00531B6D" w:rsidP="00531B6D">
            <w:pPr>
              <w:jc w:val="center"/>
              <w:rPr>
                <w:b/>
                <w:bCs/>
                <w:i/>
              </w:rPr>
            </w:pPr>
          </w:p>
          <w:p w:rsidR="00531B6D" w:rsidRPr="00531B6D" w:rsidRDefault="00531B6D" w:rsidP="00531B6D">
            <w:pPr>
              <w:ind w:left="5" w:right="5"/>
              <w:rPr>
                <w:i/>
                <w:sz w:val="18"/>
                <w:szCs w:val="18"/>
              </w:rPr>
            </w:pPr>
            <w:r w:rsidRPr="00531B6D">
              <w:rPr>
                <w:i/>
              </w:rPr>
              <w:t xml:space="preserve">Дана администрацией Адыковского сельского муниципального образования Республики Калмыкия в том, что </w:t>
            </w:r>
            <w:proofErr w:type="spellStart"/>
            <w:r w:rsidRPr="00531B6D">
              <w:rPr>
                <w:i/>
              </w:rPr>
              <w:t>гр.</w:t>
            </w:r>
            <w:r w:rsidRPr="00531B6D">
              <w:rPr>
                <w:b/>
                <w:bCs/>
                <w:i/>
              </w:rPr>
              <w:t>________________________________</w:t>
            </w:r>
            <w:r w:rsidRPr="00531B6D">
              <w:rPr>
                <w:i/>
              </w:rPr>
              <w:t>________________г.р</w:t>
            </w:r>
            <w:proofErr w:type="spellEnd"/>
            <w:r w:rsidRPr="00531B6D">
              <w:rPr>
                <w:i/>
              </w:rPr>
              <w:t>.</w:t>
            </w:r>
            <w:r w:rsidRPr="00531B6D">
              <w:rPr>
                <w:i/>
                <w:sz w:val="18"/>
                <w:szCs w:val="18"/>
              </w:rPr>
              <w:t xml:space="preserve">  </w:t>
            </w:r>
          </w:p>
          <w:p w:rsidR="00531B6D" w:rsidRPr="00531B6D" w:rsidRDefault="00531B6D" w:rsidP="00531B6D">
            <w:pPr>
              <w:ind w:left="5" w:right="5"/>
              <w:rPr>
                <w:i/>
              </w:rPr>
            </w:pPr>
            <w:r w:rsidRPr="00531B6D">
              <w:rPr>
                <w:i/>
                <w:sz w:val="18"/>
                <w:szCs w:val="18"/>
              </w:rPr>
              <w:t xml:space="preserve">                                        (фамилия, имя, отчество </w:t>
            </w:r>
            <w:proofErr w:type="gramStart"/>
            <w:r w:rsidRPr="00531B6D">
              <w:rPr>
                <w:i/>
                <w:sz w:val="18"/>
                <w:szCs w:val="18"/>
              </w:rPr>
              <w:t>умершего</w:t>
            </w:r>
            <w:proofErr w:type="gramEnd"/>
            <w:r w:rsidRPr="00531B6D">
              <w:rPr>
                <w:i/>
                <w:sz w:val="18"/>
                <w:szCs w:val="18"/>
              </w:rPr>
              <w:t>)</w:t>
            </w:r>
          </w:p>
          <w:p w:rsidR="00531B6D" w:rsidRPr="00531B6D" w:rsidRDefault="00531B6D" w:rsidP="00531B6D">
            <w:pPr>
              <w:pStyle w:val="af5"/>
              <w:snapToGrid w:val="0"/>
              <w:ind w:left="-55"/>
              <w:rPr>
                <w:i/>
              </w:rPr>
            </w:pPr>
            <w:r w:rsidRPr="00531B6D">
              <w:rPr>
                <w:i/>
              </w:rPr>
              <w:t xml:space="preserve">постоянно на день смерти _______________  </w:t>
            </w:r>
            <w:proofErr w:type="spellStart"/>
            <w:r>
              <w:rPr>
                <w:i/>
              </w:rPr>
              <w:t>былзарегистрирован</w:t>
            </w:r>
            <w:proofErr w:type="spellEnd"/>
            <w:r>
              <w:rPr>
                <w:i/>
              </w:rPr>
              <w:t xml:space="preserve"> и </w:t>
            </w:r>
            <w:r w:rsidRPr="00531B6D">
              <w:rPr>
                <w:i/>
              </w:rPr>
              <w:t>прожива</w:t>
            </w:r>
            <w:proofErr w:type="gramStart"/>
            <w:r w:rsidRPr="00531B6D">
              <w:rPr>
                <w:i/>
              </w:rPr>
              <w:t>л(</w:t>
            </w:r>
            <w:proofErr w:type="gramEnd"/>
            <w:r w:rsidRPr="00531B6D">
              <w:rPr>
                <w:i/>
              </w:rPr>
              <w:t xml:space="preserve">а) по адресу: Республика Калмыкия Черноземельский район пос. _____________ ул. ________________________ дом </w:t>
            </w:r>
            <w:proofErr w:type="spellStart"/>
            <w:r w:rsidRPr="00531B6D">
              <w:rPr>
                <w:i/>
              </w:rPr>
              <w:t>____кв</w:t>
            </w:r>
            <w:proofErr w:type="spellEnd"/>
            <w:r w:rsidRPr="00531B6D">
              <w:rPr>
                <w:i/>
              </w:rPr>
              <w:t>.___</w:t>
            </w:r>
          </w:p>
        </w:tc>
      </w:tr>
      <w:tr w:rsidR="00531B6D" w:rsidRPr="00554445" w:rsidTr="00531B6D">
        <w:tc>
          <w:tcPr>
            <w:tcW w:w="10207" w:type="dxa"/>
            <w:gridSpan w:val="4"/>
            <w:shd w:val="clear" w:color="auto" w:fill="auto"/>
          </w:tcPr>
          <w:p w:rsidR="00531B6D" w:rsidRPr="00531B6D" w:rsidRDefault="00531B6D" w:rsidP="00531B6D">
            <w:pPr>
              <w:pStyle w:val="af5"/>
              <w:snapToGrid w:val="0"/>
              <w:ind w:left="1638"/>
            </w:pPr>
            <w:r w:rsidRPr="00531B6D">
              <w:rPr>
                <w:i/>
              </w:rPr>
              <w:t>с ни</w:t>
            </w:r>
            <w:proofErr w:type="gramStart"/>
            <w:r w:rsidRPr="00531B6D">
              <w:rPr>
                <w:i/>
              </w:rPr>
              <w:t>м(</w:t>
            </w:r>
            <w:proofErr w:type="gramEnd"/>
            <w:r w:rsidRPr="00531B6D">
              <w:rPr>
                <w:i/>
              </w:rPr>
              <w:t>ней) на день смерти проживал(</w:t>
            </w:r>
            <w:proofErr w:type="spellStart"/>
            <w:r w:rsidRPr="00531B6D">
              <w:rPr>
                <w:i/>
              </w:rPr>
              <w:t>а,и</w:t>
            </w:r>
            <w:proofErr w:type="spellEnd"/>
            <w:r w:rsidRPr="00531B6D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 w:rsidRPr="00531B6D">
              <w:rPr>
                <w:i/>
              </w:rPr>
              <w:t>и проживает</w:t>
            </w:r>
            <w:r>
              <w:rPr>
                <w:i/>
              </w:rPr>
              <w:t>(</w:t>
            </w:r>
            <w:r w:rsidRPr="00531B6D">
              <w:rPr>
                <w:i/>
              </w:rPr>
              <w:t>ют</w:t>
            </w:r>
            <w:r>
              <w:rPr>
                <w:i/>
              </w:rPr>
              <w:t>)</w:t>
            </w:r>
            <w:r w:rsidRPr="00531B6D">
              <w:rPr>
                <w:i/>
              </w:rPr>
              <w:t xml:space="preserve"> по настоящее время по вышеуказанному адресу</w:t>
            </w:r>
            <w:r w:rsidRPr="00531B6D">
              <w:t>:</w:t>
            </w:r>
          </w:p>
          <w:p w:rsidR="00531B6D" w:rsidRPr="00531B6D" w:rsidRDefault="00531B6D" w:rsidP="00531B6D">
            <w:pPr>
              <w:ind w:left="1638"/>
              <w:rPr>
                <w:sz w:val="16"/>
              </w:rPr>
            </w:pPr>
            <w:r w:rsidRPr="00531B6D">
              <w:t>1</w:t>
            </w:r>
            <w:r w:rsidRPr="00531B6D">
              <w:rPr>
                <w:sz w:val="16"/>
              </w:rPr>
              <w:t>.____________________________________________________________________________________________________</w:t>
            </w:r>
          </w:p>
          <w:p w:rsidR="00531B6D" w:rsidRPr="00531B6D" w:rsidRDefault="00531B6D" w:rsidP="00531B6D">
            <w:pPr>
              <w:ind w:left="1638"/>
              <w:rPr>
                <w:sz w:val="16"/>
              </w:rPr>
            </w:pPr>
            <w:r w:rsidRPr="00531B6D">
              <w:rPr>
                <w:sz w:val="16"/>
              </w:rPr>
              <w:t xml:space="preserve">    (родственные отношения; фамилия, имя, отчество)</w:t>
            </w:r>
          </w:p>
          <w:p w:rsidR="00531B6D" w:rsidRPr="00531B6D" w:rsidRDefault="00531B6D" w:rsidP="00531B6D">
            <w:pPr>
              <w:ind w:left="1638"/>
              <w:rPr>
                <w:sz w:val="16"/>
              </w:rPr>
            </w:pPr>
            <w:r w:rsidRPr="00531B6D">
              <w:t>2</w:t>
            </w:r>
            <w:r w:rsidRPr="00531B6D">
              <w:rPr>
                <w:sz w:val="16"/>
              </w:rPr>
              <w:t>.____________________________________________________________________________________________________</w:t>
            </w:r>
          </w:p>
          <w:p w:rsidR="00531B6D" w:rsidRPr="00531B6D" w:rsidRDefault="00531B6D" w:rsidP="00531B6D">
            <w:pPr>
              <w:ind w:left="1638"/>
              <w:rPr>
                <w:sz w:val="16"/>
              </w:rPr>
            </w:pPr>
          </w:p>
          <w:p w:rsidR="00531B6D" w:rsidRPr="00531B6D" w:rsidRDefault="00531B6D" w:rsidP="00531B6D">
            <w:pPr>
              <w:ind w:left="1638"/>
              <w:rPr>
                <w:sz w:val="16"/>
              </w:rPr>
            </w:pPr>
            <w:r w:rsidRPr="00531B6D">
              <w:t>3</w:t>
            </w:r>
            <w:r w:rsidRPr="00531B6D">
              <w:rPr>
                <w:sz w:val="16"/>
              </w:rPr>
              <w:t>.____________________________________________________________________</w:t>
            </w:r>
            <w:r>
              <w:rPr>
                <w:sz w:val="16"/>
              </w:rPr>
              <w:t>_______________________________</w:t>
            </w:r>
            <w:r w:rsidRPr="00531B6D">
              <w:rPr>
                <w:sz w:val="16"/>
              </w:rPr>
              <w:t xml:space="preserve"> _</w:t>
            </w:r>
          </w:p>
          <w:p w:rsidR="00531B6D" w:rsidRPr="00531B6D" w:rsidRDefault="00531B6D" w:rsidP="00531B6D">
            <w:pPr>
              <w:ind w:left="1638"/>
              <w:rPr>
                <w:sz w:val="16"/>
              </w:rPr>
            </w:pPr>
          </w:p>
          <w:p w:rsidR="00531B6D" w:rsidRPr="00531B6D" w:rsidRDefault="00531B6D" w:rsidP="00531B6D">
            <w:pPr>
              <w:ind w:left="1638"/>
              <w:rPr>
                <w:sz w:val="16"/>
              </w:rPr>
            </w:pPr>
            <w:r w:rsidRPr="00531B6D">
              <w:rPr>
                <w:sz w:val="16"/>
              </w:rPr>
              <w:t>…____________________________________________________________________________________________________</w:t>
            </w:r>
          </w:p>
        </w:tc>
      </w:tr>
      <w:tr w:rsidR="00531B6D" w:rsidRPr="00531B6D" w:rsidTr="00531B6D">
        <w:trPr>
          <w:gridAfter w:val="1"/>
          <w:wAfter w:w="1393" w:type="dxa"/>
        </w:trPr>
        <w:tc>
          <w:tcPr>
            <w:tcW w:w="2460" w:type="dxa"/>
            <w:shd w:val="clear" w:color="auto" w:fill="auto"/>
          </w:tcPr>
          <w:p w:rsidR="00531B6D" w:rsidRPr="00554445" w:rsidRDefault="00531B6D" w:rsidP="009A494B">
            <w:pPr>
              <w:snapToGrid w:val="0"/>
              <w:ind w:left="15"/>
              <w:jc w:val="center"/>
              <w:rPr>
                <w:color w:val="333333"/>
                <w:sz w:val="22"/>
              </w:rPr>
            </w:pPr>
            <w:r w:rsidRPr="00554445"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w="6354" w:type="dxa"/>
            <w:gridSpan w:val="2"/>
            <w:shd w:val="clear" w:color="auto" w:fill="auto"/>
          </w:tcPr>
          <w:p w:rsidR="00531B6D" w:rsidRPr="00531B6D" w:rsidRDefault="00531B6D" w:rsidP="009A494B">
            <w:pPr>
              <w:snapToGrid w:val="0"/>
              <w:rPr>
                <w:i/>
              </w:rPr>
            </w:pPr>
            <w:r w:rsidRPr="00531B6D">
              <w:rPr>
                <w:i/>
              </w:rPr>
              <w:t xml:space="preserve">Основание: </w:t>
            </w:r>
            <w:proofErr w:type="spellStart"/>
            <w:r w:rsidRPr="00531B6D">
              <w:rPr>
                <w:i/>
              </w:rPr>
              <w:t>похозяйственная</w:t>
            </w:r>
            <w:proofErr w:type="spellEnd"/>
            <w:r w:rsidRPr="00531B6D">
              <w:rPr>
                <w:i/>
              </w:rPr>
              <w:t xml:space="preserve"> книга №____________</w:t>
            </w:r>
            <w:proofErr w:type="gramStart"/>
            <w:r w:rsidRPr="00531B6D">
              <w:rPr>
                <w:i/>
              </w:rPr>
              <w:t xml:space="preserve"> .</w:t>
            </w:r>
            <w:proofErr w:type="gramEnd"/>
            <w:r w:rsidRPr="00531B6D">
              <w:rPr>
                <w:i/>
              </w:rPr>
              <w:t xml:space="preserve">         </w:t>
            </w:r>
          </w:p>
          <w:p w:rsidR="00531B6D" w:rsidRPr="00531B6D" w:rsidRDefault="00531B6D" w:rsidP="009A494B">
            <w:pPr>
              <w:rPr>
                <w:i/>
              </w:rPr>
            </w:pPr>
            <w:r w:rsidRPr="00531B6D">
              <w:rPr>
                <w:i/>
              </w:rPr>
              <w:t>Справка дана для предъявления нотариусу</w:t>
            </w:r>
            <w:proofErr w:type="gramStart"/>
            <w:r w:rsidRPr="00531B6D">
              <w:rPr>
                <w:i/>
              </w:rPr>
              <w:t xml:space="preserve"> .</w:t>
            </w:r>
            <w:proofErr w:type="gramEnd"/>
          </w:p>
          <w:p w:rsidR="00531B6D" w:rsidRPr="00531B6D" w:rsidRDefault="00531B6D" w:rsidP="009A494B">
            <w:pPr>
              <w:ind w:left="15"/>
              <w:rPr>
                <w:b/>
                <w:i/>
              </w:rPr>
            </w:pPr>
            <w:r w:rsidRPr="00531B6D">
              <w:rPr>
                <w:b/>
                <w:i/>
              </w:rPr>
              <w:t>____________________ ________________ _________________</w:t>
            </w:r>
          </w:p>
          <w:p w:rsidR="00531B6D" w:rsidRPr="00531B6D" w:rsidRDefault="00531B6D" w:rsidP="009A494B">
            <w:pPr>
              <w:ind w:left="15"/>
              <w:rPr>
                <w:i/>
              </w:rPr>
            </w:pPr>
            <w:r w:rsidRPr="00531B6D">
              <w:rPr>
                <w:i/>
                <w:sz w:val="20"/>
                <w:szCs w:val="20"/>
              </w:rPr>
              <w:t xml:space="preserve">      (должность)                           (подпись)                    (фамилия, инициалы</w:t>
            </w:r>
            <w:r w:rsidRPr="00531B6D">
              <w:rPr>
                <w:i/>
              </w:rPr>
              <w:t>)</w:t>
            </w:r>
          </w:p>
        </w:tc>
      </w:tr>
    </w:tbl>
    <w:p w:rsidR="00957B9E" w:rsidRDefault="00957B9E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957B9E" w:rsidRDefault="00957B9E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957B9E" w:rsidRDefault="00957B9E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957B9E" w:rsidRDefault="00531B6D" w:rsidP="00531B6D">
      <w:pPr>
        <w:jc w:val="right"/>
        <w:rPr>
          <w:b/>
          <w:bCs/>
          <w:color w:val="000000"/>
        </w:rPr>
      </w:pPr>
      <w:r w:rsidRPr="00554445">
        <w:rPr>
          <w:b/>
          <w:bCs/>
          <w:color w:val="000000"/>
        </w:rPr>
        <w:t>Форма №</w:t>
      </w:r>
      <w:r>
        <w:rPr>
          <w:b/>
          <w:bCs/>
          <w:color w:val="000000"/>
        </w:rPr>
        <w:t>8</w:t>
      </w:r>
      <w:r w:rsidRPr="00554445">
        <w:rPr>
          <w:b/>
          <w:bCs/>
          <w:color w:val="000000"/>
        </w:rPr>
        <w:t xml:space="preserve"> </w:t>
      </w:r>
    </w:p>
    <w:p w:rsidR="00531B6D" w:rsidRDefault="00531B6D" w:rsidP="00531B6D">
      <w:pPr>
        <w:jc w:val="right"/>
        <w:rPr>
          <w:b/>
          <w:b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5"/>
        <w:gridCol w:w="615"/>
        <w:gridCol w:w="6270"/>
      </w:tblGrid>
      <w:tr w:rsidR="00531B6D" w:rsidRPr="00554445" w:rsidTr="009A494B">
        <w:tc>
          <w:tcPr>
            <w:tcW w:w="3090" w:type="dxa"/>
            <w:gridSpan w:val="2"/>
            <w:shd w:val="clear" w:color="auto" w:fill="auto"/>
          </w:tcPr>
          <w:p w:rsidR="00531B6D" w:rsidRPr="00554445" w:rsidRDefault="00531B6D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554445">
              <w:rPr>
                <w:b/>
                <w:sz w:val="18"/>
                <w:szCs w:val="18"/>
                <w:lang w:eastAsia="en-US"/>
              </w:rPr>
              <w:t xml:space="preserve">МЕСТО </w:t>
            </w:r>
            <w:proofErr w:type="gramStart"/>
            <w:r w:rsidRPr="00554445">
              <w:rPr>
                <w:b/>
                <w:sz w:val="18"/>
                <w:szCs w:val="18"/>
                <w:lang w:eastAsia="en-US"/>
              </w:rPr>
              <w:t>ДЛЯ</w:t>
            </w:r>
            <w:proofErr w:type="gramEnd"/>
            <w:r w:rsidRPr="00554445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531B6D" w:rsidRPr="00554445" w:rsidRDefault="00531B6D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554445">
              <w:rPr>
                <w:b/>
                <w:sz w:val="18"/>
                <w:szCs w:val="18"/>
                <w:lang w:eastAsia="en-US"/>
              </w:rPr>
              <w:t xml:space="preserve">УГЛОВОГО </w:t>
            </w:r>
          </w:p>
          <w:p w:rsidR="00531B6D" w:rsidRPr="00554445" w:rsidRDefault="00531B6D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554445">
              <w:rPr>
                <w:b/>
                <w:sz w:val="18"/>
                <w:szCs w:val="18"/>
                <w:lang w:eastAsia="en-US"/>
              </w:rPr>
              <w:t>ШТАМПА</w:t>
            </w:r>
          </w:p>
          <w:p w:rsidR="00531B6D" w:rsidRPr="00554445" w:rsidRDefault="00531B6D" w:rsidP="009A494B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531B6D" w:rsidRPr="00554445" w:rsidRDefault="00531B6D" w:rsidP="00531B6D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554445">
              <w:rPr>
                <w:b/>
                <w:bCs/>
                <w:color w:val="333333"/>
                <w:sz w:val="20"/>
                <w:szCs w:val="20"/>
              </w:rPr>
              <w:t xml:space="preserve">_________________№______  </w:t>
            </w:r>
          </w:p>
        </w:tc>
        <w:tc>
          <w:tcPr>
            <w:tcW w:w="6270" w:type="dxa"/>
            <w:shd w:val="clear" w:color="auto" w:fill="auto"/>
          </w:tcPr>
          <w:p w:rsidR="00531B6D" w:rsidRPr="00531B6D" w:rsidRDefault="00531B6D" w:rsidP="009A494B">
            <w:pPr>
              <w:jc w:val="center"/>
              <w:rPr>
                <w:b/>
                <w:bCs/>
                <w:color w:val="333333"/>
              </w:rPr>
            </w:pPr>
            <w:r w:rsidRPr="00531B6D">
              <w:rPr>
                <w:b/>
                <w:bCs/>
                <w:color w:val="333333"/>
              </w:rPr>
              <w:t xml:space="preserve"> С </w:t>
            </w:r>
            <w:proofErr w:type="gramStart"/>
            <w:r w:rsidRPr="00531B6D">
              <w:rPr>
                <w:b/>
                <w:bCs/>
                <w:color w:val="333333"/>
              </w:rPr>
              <w:t>П</w:t>
            </w:r>
            <w:proofErr w:type="gramEnd"/>
            <w:r w:rsidRPr="00531B6D">
              <w:rPr>
                <w:b/>
                <w:bCs/>
                <w:color w:val="333333"/>
              </w:rPr>
              <w:t xml:space="preserve"> Р А В К А</w:t>
            </w:r>
          </w:p>
          <w:p w:rsidR="00531B6D" w:rsidRPr="00531B6D" w:rsidRDefault="00531B6D" w:rsidP="009A494B">
            <w:pPr>
              <w:ind w:right="5"/>
            </w:pPr>
          </w:p>
          <w:p w:rsidR="00531B6D" w:rsidRPr="00554445" w:rsidRDefault="00531B6D" w:rsidP="009A494B">
            <w:pPr>
              <w:ind w:left="5" w:right="5"/>
              <w:rPr>
                <w:color w:val="333333"/>
                <w:sz w:val="16"/>
              </w:rPr>
            </w:pPr>
            <w:r w:rsidRPr="00554445">
              <w:rPr>
                <w:color w:val="333333"/>
                <w:sz w:val="16"/>
              </w:rPr>
              <w:t xml:space="preserve">       </w:t>
            </w:r>
            <w:r w:rsidRPr="00531B6D">
              <w:rPr>
                <w:i/>
              </w:rPr>
              <w:t>Дана администрацией Адыковского сельского муниципального образования Республики Калмыкия</w:t>
            </w:r>
          </w:p>
          <w:p w:rsidR="00531B6D" w:rsidRPr="00531B6D" w:rsidRDefault="00531B6D" w:rsidP="009A494B">
            <w:pPr>
              <w:ind w:left="5" w:right="5" w:firstLine="375"/>
              <w:rPr>
                <w:sz w:val="16"/>
              </w:rPr>
            </w:pPr>
            <w:r w:rsidRPr="00531B6D">
              <w:rPr>
                <w:sz w:val="16"/>
              </w:rPr>
              <w:t xml:space="preserve"> </w:t>
            </w:r>
          </w:p>
          <w:p w:rsidR="00531B6D" w:rsidRPr="00531B6D" w:rsidRDefault="00531B6D" w:rsidP="009A494B">
            <w:pPr>
              <w:ind w:left="5" w:right="5" w:firstLine="375"/>
              <w:rPr>
                <w:b/>
                <w:bCs/>
                <w:i/>
                <w:sz w:val="16"/>
              </w:rPr>
            </w:pPr>
            <w:r w:rsidRPr="00531B6D">
              <w:rPr>
                <w:i/>
                <w:sz w:val="16"/>
              </w:rPr>
              <w:t>ГР.</w:t>
            </w:r>
            <w:r w:rsidRPr="00531B6D">
              <w:rPr>
                <w:b/>
                <w:bCs/>
                <w:i/>
                <w:sz w:val="16"/>
              </w:rPr>
              <w:t xml:space="preserve"> ____________________________________________________________________</w:t>
            </w:r>
          </w:p>
          <w:p w:rsidR="00531B6D" w:rsidRPr="00531B6D" w:rsidRDefault="00531B6D" w:rsidP="00531B6D">
            <w:pPr>
              <w:ind w:left="5" w:right="5" w:firstLine="375"/>
              <w:jc w:val="center"/>
              <w:rPr>
                <w:i/>
                <w:color w:val="333333"/>
                <w:sz w:val="16"/>
              </w:rPr>
            </w:pPr>
            <w:r w:rsidRPr="00531B6D">
              <w:rPr>
                <w:i/>
                <w:sz w:val="16"/>
              </w:rPr>
              <w:t>(фамилия, имя, отчество)</w:t>
            </w:r>
            <w:r w:rsidRPr="00554445">
              <w:rPr>
                <w:color w:val="333333"/>
                <w:sz w:val="16"/>
              </w:rPr>
              <w:t xml:space="preserve"> </w:t>
            </w:r>
          </w:p>
        </w:tc>
      </w:tr>
      <w:tr w:rsidR="00531B6D" w:rsidRPr="00554445" w:rsidTr="009A494B">
        <w:tc>
          <w:tcPr>
            <w:tcW w:w="9360" w:type="dxa"/>
            <w:gridSpan w:val="3"/>
            <w:shd w:val="clear" w:color="auto" w:fill="auto"/>
          </w:tcPr>
          <w:p w:rsidR="00531B6D" w:rsidRPr="00531B6D" w:rsidRDefault="00531B6D" w:rsidP="00531B6D">
            <w:pPr>
              <w:snapToGrid w:val="0"/>
              <w:ind w:left="1646"/>
              <w:rPr>
                <w:i/>
              </w:rPr>
            </w:pPr>
            <w:r w:rsidRPr="00531B6D">
              <w:rPr>
                <w:i/>
              </w:rPr>
              <w:t>в том, что в доме (квартире) по адресу:</w:t>
            </w:r>
            <w:r w:rsidRPr="00531B6D">
              <w:rPr>
                <w:i/>
                <w:sz w:val="20"/>
              </w:rPr>
              <w:t xml:space="preserve"> </w:t>
            </w:r>
            <w:r w:rsidRPr="00531B6D">
              <w:rPr>
                <w:i/>
              </w:rPr>
              <w:t>Республика Калмыкия</w:t>
            </w:r>
            <w:r w:rsidRPr="00531B6D">
              <w:rPr>
                <w:i/>
                <w:sz w:val="16"/>
              </w:rPr>
              <w:t xml:space="preserve"> </w:t>
            </w:r>
            <w:r w:rsidRPr="00531B6D">
              <w:rPr>
                <w:i/>
              </w:rPr>
              <w:t xml:space="preserve">Черноземельский район пос.______________ </w:t>
            </w:r>
            <w:proofErr w:type="spellStart"/>
            <w:r w:rsidRPr="00531B6D">
              <w:rPr>
                <w:i/>
              </w:rPr>
              <w:t>ул.______________________________</w:t>
            </w:r>
            <w:proofErr w:type="spellEnd"/>
            <w:r w:rsidRPr="00531B6D">
              <w:rPr>
                <w:i/>
              </w:rPr>
              <w:t xml:space="preserve">, дом №____, </w:t>
            </w:r>
            <w:proofErr w:type="spellStart"/>
            <w:r w:rsidRPr="00531B6D">
              <w:rPr>
                <w:i/>
              </w:rPr>
              <w:t>кв.№</w:t>
            </w:r>
            <w:proofErr w:type="spellEnd"/>
            <w:r w:rsidRPr="00531B6D">
              <w:rPr>
                <w:i/>
              </w:rPr>
              <w:t>_____</w:t>
            </w:r>
          </w:p>
          <w:p w:rsidR="00531B6D" w:rsidRPr="00531B6D" w:rsidRDefault="00531B6D" w:rsidP="00531B6D">
            <w:pPr>
              <w:ind w:left="1646"/>
              <w:rPr>
                <w:i/>
                <w:sz w:val="20"/>
              </w:rPr>
            </w:pPr>
          </w:p>
          <w:p w:rsidR="00531B6D" w:rsidRPr="00531B6D" w:rsidRDefault="00531B6D" w:rsidP="00531B6D">
            <w:pPr>
              <w:ind w:left="1646"/>
              <w:rPr>
                <w:i/>
                <w:sz w:val="20"/>
              </w:rPr>
            </w:pPr>
            <w:r w:rsidRPr="00531B6D">
              <w:rPr>
                <w:i/>
              </w:rPr>
              <w:t>действительно зарегистрированы по месту жительства нижеследующие лица</w:t>
            </w:r>
            <w:r w:rsidRPr="00531B6D">
              <w:rPr>
                <w:i/>
                <w:sz w:val="20"/>
              </w:rPr>
              <w:t>:</w:t>
            </w:r>
          </w:p>
          <w:p w:rsidR="00531B6D" w:rsidRPr="00531B6D" w:rsidRDefault="00531B6D" w:rsidP="00531B6D">
            <w:pPr>
              <w:ind w:left="1646"/>
              <w:rPr>
                <w:i/>
                <w:sz w:val="20"/>
              </w:rPr>
            </w:pPr>
          </w:p>
          <w:p w:rsidR="00531B6D" w:rsidRPr="00531B6D" w:rsidRDefault="00531B6D" w:rsidP="00531B6D">
            <w:pPr>
              <w:ind w:left="1646"/>
              <w:rPr>
                <w:i/>
              </w:rPr>
            </w:pPr>
            <w:r w:rsidRPr="00531B6D">
              <w:rPr>
                <w:i/>
              </w:rPr>
              <w:t>1._____________________________________________________________</w:t>
            </w:r>
          </w:p>
          <w:p w:rsidR="00531B6D" w:rsidRPr="00531B6D" w:rsidRDefault="00531B6D" w:rsidP="00531B6D">
            <w:pPr>
              <w:ind w:left="1646"/>
              <w:rPr>
                <w:i/>
              </w:rPr>
            </w:pPr>
            <w:r w:rsidRPr="00531B6D">
              <w:rPr>
                <w:i/>
              </w:rPr>
              <w:t>2._____________________________________________________________</w:t>
            </w:r>
          </w:p>
          <w:p w:rsidR="00531B6D" w:rsidRPr="00531B6D" w:rsidRDefault="00531B6D" w:rsidP="00531B6D">
            <w:pPr>
              <w:ind w:left="1646"/>
              <w:rPr>
                <w:i/>
              </w:rPr>
            </w:pPr>
            <w:r w:rsidRPr="00531B6D">
              <w:rPr>
                <w:i/>
              </w:rPr>
              <w:t xml:space="preserve">..._____________________________________________________________ </w:t>
            </w:r>
          </w:p>
        </w:tc>
      </w:tr>
      <w:tr w:rsidR="00531B6D" w:rsidRPr="00554445" w:rsidTr="009A494B">
        <w:tc>
          <w:tcPr>
            <w:tcW w:w="2475" w:type="dxa"/>
            <w:shd w:val="clear" w:color="auto" w:fill="auto"/>
          </w:tcPr>
          <w:p w:rsidR="00531B6D" w:rsidRPr="00554445" w:rsidRDefault="00531B6D" w:rsidP="009A494B">
            <w:pPr>
              <w:snapToGrid w:val="0"/>
              <w:ind w:left="15"/>
              <w:jc w:val="center"/>
              <w:rPr>
                <w:color w:val="333333"/>
                <w:sz w:val="22"/>
              </w:rPr>
            </w:pPr>
            <w:r w:rsidRPr="00554445"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531B6D" w:rsidRPr="00531B6D" w:rsidRDefault="00531B6D" w:rsidP="009A494B">
            <w:pPr>
              <w:snapToGrid w:val="0"/>
              <w:rPr>
                <w:i/>
              </w:rPr>
            </w:pPr>
            <w:r w:rsidRPr="00531B6D">
              <w:rPr>
                <w:i/>
              </w:rPr>
              <w:t xml:space="preserve">Основание: </w:t>
            </w:r>
            <w:proofErr w:type="spellStart"/>
            <w:r w:rsidRPr="00531B6D">
              <w:rPr>
                <w:i/>
              </w:rPr>
              <w:t>похозяйственная</w:t>
            </w:r>
            <w:proofErr w:type="spellEnd"/>
            <w:r w:rsidRPr="00531B6D">
              <w:rPr>
                <w:i/>
              </w:rPr>
              <w:t xml:space="preserve"> книга №____________</w:t>
            </w:r>
            <w:proofErr w:type="gramStart"/>
            <w:r w:rsidRPr="00531B6D">
              <w:rPr>
                <w:i/>
              </w:rPr>
              <w:t xml:space="preserve"> .</w:t>
            </w:r>
            <w:proofErr w:type="gramEnd"/>
            <w:r w:rsidRPr="00531B6D">
              <w:rPr>
                <w:i/>
              </w:rPr>
              <w:t xml:space="preserve">         </w:t>
            </w:r>
          </w:p>
          <w:p w:rsidR="00531B6D" w:rsidRDefault="00531B6D" w:rsidP="009A494B">
            <w:pPr>
              <w:rPr>
                <w:i/>
              </w:rPr>
            </w:pPr>
            <w:r w:rsidRPr="00531B6D">
              <w:rPr>
                <w:i/>
              </w:rPr>
              <w:t xml:space="preserve">Справка дана для предъявления по </w:t>
            </w:r>
            <w:proofErr w:type="gramStart"/>
            <w:r w:rsidRPr="00531B6D">
              <w:rPr>
                <w:i/>
              </w:rPr>
              <w:t>м</w:t>
            </w:r>
            <w:proofErr w:type="gramEnd"/>
            <w:r w:rsidRPr="00531B6D">
              <w:rPr>
                <w:i/>
              </w:rPr>
              <w:t>/т.</w:t>
            </w:r>
          </w:p>
          <w:p w:rsidR="00531B6D" w:rsidRDefault="00531B6D" w:rsidP="009A494B">
            <w:pPr>
              <w:rPr>
                <w:i/>
              </w:rPr>
            </w:pPr>
          </w:p>
          <w:p w:rsidR="00531B6D" w:rsidRPr="00531B6D" w:rsidRDefault="00531B6D" w:rsidP="009A494B">
            <w:pPr>
              <w:rPr>
                <w:i/>
              </w:rPr>
            </w:pPr>
          </w:p>
          <w:p w:rsidR="00531B6D" w:rsidRPr="00531B6D" w:rsidRDefault="00531B6D" w:rsidP="009A494B">
            <w:pPr>
              <w:ind w:left="15"/>
              <w:rPr>
                <w:b/>
                <w:i/>
              </w:rPr>
            </w:pPr>
            <w:r w:rsidRPr="00531B6D">
              <w:rPr>
                <w:b/>
                <w:i/>
              </w:rPr>
              <w:t>____________________ ________________ _________________</w:t>
            </w:r>
          </w:p>
          <w:p w:rsidR="00531B6D" w:rsidRPr="00531B6D" w:rsidRDefault="00531B6D" w:rsidP="009A494B">
            <w:pPr>
              <w:ind w:left="15"/>
              <w:rPr>
                <w:i/>
                <w:sz w:val="20"/>
                <w:szCs w:val="20"/>
              </w:rPr>
            </w:pPr>
            <w:r w:rsidRPr="00531B6D">
              <w:rPr>
                <w:i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531B6D" w:rsidRDefault="00531B6D" w:rsidP="00531B6D">
      <w:pPr>
        <w:jc w:val="right"/>
        <w:rPr>
          <w:sz w:val="22"/>
          <w:szCs w:val="22"/>
        </w:rPr>
      </w:pPr>
    </w:p>
    <w:p w:rsidR="00531B6D" w:rsidRDefault="00531B6D" w:rsidP="00531B6D">
      <w:pPr>
        <w:jc w:val="right"/>
        <w:rPr>
          <w:sz w:val="22"/>
          <w:szCs w:val="22"/>
        </w:rPr>
      </w:pPr>
    </w:p>
    <w:p w:rsidR="00531B6D" w:rsidRDefault="00531B6D" w:rsidP="00531B6D">
      <w:pPr>
        <w:jc w:val="right"/>
        <w:rPr>
          <w:b/>
          <w:bCs/>
          <w:color w:val="000000"/>
        </w:rPr>
      </w:pPr>
      <w:r w:rsidRPr="00554445">
        <w:rPr>
          <w:b/>
          <w:bCs/>
          <w:color w:val="000000"/>
        </w:rPr>
        <w:t>Форма №</w:t>
      </w:r>
      <w:r>
        <w:rPr>
          <w:b/>
          <w:bCs/>
          <w:color w:val="000000"/>
        </w:rPr>
        <w:t>9</w:t>
      </w:r>
      <w:r w:rsidRPr="00554445">
        <w:rPr>
          <w:b/>
          <w:bCs/>
          <w:color w:val="000000"/>
        </w:rPr>
        <w:t xml:space="preserve"> </w:t>
      </w:r>
    </w:p>
    <w:p w:rsidR="00957B9E" w:rsidRDefault="00957B9E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tbl>
      <w:tblPr>
        <w:tblW w:w="9773" w:type="dxa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60"/>
        <w:gridCol w:w="615"/>
        <w:gridCol w:w="6698"/>
      </w:tblGrid>
      <w:tr w:rsidR="00531B6D" w:rsidRPr="00554445" w:rsidTr="00531B6D">
        <w:tc>
          <w:tcPr>
            <w:tcW w:w="3075" w:type="dxa"/>
            <w:gridSpan w:val="2"/>
            <w:shd w:val="clear" w:color="auto" w:fill="auto"/>
          </w:tcPr>
          <w:p w:rsidR="00531B6D" w:rsidRPr="00554445" w:rsidRDefault="00531B6D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554445">
              <w:rPr>
                <w:b/>
                <w:sz w:val="18"/>
                <w:szCs w:val="18"/>
                <w:lang w:eastAsia="en-US"/>
              </w:rPr>
              <w:t xml:space="preserve">МЕСТО </w:t>
            </w:r>
            <w:proofErr w:type="gramStart"/>
            <w:r w:rsidRPr="00554445">
              <w:rPr>
                <w:b/>
                <w:sz w:val="18"/>
                <w:szCs w:val="18"/>
                <w:lang w:eastAsia="en-US"/>
              </w:rPr>
              <w:t>ДЛЯ</w:t>
            </w:r>
            <w:proofErr w:type="gramEnd"/>
            <w:r w:rsidRPr="00554445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531B6D" w:rsidRPr="00554445" w:rsidRDefault="00531B6D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554445">
              <w:rPr>
                <w:b/>
                <w:sz w:val="18"/>
                <w:szCs w:val="18"/>
                <w:lang w:eastAsia="en-US"/>
              </w:rPr>
              <w:t xml:space="preserve">УГЛОВОГО </w:t>
            </w:r>
          </w:p>
          <w:p w:rsidR="00531B6D" w:rsidRPr="00554445" w:rsidRDefault="00531B6D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554445">
              <w:rPr>
                <w:b/>
                <w:sz w:val="18"/>
                <w:szCs w:val="18"/>
                <w:lang w:eastAsia="en-US"/>
              </w:rPr>
              <w:t>ШТАМПА</w:t>
            </w:r>
          </w:p>
          <w:p w:rsidR="00531B6D" w:rsidRPr="00554445" w:rsidRDefault="00531B6D" w:rsidP="009A494B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531B6D" w:rsidRPr="00554445" w:rsidRDefault="00531B6D" w:rsidP="00531B6D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554445">
              <w:rPr>
                <w:b/>
                <w:bCs/>
                <w:color w:val="333333"/>
                <w:sz w:val="20"/>
                <w:szCs w:val="20"/>
              </w:rPr>
              <w:t>_________________№____</w:t>
            </w:r>
          </w:p>
        </w:tc>
        <w:tc>
          <w:tcPr>
            <w:tcW w:w="6698" w:type="dxa"/>
            <w:shd w:val="clear" w:color="auto" w:fill="auto"/>
          </w:tcPr>
          <w:p w:rsidR="00531B6D" w:rsidRPr="00531B6D" w:rsidRDefault="00531B6D" w:rsidP="009A494B">
            <w:pPr>
              <w:jc w:val="center"/>
              <w:rPr>
                <w:b/>
                <w:bCs/>
                <w:color w:val="333333"/>
              </w:rPr>
            </w:pPr>
            <w:r w:rsidRPr="00531B6D">
              <w:rPr>
                <w:b/>
                <w:bCs/>
                <w:color w:val="333333"/>
              </w:rPr>
              <w:t xml:space="preserve"> С </w:t>
            </w:r>
            <w:proofErr w:type="gramStart"/>
            <w:r w:rsidRPr="00531B6D">
              <w:rPr>
                <w:b/>
                <w:bCs/>
                <w:color w:val="333333"/>
              </w:rPr>
              <w:t>П</w:t>
            </w:r>
            <w:proofErr w:type="gramEnd"/>
            <w:r w:rsidRPr="00531B6D">
              <w:rPr>
                <w:b/>
                <w:bCs/>
                <w:color w:val="333333"/>
              </w:rPr>
              <w:t xml:space="preserve"> Р А В К А</w:t>
            </w:r>
          </w:p>
          <w:p w:rsidR="00531B6D" w:rsidRPr="00554445" w:rsidRDefault="00531B6D" w:rsidP="009A494B">
            <w:pPr>
              <w:ind w:left="5" w:right="5" w:firstLine="375"/>
            </w:pPr>
          </w:p>
          <w:p w:rsidR="00531B6D" w:rsidRPr="00554445" w:rsidRDefault="00531B6D" w:rsidP="009A494B">
            <w:pPr>
              <w:ind w:left="5" w:right="5"/>
              <w:rPr>
                <w:color w:val="333333"/>
                <w:sz w:val="16"/>
              </w:rPr>
            </w:pPr>
            <w:r w:rsidRPr="00554445">
              <w:rPr>
                <w:color w:val="333333"/>
                <w:sz w:val="16"/>
              </w:rPr>
              <w:t xml:space="preserve">      </w:t>
            </w:r>
            <w:r w:rsidRPr="00531B6D">
              <w:rPr>
                <w:i/>
              </w:rPr>
              <w:t>Дана администрацией Адыковского сельского муниципального образования Республики Калмыкия</w:t>
            </w:r>
          </w:p>
          <w:p w:rsidR="00531B6D" w:rsidRPr="00554445" w:rsidRDefault="00531B6D" w:rsidP="009A494B">
            <w:pPr>
              <w:ind w:left="5" w:right="5" w:firstLine="375"/>
              <w:rPr>
                <w:color w:val="333333"/>
                <w:sz w:val="16"/>
              </w:rPr>
            </w:pPr>
          </w:p>
          <w:p w:rsidR="00531B6D" w:rsidRPr="00531B6D" w:rsidRDefault="00531B6D" w:rsidP="00531B6D">
            <w:pPr>
              <w:ind w:left="5" w:right="5" w:hanging="24"/>
              <w:rPr>
                <w:bCs/>
                <w:i/>
              </w:rPr>
            </w:pPr>
            <w:r w:rsidRPr="00531B6D">
              <w:rPr>
                <w:i/>
              </w:rPr>
              <w:t>гр.</w:t>
            </w:r>
            <w:r w:rsidRPr="00531B6D">
              <w:rPr>
                <w:b/>
                <w:bCs/>
                <w:i/>
              </w:rPr>
              <w:t xml:space="preserve"> </w:t>
            </w:r>
            <w:r w:rsidRPr="00531B6D">
              <w:rPr>
                <w:bCs/>
                <w:i/>
              </w:rPr>
              <w:t>________________________________________________ г.р.</w:t>
            </w:r>
          </w:p>
          <w:p w:rsidR="00531B6D" w:rsidRPr="00531B6D" w:rsidRDefault="00531B6D" w:rsidP="00531B6D">
            <w:pPr>
              <w:ind w:left="5" w:right="5" w:firstLine="375"/>
              <w:jc w:val="center"/>
              <w:rPr>
                <w:i/>
                <w:sz w:val="16"/>
              </w:rPr>
            </w:pPr>
            <w:r w:rsidRPr="00531B6D">
              <w:rPr>
                <w:i/>
                <w:sz w:val="16"/>
              </w:rPr>
              <w:t>(фамилия, имя, отчество)</w:t>
            </w:r>
          </w:p>
        </w:tc>
      </w:tr>
      <w:tr w:rsidR="00531B6D" w:rsidRPr="00554445" w:rsidTr="00531B6D">
        <w:tc>
          <w:tcPr>
            <w:tcW w:w="9773" w:type="dxa"/>
            <w:gridSpan w:val="3"/>
            <w:shd w:val="clear" w:color="auto" w:fill="auto"/>
          </w:tcPr>
          <w:p w:rsidR="00531B6D" w:rsidRPr="00531B6D" w:rsidRDefault="00531B6D" w:rsidP="00531B6D">
            <w:pPr>
              <w:pStyle w:val="af5"/>
              <w:snapToGrid w:val="0"/>
              <w:rPr>
                <w:i/>
              </w:rPr>
            </w:pPr>
            <w:r w:rsidRPr="00531B6D">
              <w:rPr>
                <w:i/>
                <w:sz w:val="16"/>
              </w:rPr>
              <w:t xml:space="preserve"> </w:t>
            </w:r>
            <w:r w:rsidRPr="00531B6D">
              <w:rPr>
                <w:i/>
              </w:rPr>
              <w:t>проживающем</w:t>
            </w:r>
            <w:proofErr w:type="gramStart"/>
            <w:r w:rsidRPr="00531B6D">
              <w:rPr>
                <w:i/>
              </w:rPr>
              <w:t>у(</w:t>
            </w:r>
            <w:proofErr w:type="gramEnd"/>
            <w:r w:rsidRPr="00531B6D">
              <w:rPr>
                <w:i/>
              </w:rPr>
              <w:t>ей) по адресу:</w:t>
            </w:r>
            <w:r w:rsidRPr="00531B6D">
              <w:rPr>
                <w:i/>
                <w:sz w:val="20"/>
              </w:rPr>
              <w:t xml:space="preserve"> </w:t>
            </w:r>
            <w:r w:rsidRPr="00531B6D">
              <w:rPr>
                <w:i/>
              </w:rPr>
              <w:t>Республика Калмыкия</w:t>
            </w:r>
            <w:r w:rsidRPr="00531B6D">
              <w:rPr>
                <w:i/>
                <w:sz w:val="16"/>
              </w:rPr>
              <w:t xml:space="preserve"> </w:t>
            </w:r>
            <w:r w:rsidRPr="00531B6D">
              <w:rPr>
                <w:i/>
              </w:rPr>
              <w:t>Черноземельск</w:t>
            </w:r>
            <w:r>
              <w:rPr>
                <w:i/>
              </w:rPr>
              <w:t>ий район пос. _________</w:t>
            </w:r>
            <w:r w:rsidRPr="00531B6D">
              <w:rPr>
                <w:i/>
              </w:rPr>
              <w:t xml:space="preserve">  ул. ________________________ дом </w:t>
            </w:r>
            <w:proofErr w:type="spellStart"/>
            <w:r w:rsidRPr="00531B6D">
              <w:rPr>
                <w:i/>
              </w:rPr>
              <w:t>____кв</w:t>
            </w:r>
            <w:proofErr w:type="spellEnd"/>
            <w:r w:rsidRPr="00531B6D">
              <w:rPr>
                <w:i/>
              </w:rPr>
              <w:t>.___ в том, что действительно на ег</w:t>
            </w:r>
            <w:proofErr w:type="gramStart"/>
            <w:r w:rsidRPr="00531B6D">
              <w:rPr>
                <w:i/>
              </w:rPr>
              <w:t>о(</w:t>
            </w:r>
            <w:proofErr w:type="gramEnd"/>
            <w:r w:rsidRPr="00531B6D">
              <w:rPr>
                <w:i/>
              </w:rPr>
              <w:t>её) иждивении находятся и совместно проживают нижеуказанные лица:</w:t>
            </w:r>
          </w:p>
          <w:p w:rsidR="00531B6D" w:rsidRPr="00531B6D" w:rsidRDefault="00531B6D" w:rsidP="009A494B">
            <w:pPr>
              <w:rPr>
                <w:i/>
                <w:sz w:val="16"/>
              </w:rPr>
            </w:pPr>
            <w:r w:rsidRPr="00531B6D">
              <w:rPr>
                <w:i/>
                <w:sz w:val="16"/>
              </w:rPr>
              <w:t>1._________________________________________________________________________________________________________________</w:t>
            </w:r>
          </w:p>
          <w:p w:rsidR="00531B6D" w:rsidRPr="00531B6D" w:rsidRDefault="00531B6D" w:rsidP="009A494B">
            <w:pPr>
              <w:rPr>
                <w:i/>
                <w:sz w:val="16"/>
              </w:rPr>
            </w:pPr>
            <w:r w:rsidRPr="00531B6D">
              <w:rPr>
                <w:i/>
                <w:sz w:val="16"/>
              </w:rPr>
              <w:t xml:space="preserve">    (родственные отношения; фамилия, имя, отчество)</w:t>
            </w:r>
          </w:p>
          <w:p w:rsidR="00531B6D" w:rsidRPr="00531B6D" w:rsidRDefault="00531B6D" w:rsidP="009A494B">
            <w:pPr>
              <w:rPr>
                <w:i/>
                <w:sz w:val="16"/>
              </w:rPr>
            </w:pPr>
            <w:r w:rsidRPr="00531B6D">
              <w:rPr>
                <w:i/>
                <w:sz w:val="16"/>
              </w:rPr>
              <w:t>2._________________________________________________________________________________________________________________</w:t>
            </w:r>
          </w:p>
          <w:p w:rsidR="00531B6D" w:rsidRPr="00531B6D" w:rsidRDefault="00531B6D" w:rsidP="009A494B">
            <w:pPr>
              <w:rPr>
                <w:i/>
                <w:sz w:val="16"/>
              </w:rPr>
            </w:pPr>
          </w:p>
          <w:p w:rsidR="00531B6D" w:rsidRPr="00531B6D" w:rsidRDefault="00531B6D" w:rsidP="009A494B">
            <w:pPr>
              <w:rPr>
                <w:i/>
                <w:sz w:val="16"/>
              </w:rPr>
            </w:pPr>
            <w:r w:rsidRPr="00531B6D">
              <w:rPr>
                <w:i/>
                <w:sz w:val="16"/>
              </w:rPr>
              <w:t>3._________________________________________________________________________________________________________________</w:t>
            </w:r>
          </w:p>
          <w:p w:rsidR="00531B6D" w:rsidRPr="00531B6D" w:rsidRDefault="00531B6D" w:rsidP="009A494B">
            <w:pPr>
              <w:rPr>
                <w:i/>
                <w:sz w:val="16"/>
              </w:rPr>
            </w:pPr>
          </w:p>
          <w:p w:rsidR="00531B6D" w:rsidRPr="00531B6D" w:rsidRDefault="00531B6D" w:rsidP="009A494B">
            <w:pPr>
              <w:rPr>
                <w:i/>
                <w:sz w:val="16"/>
              </w:rPr>
            </w:pPr>
            <w:r w:rsidRPr="00531B6D">
              <w:rPr>
                <w:i/>
                <w:sz w:val="16"/>
              </w:rPr>
              <w:t>…_________________________________________________________________________________________________________________</w:t>
            </w:r>
          </w:p>
        </w:tc>
      </w:tr>
      <w:tr w:rsidR="00531B6D" w:rsidRPr="00554445" w:rsidTr="00531B6D">
        <w:tc>
          <w:tcPr>
            <w:tcW w:w="2460" w:type="dxa"/>
            <w:shd w:val="clear" w:color="auto" w:fill="auto"/>
          </w:tcPr>
          <w:p w:rsidR="00531B6D" w:rsidRPr="00554445" w:rsidRDefault="00531B6D" w:rsidP="009A494B">
            <w:pPr>
              <w:snapToGrid w:val="0"/>
              <w:ind w:left="15"/>
              <w:jc w:val="center"/>
              <w:rPr>
                <w:color w:val="333333"/>
                <w:sz w:val="22"/>
              </w:rPr>
            </w:pPr>
            <w:r w:rsidRPr="00554445"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w="7313" w:type="dxa"/>
            <w:gridSpan w:val="2"/>
            <w:shd w:val="clear" w:color="auto" w:fill="auto"/>
          </w:tcPr>
          <w:p w:rsidR="00531B6D" w:rsidRPr="00531B6D" w:rsidRDefault="00531B6D" w:rsidP="009A494B">
            <w:pPr>
              <w:snapToGrid w:val="0"/>
              <w:rPr>
                <w:i/>
              </w:rPr>
            </w:pPr>
            <w:r w:rsidRPr="00531B6D">
              <w:rPr>
                <w:i/>
              </w:rPr>
              <w:t xml:space="preserve">Основание: </w:t>
            </w:r>
            <w:proofErr w:type="spellStart"/>
            <w:r w:rsidRPr="00531B6D">
              <w:rPr>
                <w:i/>
              </w:rPr>
              <w:t>похозяйственная</w:t>
            </w:r>
            <w:proofErr w:type="spellEnd"/>
            <w:r w:rsidRPr="00531B6D">
              <w:rPr>
                <w:i/>
              </w:rPr>
              <w:t xml:space="preserve"> книга №____________</w:t>
            </w:r>
            <w:proofErr w:type="gramStart"/>
            <w:r w:rsidRPr="00531B6D">
              <w:rPr>
                <w:i/>
              </w:rPr>
              <w:t xml:space="preserve"> .</w:t>
            </w:r>
            <w:proofErr w:type="gramEnd"/>
            <w:r w:rsidRPr="00531B6D">
              <w:rPr>
                <w:i/>
              </w:rPr>
              <w:t xml:space="preserve">         </w:t>
            </w:r>
          </w:p>
          <w:p w:rsidR="00531B6D" w:rsidRPr="00531B6D" w:rsidRDefault="00531B6D" w:rsidP="009A494B">
            <w:pPr>
              <w:rPr>
                <w:i/>
              </w:rPr>
            </w:pPr>
            <w:r w:rsidRPr="00531B6D">
              <w:rPr>
                <w:i/>
              </w:rPr>
              <w:t xml:space="preserve">Справка дана для предъявления по </w:t>
            </w:r>
            <w:proofErr w:type="gramStart"/>
            <w:r w:rsidRPr="00531B6D">
              <w:rPr>
                <w:i/>
              </w:rPr>
              <w:t>м</w:t>
            </w:r>
            <w:proofErr w:type="gramEnd"/>
            <w:r w:rsidRPr="00531B6D">
              <w:rPr>
                <w:i/>
              </w:rPr>
              <w:t>/т.</w:t>
            </w:r>
          </w:p>
          <w:p w:rsidR="00531B6D" w:rsidRPr="00531B6D" w:rsidRDefault="00531B6D" w:rsidP="009A494B">
            <w:pPr>
              <w:ind w:left="15"/>
              <w:rPr>
                <w:b/>
                <w:i/>
              </w:rPr>
            </w:pPr>
            <w:r w:rsidRPr="00531B6D">
              <w:rPr>
                <w:b/>
                <w:i/>
              </w:rPr>
              <w:t>____________________ ________________ _________________</w:t>
            </w:r>
          </w:p>
          <w:p w:rsidR="00531B6D" w:rsidRPr="00531B6D" w:rsidRDefault="00531B6D" w:rsidP="009A494B">
            <w:pPr>
              <w:ind w:left="15"/>
              <w:rPr>
                <w:i/>
                <w:sz w:val="20"/>
                <w:szCs w:val="20"/>
              </w:rPr>
            </w:pPr>
            <w:r w:rsidRPr="00531B6D">
              <w:rPr>
                <w:i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957B9E" w:rsidRDefault="00957B9E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957B9E" w:rsidRDefault="00957B9E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Pr="00554445" w:rsidRDefault="00531B6D" w:rsidP="00531B6D">
      <w:pPr>
        <w:jc w:val="right"/>
        <w:rPr>
          <w:b/>
          <w:bCs/>
          <w:color w:val="000000"/>
        </w:rPr>
      </w:pPr>
      <w:r w:rsidRPr="00554445">
        <w:rPr>
          <w:b/>
          <w:bCs/>
          <w:color w:val="000000"/>
        </w:rPr>
        <w:t>Форма № 1</w:t>
      </w:r>
      <w:r>
        <w:rPr>
          <w:b/>
          <w:bCs/>
          <w:color w:val="000000"/>
        </w:rPr>
        <w:t>0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5"/>
        <w:gridCol w:w="615"/>
        <w:gridCol w:w="6975"/>
      </w:tblGrid>
      <w:tr w:rsidR="00531B6D" w:rsidRPr="00554445" w:rsidTr="00531B6D">
        <w:trPr>
          <w:trHeight w:val="1841"/>
        </w:trPr>
        <w:tc>
          <w:tcPr>
            <w:tcW w:w="3090" w:type="dxa"/>
            <w:gridSpan w:val="2"/>
            <w:shd w:val="clear" w:color="auto" w:fill="auto"/>
          </w:tcPr>
          <w:p w:rsidR="00531B6D" w:rsidRPr="00531B6D" w:rsidRDefault="00531B6D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531B6D">
              <w:rPr>
                <w:b/>
                <w:i/>
                <w:sz w:val="18"/>
                <w:szCs w:val="18"/>
                <w:lang w:eastAsia="en-US"/>
              </w:rPr>
              <w:t xml:space="preserve">МЕСТО </w:t>
            </w:r>
            <w:proofErr w:type="gramStart"/>
            <w:r w:rsidRPr="00531B6D">
              <w:rPr>
                <w:b/>
                <w:i/>
                <w:sz w:val="18"/>
                <w:szCs w:val="18"/>
                <w:lang w:eastAsia="en-US"/>
              </w:rPr>
              <w:t>ДЛЯ</w:t>
            </w:r>
            <w:proofErr w:type="gramEnd"/>
            <w:r w:rsidRPr="00531B6D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</w:p>
          <w:p w:rsidR="00531B6D" w:rsidRPr="00531B6D" w:rsidRDefault="00531B6D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531B6D">
              <w:rPr>
                <w:b/>
                <w:i/>
                <w:sz w:val="18"/>
                <w:szCs w:val="18"/>
                <w:lang w:eastAsia="en-US"/>
              </w:rPr>
              <w:t xml:space="preserve">УГЛОВОГО </w:t>
            </w:r>
          </w:p>
          <w:p w:rsidR="00531B6D" w:rsidRPr="00531B6D" w:rsidRDefault="00531B6D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531B6D">
              <w:rPr>
                <w:b/>
                <w:i/>
                <w:sz w:val="18"/>
                <w:szCs w:val="18"/>
                <w:lang w:eastAsia="en-US"/>
              </w:rPr>
              <w:t>ШТАМПА</w:t>
            </w:r>
          </w:p>
          <w:p w:rsidR="00531B6D" w:rsidRPr="00531B6D" w:rsidRDefault="00531B6D" w:rsidP="009A494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531B6D" w:rsidRPr="00531B6D" w:rsidRDefault="00531B6D" w:rsidP="009A494B">
            <w:pPr>
              <w:rPr>
                <w:b/>
                <w:bCs/>
                <w:i/>
                <w:sz w:val="20"/>
                <w:szCs w:val="20"/>
              </w:rPr>
            </w:pPr>
          </w:p>
          <w:p w:rsidR="00531B6D" w:rsidRPr="00531B6D" w:rsidRDefault="00531B6D" w:rsidP="009A494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31B6D">
              <w:rPr>
                <w:b/>
                <w:bCs/>
                <w:i/>
                <w:sz w:val="20"/>
                <w:szCs w:val="20"/>
              </w:rPr>
              <w:t>_________________№__________</w:t>
            </w:r>
          </w:p>
        </w:tc>
        <w:tc>
          <w:tcPr>
            <w:tcW w:w="6975" w:type="dxa"/>
            <w:shd w:val="clear" w:color="auto" w:fill="auto"/>
          </w:tcPr>
          <w:p w:rsidR="00531B6D" w:rsidRPr="00531B6D" w:rsidRDefault="00531B6D" w:rsidP="009A494B">
            <w:pPr>
              <w:jc w:val="center"/>
              <w:rPr>
                <w:i/>
              </w:rPr>
            </w:pPr>
          </w:p>
          <w:p w:rsidR="00531B6D" w:rsidRPr="00531B6D" w:rsidRDefault="00531B6D" w:rsidP="009A494B">
            <w:pPr>
              <w:jc w:val="center"/>
              <w:rPr>
                <w:b/>
                <w:bCs/>
                <w:i/>
              </w:rPr>
            </w:pPr>
            <w:r w:rsidRPr="00531B6D">
              <w:rPr>
                <w:b/>
                <w:bCs/>
                <w:i/>
              </w:rPr>
              <w:t xml:space="preserve"> С </w:t>
            </w:r>
            <w:proofErr w:type="gramStart"/>
            <w:r w:rsidRPr="00531B6D">
              <w:rPr>
                <w:b/>
                <w:bCs/>
                <w:i/>
              </w:rPr>
              <w:t>П</w:t>
            </w:r>
            <w:proofErr w:type="gramEnd"/>
            <w:r w:rsidRPr="00531B6D">
              <w:rPr>
                <w:b/>
                <w:bCs/>
                <w:i/>
              </w:rPr>
              <w:t xml:space="preserve"> Р А В К А</w:t>
            </w:r>
          </w:p>
          <w:p w:rsidR="00531B6D" w:rsidRPr="00531B6D" w:rsidRDefault="00531B6D" w:rsidP="009A494B">
            <w:pPr>
              <w:ind w:left="5" w:right="5" w:firstLine="375"/>
              <w:rPr>
                <w:i/>
              </w:rPr>
            </w:pPr>
          </w:p>
          <w:p w:rsidR="00531B6D" w:rsidRPr="00531B6D" w:rsidRDefault="00531B6D" w:rsidP="00531B6D">
            <w:pPr>
              <w:ind w:left="5" w:right="5"/>
              <w:rPr>
                <w:i/>
                <w:sz w:val="16"/>
              </w:rPr>
            </w:pPr>
            <w:r w:rsidRPr="00531B6D">
              <w:rPr>
                <w:i/>
              </w:rPr>
              <w:t>Дана администрацией Адыковского сельского муниципального образования Республики Калмыкия</w:t>
            </w:r>
            <w:r>
              <w:rPr>
                <w:i/>
              </w:rPr>
              <w:t xml:space="preserve"> в</w:t>
            </w:r>
            <w:r w:rsidRPr="00531B6D">
              <w:rPr>
                <w:i/>
              </w:rPr>
              <w:t xml:space="preserve"> том, что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гр.__________________________________________________г.р</w:t>
            </w:r>
            <w:proofErr w:type="spellEnd"/>
            <w:r>
              <w:rPr>
                <w:i/>
              </w:rPr>
              <w:t>.,</w:t>
            </w:r>
          </w:p>
          <w:p w:rsidR="00531B6D" w:rsidRPr="00531B6D" w:rsidRDefault="00531B6D" w:rsidP="00531B6D">
            <w:pPr>
              <w:ind w:left="5" w:right="5" w:firstLine="375"/>
              <w:jc w:val="center"/>
              <w:rPr>
                <w:i/>
                <w:sz w:val="16"/>
              </w:rPr>
            </w:pPr>
            <w:r w:rsidRPr="00531B6D">
              <w:rPr>
                <w:i/>
                <w:sz w:val="16"/>
              </w:rPr>
              <w:t>(фамилия, имя, отчество)</w:t>
            </w:r>
          </w:p>
        </w:tc>
      </w:tr>
      <w:tr w:rsidR="00531B6D" w:rsidRPr="00554445" w:rsidTr="00531B6D">
        <w:tc>
          <w:tcPr>
            <w:tcW w:w="10065" w:type="dxa"/>
            <w:gridSpan w:val="3"/>
            <w:shd w:val="clear" w:color="auto" w:fill="auto"/>
          </w:tcPr>
          <w:p w:rsidR="00531B6D" w:rsidRPr="00531B6D" w:rsidRDefault="00531B6D" w:rsidP="009A494B">
            <w:pPr>
              <w:snapToGrid w:val="0"/>
              <w:jc w:val="both"/>
              <w:rPr>
                <w:i/>
              </w:rPr>
            </w:pPr>
            <w:r w:rsidRPr="00531B6D">
              <w:rPr>
                <w:i/>
              </w:rPr>
              <w:t>действительно на день смерти _________________________________________________</w:t>
            </w:r>
          </w:p>
          <w:p w:rsidR="00531B6D" w:rsidRPr="00531B6D" w:rsidRDefault="00531B6D" w:rsidP="009A494B">
            <w:pPr>
              <w:ind w:left="5" w:right="5" w:firstLine="375"/>
              <w:jc w:val="center"/>
              <w:rPr>
                <w:i/>
                <w:sz w:val="16"/>
              </w:rPr>
            </w:pPr>
            <w:r w:rsidRPr="00531B6D">
              <w:rPr>
                <w:i/>
                <w:sz w:val="16"/>
              </w:rPr>
              <w:t xml:space="preserve">                                            (фамилия, имя, отчество умершего, дата его смерти)</w:t>
            </w:r>
          </w:p>
          <w:p w:rsidR="00531B6D" w:rsidRPr="00531B6D" w:rsidRDefault="00531B6D" w:rsidP="009A494B">
            <w:pPr>
              <w:rPr>
                <w:i/>
              </w:rPr>
            </w:pPr>
            <w:r w:rsidRPr="00531B6D">
              <w:rPr>
                <w:i/>
              </w:rPr>
              <w:t>_____________________________________________________________________________</w:t>
            </w:r>
          </w:p>
          <w:p w:rsidR="00531B6D" w:rsidRPr="00531B6D" w:rsidRDefault="00531B6D" w:rsidP="009A494B">
            <w:pPr>
              <w:rPr>
                <w:i/>
              </w:rPr>
            </w:pPr>
          </w:p>
          <w:p w:rsidR="00531B6D" w:rsidRPr="00531B6D" w:rsidRDefault="00531B6D" w:rsidP="009A494B">
            <w:pPr>
              <w:rPr>
                <w:i/>
              </w:rPr>
            </w:pPr>
            <w:r w:rsidRPr="00531B6D">
              <w:rPr>
                <w:i/>
              </w:rPr>
              <w:t>_____________________________________________________________________________</w:t>
            </w:r>
          </w:p>
          <w:p w:rsidR="00531B6D" w:rsidRPr="00531B6D" w:rsidRDefault="00531B6D" w:rsidP="009A494B">
            <w:pPr>
              <w:rPr>
                <w:i/>
              </w:rPr>
            </w:pPr>
          </w:p>
          <w:p w:rsidR="00531B6D" w:rsidRPr="00531B6D" w:rsidRDefault="00531B6D" w:rsidP="009A494B">
            <w:pPr>
              <w:rPr>
                <w:i/>
                <w:sz w:val="20"/>
              </w:rPr>
            </w:pPr>
            <w:r w:rsidRPr="00531B6D">
              <w:rPr>
                <w:i/>
              </w:rPr>
              <w:t>прожива</w:t>
            </w:r>
            <w:proofErr w:type="gramStart"/>
            <w:r w:rsidRPr="00531B6D">
              <w:rPr>
                <w:i/>
              </w:rPr>
              <w:t>л(</w:t>
            </w:r>
            <w:proofErr w:type="gramEnd"/>
            <w:r w:rsidRPr="00531B6D">
              <w:rPr>
                <w:i/>
              </w:rPr>
              <w:t>а) совместно с ним (ней) и  находился(ась) на его(ее) иждивении.</w:t>
            </w:r>
            <w:r w:rsidRPr="00531B6D">
              <w:rPr>
                <w:i/>
                <w:sz w:val="20"/>
              </w:rPr>
              <w:t xml:space="preserve">   </w:t>
            </w:r>
          </w:p>
        </w:tc>
      </w:tr>
      <w:tr w:rsidR="00531B6D" w:rsidRPr="00554445" w:rsidTr="00531B6D">
        <w:tc>
          <w:tcPr>
            <w:tcW w:w="2475" w:type="dxa"/>
            <w:shd w:val="clear" w:color="auto" w:fill="auto"/>
          </w:tcPr>
          <w:p w:rsidR="00531B6D" w:rsidRPr="00554445" w:rsidRDefault="00531B6D" w:rsidP="009A494B">
            <w:pPr>
              <w:snapToGrid w:val="0"/>
              <w:ind w:left="15"/>
              <w:jc w:val="center"/>
              <w:rPr>
                <w:color w:val="333333"/>
                <w:sz w:val="22"/>
              </w:rPr>
            </w:pPr>
            <w:r w:rsidRPr="00554445"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w="7590" w:type="dxa"/>
            <w:gridSpan w:val="2"/>
            <w:shd w:val="clear" w:color="auto" w:fill="auto"/>
          </w:tcPr>
          <w:p w:rsidR="00531B6D" w:rsidRPr="00531B6D" w:rsidRDefault="00531B6D" w:rsidP="009A494B">
            <w:pPr>
              <w:snapToGrid w:val="0"/>
              <w:rPr>
                <w:i/>
              </w:rPr>
            </w:pPr>
            <w:r w:rsidRPr="00531B6D">
              <w:rPr>
                <w:i/>
              </w:rPr>
              <w:t xml:space="preserve">Основание: </w:t>
            </w:r>
            <w:proofErr w:type="spellStart"/>
            <w:r w:rsidRPr="00531B6D">
              <w:rPr>
                <w:i/>
              </w:rPr>
              <w:t>похозяйственная</w:t>
            </w:r>
            <w:proofErr w:type="spellEnd"/>
            <w:r w:rsidRPr="00531B6D">
              <w:rPr>
                <w:i/>
              </w:rPr>
              <w:t xml:space="preserve"> книга №____________</w:t>
            </w:r>
            <w:proofErr w:type="gramStart"/>
            <w:r w:rsidRPr="00531B6D">
              <w:rPr>
                <w:i/>
              </w:rPr>
              <w:t xml:space="preserve"> .</w:t>
            </w:r>
            <w:proofErr w:type="gramEnd"/>
            <w:r w:rsidRPr="00531B6D">
              <w:rPr>
                <w:i/>
              </w:rPr>
              <w:t xml:space="preserve">         </w:t>
            </w:r>
          </w:p>
          <w:p w:rsidR="00531B6D" w:rsidRPr="00531B6D" w:rsidRDefault="00531B6D" w:rsidP="009A494B">
            <w:pPr>
              <w:rPr>
                <w:i/>
              </w:rPr>
            </w:pPr>
            <w:r w:rsidRPr="00531B6D">
              <w:rPr>
                <w:i/>
              </w:rPr>
              <w:t xml:space="preserve">Справка дана для предъявления по </w:t>
            </w:r>
            <w:proofErr w:type="gramStart"/>
            <w:r w:rsidRPr="00531B6D">
              <w:rPr>
                <w:i/>
              </w:rPr>
              <w:t>м</w:t>
            </w:r>
            <w:proofErr w:type="gramEnd"/>
            <w:r w:rsidRPr="00531B6D">
              <w:rPr>
                <w:i/>
              </w:rPr>
              <w:t>/т.</w:t>
            </w:r>
          </w:p>
          <w:p w:rsidR="00531B6D" w:rsidRPr="00531B6D" w:rsidRDefault="00531B6D" w:rsidP="009A494B">
            <w:pPr>
              <w:ind w:left="15"/>
              <w:rPr>
                <w:b/>
                <w:i/>
              </w:rPr>
            </w:pPr>
            <w:r w:rsidRPr="00531B6D">
              <w:rPr>
                <w:b/>
                <w:i/>
              </w:rPr>
              <w:t>____________________ ________________ _________________</w:t>
            </w:r>
          </w:p>
          <w:p w:rsidR="00531B6D" w:rsidRPr="00531B6D" w:rsidRDefault="00531B6D" w:rsidP="009A494B">
            <w:pPr>
              <w:ind w:left="15"/>
              <w:rPr>
                <w:i/>
                <w:sz w:val="20"/>
                <w:szCs w:val="20"/>
              </w:rPr>
            </w:pPr>
            <w:r w:rsidRPr="00531B6D">
              <w:rPr>
                <w:i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531B6D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957B9E" w:rsidRDefault="00957B9E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957B9E" w:rsidRDefault="00957B9E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957B9E" w:rsidRDefault="00957B9E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957B9E" w:rsidRDefault="00957B9E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Pr="00554445" w:rsidRDefault="00531B6D" w:rsidP="00531B6D">
      <w:pPr>
        <w:ind w:left="4963"/>
        <w:jc w:val="right"/>
        <w:rPr>
          <w:color w:val="000000"/>
        </w:rPr>
      </w:pPr>
      <w:r w:rsidRPr="00554445">
        <w:rPr>
          <w:color w:val="000000"/>
        </w:rPr>
        <w:lastRenderedPageBreak/>
        <w:t>Приложение №</w:t>
      </w:r>
      <w:r w:rsidR="0012606D">
        <w:rPr>
          <w:color w:val="000000"/>
        </w:rPr>
        <w:t>4</w:t>
      </w:r>
    </w:p>
    <w:p w:rsidR="00531B6D" w:rsidRPr="00554445" w:rsidRDefault="00531B6D" w:rsidP="00531B6D">
      <w:pPr>
        <w:ind w:left="4963"/>
        <w:jc w:val="right"/>
        <w:rPr>
          <w:color w:val="000000"/>
          <w:sz w:val="20"/>
          <w:szCs w:val="20"/>
        </w:rPr>
      </w:pPr>
      <w:r w:rsidRPr="00554445">
        <w:rPr>
          <w:color w:val="000000"/>
        </w:rPr>
        <w:t xml:space="preserve"> к Административному регламенту </w:t>
      </w:r>
    </w:p>
    <w:p w:rsidR="00531B6D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Pr="00CC3C0B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68253B" w:rsidRDefault="0068253B" w:rsidP="002770ED">
      <w:pPr>
        <w:jc w:val="both"/>
      </w:pPr>
    </w:p>
    <w:p w:rsidR="00BE5D68" w:rsidRPr="00554445" w:rsidRDefault="00BE5D68" w:rsidP="00BE5D68">
      <w:pPr>
        <w:tabs>
          <w:tab w:val="left" w:pos="3390"/>
          <w:tab w:val="left" w:pos="3420"/>
        </w:tabs>
        <w:rPr>
          <w:b/>
          <w:sz w:val="18"/>
          <w:szCs w:val="18"/>
          <w:lang w:eastAsia="en-US"/>
        </w:rPr>
      </w:pPr>
      <w:r w:rsidRPr="00554445">
        <w:rPr>
          <w:b/>
          <w:sz w:val="18"/>
          <w:szCs w:val="18"/>
          <w:lang w:eastAsia="en-US"/>
        </w:rPr>
        <w:t xml:space="preserve">МЕСТО </w:t>
      </w:r>
      <w:proofErr w:type="gramStart"/>
      <w:r w:rsidRPr="00554445">
        <w:rPr>
          <w:b/>
          <w:sz w:val="18"/>
          <w:szCs w:val="18"/>
          <w:lang w:eastAsia="en-US"/>
        </w:rPr>
        <w:t>ДЛЯ</w:t>
      </w:r>
      <w:proofErr w:type="gramEnd"/>
      <w:r w:rsidRPr="00554445">
        <w:rPr>
          <w:b/>
          <w:sz w:val="18"/>
          <w:szCs w:val="18"/>
          <w:lang w:eastAsia="en-US"/>
        </w:rPr>
        <w:t xml:space="preserve"> </w:t>
      </w:r>
    </w:p>
    <w:p w:rsidR="00BE5D68" w:rsidRPr="00554445" w:rsidRDefault="00BE5D68" w:rsidP="00BE5D68">
      <w:pPr>
        <w:tabs>
          <w:tab w:val="left" w:pos="3390"/>
          <w:tab w:val="left" w:pos="3420"/>
        </w:tabs>
        <w:rPr>
          <w:b/>
          <w:sz w:val="18"/>
          <w:szCs w:val="18"/>
          <w:lang w:eastAsia="en-US"/>
        </w:rPr>
      </w:pPr>
      <w:r w:rsidRPr="00554445">
        <w:rPr>
          <w:b/>
          <w:sz w:val="18"/>
          <w:szCs w:val="18"/>
          <w:lang w:eastAsia="en-US"/>
        </w:rPr>
        <w:t xml:space="preserve">УГЛОВОГО </w:t>
      </w:r>
    </w:p>
    <w:p w:rsidR="00BE5D68" w:rsidRPr="00554445" w:rsidRDefault="00BE5D68" w:rsidP="00BE5D68">
      <w:pPr>
        <w:tabs>
          <w:tab w:val="left" w:pos="3390"/>
          <w:tab w:val="left" w:pos="3420"/>
        </w:tabs>
        <w:rPr>
          <w:b/>
          <w:sz w:val="18"/>
          <w:szCs w:val="18"/>
          <w:lang w:eastAsia="en-US"/>
        </w:rPr>
      </w:pPr>
      <w:r w:rsidRPr="00554445">
        <w:rPr>
          <w:b/>
          <w:sz w:val="18"/>
          <w:szCs w:val="18"/>
          <w:lang w:eastAsia="en-US"/>
        </w:rPr>
        <w:t>ШТАМПА</w:t>
      </w:r>
    </w:p>
    <w:p w:rsidR="00BE5D68" w:rsidRPr="00554445" w:rsidRDefault="00BE5D68" w:rsidP="00BE5D68">
      <w:pPr>
        <w:jc w:val="center"/>
        <w:rPr>
          <w:b/>
          <w:bCs/>
          <w:color w:val="333333"/>
          <w:sz w:val="20"/>
          <w:szCs w:val="20"/>
        </w:rPr>
      </w:pPr>
    </w:p>
    <w:p w:rsidR="00BE5D68" w:rsidRPr="00554445" w:rsidRDefault="00BE5D68" w:rsidP="00BE5D68">
      <w:pPr>
        <w:jc w:val="center"/>
        <w:rPr>
          <w:b/>
          <w:bCs/>
          <w:color w:val="333333"/>
          <w:sz w:val="20"/>
          <w:szCs w:val="20"/>
        </w:rPr>
      </w:pPr>
    </w:p>
    <w:p w:rsidR="00BE5D68" w:rsidRPr="00554445" w:rsidRDefault="00BE5D68" w:rsidP="00BE5D68">
      <w:pPr>
        <w:jc w:val="center"/>
        <w:rPr>
          <w:b/>
          <w:bCs/>
          <w:color w:val="333333"/>
          <w:sz w:val="20"/>
          <w:szCs w:val="20"/>
        </w:rPr>
      </w:pPr>
    </w:p>
    <w:p w:rsidR="00BE5D68" w:rsidRPr="00554445" w:rsidRDefault="00BE5D68" w:rsidP="00BE5D68">
      <w:pPr>
        <w:jc w:val="center"/>
        <w:rPr>
          <w:b/>
          <w:bCs/>
          <w:color w:val="333333"/>
          <w:sz w:val="20"/>
          <w:szCs w:val="20"/>
        </w:rPr>
      </w:pPr>
    </w:p>
    <w:p w:rsidR="00BE5D68" w:rsidRPr="00554445" w:rsidRDefault="00BE5D68" w:rsidP="00BE5D68">
      <w:pPr>
        <w:rPr>
          <w:b/>
          <w:bCs/>
          <w:color w:val="333333"/>
          <w:sz w:val="20"/>
          <w:szCs w:val="20"/>
        </w:rPr>
      </w:pPr>
    </w:p>
    <w:p w:rsidR="00BE5D68" w:rsidRPr="00554445" w:rsidRDefault="00BE5D68" w:rsidP="00BE5D68">
      <w:pPr>
        <w:pStyle w:val="af5"/>
      </w:pPr>
      <w:r w:rsidRPr="00554445">
        <w:rPr>
          <w:b/>
          <w:bCs/>
          <w:color w:val="333333"/>
          <w:sz w:val="20"/>
          <w:szCs w:val="20"/>
        </w:rPr>
        <w:t>_________________№__________</w:t>
      </w:r>
    </w:p>
    <w:p w:rsidR="00BE5D68" w:rsidRPr="00554445" w:rsidRDefault="00BE5D68" w:rsidP="00BE5D68">
      <w:pPr>
        <w:rPr>
          <w:sz w:val="14"/>
          <w:szCs w:val="14"/>
        </w:rPr>
      </w:pPr>
    </w:p>
    <w:p w:rsidR="00BE5D68" w:rsidRPr="00554445" w:rsidRDefault="00BE5D68" w:rsidP="00BE5D68">
      <w:pPr>
        <w:spacing w:line="200" w:lineRule="atLeast"/>
        <w:jc w:val="both"/>
      </w:pPr>
      <w:r w:rsidRPr="00554445">
        <w:t xml:space="preserve">                                                                                         </w:t>
      </w:r>
    </w:p>
    <w:p w:rsidR="00BE5D68" w:rsidRPr="00554445" w:rsidRDefault="00BE5D68" w:rsidP="00BE5D68">
      <w:pPr>
        <w:tabs>
          <w:tab w:val="left" w:pos="4956"/>
        </w:tabs>
        <w:spacing w:line="200" w:lineRule="atLeast"/>
        <w:ind w:left="4956"/>
      </w:pPr>
    </w:p>
    <w:p w:rsidR="00BE5D68" w:rsidRPr="00554445" w:rsidRDefault="00BE5D68" w:rsidP="00BE5D68">
      <w:pPr>
        <w:spacing w:line="200" w:lineRule="atLeast"/>
        <w:jc w:val="center"/>
        <w:rPr>
          <w:b/>
          <w:bCs/>
          <w:sz w:val="28"/>
        </w:rPr>
      </w:pPr>
    </w:p>
    <w:p w:rsidR="00BE5D68" w:rsidRPr="00554445" w:rsidRDefault="00BE5D68" w:rsidP="00BE5D68">
      <w:pPr>
        <w:spacing w:line="200" w:lineRule="atLeast"/>
        <w:jc w:val="center"/>
        <w:rPr>
          <w:b/>
          <w:bCs/>
          <w:sz w:val="28"/>
        </w:rPr>
      </w:pPr>
      <w:r w:rsidRPr="00554445">
        <w:rPr>
          <w:b/>
          <w:bCs/>
          <w:sz w:val="28"/>
        </w:rPr>
        <w:t xml:space="preserve">УВЕДОМЛЕНИЕ </w:t>
      </w:r>
    </w:p>
    <w:p w:rsidR="00BE5D68" w:rsidRPr="00531B6D" w:rsidRDefault="00BE5D68" w:rsidP="00BE5D68">
      <w:pPr>
        <w:spacing w:line="200" w:lineRule="atLeast"/>
        <w:jc w:val="center"/>
        <w:rPr>
          <w:bCs/>
          <w:sz w:val="28"/>
        </w:rPr>
      </w:pPr>
      <w:r w:rsidRPr="00531B6D">
        <w:rPr>
          <w:bCs/>
          <w:sz w:val="28"/>
        </w:rPr>
        <w:t>об отказе в предоставлении муниципальной услуги</w:t>
      </w:r>
    </w:p>
    <w:p w:rsidR="00BE5D68" w:rsidRPr="00531B6D" w:rsidRDefault="00BE5D68" w:rsidP="00BE5D68">
      <w:pPr>
        <w:spacing w:line="200" w:lineRule="atLeast"/>
        <w:jc w:val="center"/>
        <w:rPr>
          <w:bCs/>
          <w:color w:val="000000"/>
          <w:sz w:val="28"/>
          <w:szCs w:val="28"/>
        </w:rPr>
      </w:pPr>
      <w:r w:rsidRPr="00531B6D">
        <w:rPr>
          <w:bCs/>
          <w:color w:val="000000"/>
          <w:sz w:val="28"/>
          <w:szCs w:val="28"/>
        </w:rPr>
        <w:t xml:space="preserve">по выдаче документов </w:t>
      </w:r>
    </w:p>
    <w:p w:rsidR="00BE5D68" w:rsidRPr="00531B6D" w:rsidRDefault="00BE5D68" w:rsidP="00BE5D68">
      <w:pPr>
        <w:spacing w:line="200" w:lineRule="atLeast"/>
        <w:jc w:val="center"/>
        <w:rPr>
          <w:bCs/>
          <w:color w:val="000000"/>
          <w:sz w:val="28"/>
          <w:szCs w:val="28"/>
        </w:rPr>
      </w:pPr>
      <w:r w:rsidRPr="00531B6D">
        <w:rPr>
          <w:bCs/>
          <w:color w:val="000000"/>
          <w:sz w:val="28"/>
          <w:szCs w:val="28"/>
        </w:rPr>
        <w:t>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</w:p>
    <w:p w:rsidR="00BE5D68" w:rsidRPr="00554445" w:rsidRDefault="00BE5D68" w:rsidP="00BE5D68">
      <w:pPr>
        <w:spacing w:line="200" w:lineRule="atLeast"/>
        <w:jc w:val="center"/>
        <w:rPr>
          <w:b/>
          <w:bCs/>
          <w:sz w:val="28"/>
        </w:rPr>
      </w:pPr>
    </w:p>
    <w:p w:rsidR="00BE5D68" w:rsidRPr="00554445" w:rsidRDefault="00BE5D68" w:rsidP="00BE5D68">
      <w:pPr>
        <w:spacing w:line="200" w:lineRule="atLeast"/>
        <w:ind w:firstLine="1005"/>
        <w:jc w:val="both"/>
        <w:rPr>
          <w:lang w:eastAsia="ar-SA"/>
        </w:rPr>
      </w:pPr>
      <w:r w:rsidRPr="00554445">
        <w:rPr>
          <w:sz w:val="28"/>
          <w:szCs w:val="28"/>
          <w:lang w:eastAsia="ar-SA"/>
        </w:rPr>
        <w:t>Уважаемый (</w:t>
      </w:r>
      <w:proofErr w:type="spellStart"/>
      <w:r w:rsidRPr="00554445">
        <w:rPr>
          <w:sz w:val="28"/>
          <w:szCs w:val="28"/>
          <w:lang w:eastAsia="ar-SA"/>
        </w:rPr>
        <w:t>ая</w:t>
      </w:r>
      <w:proofErr w:type="spellEnd"/>
      <w:r w:rsidRPr="00554445">
        <w:rPr>
          <w:sz w:val="28"/>
          <w:szCs w:val="28"/>
          <w:lang w:eastAsia="ar-SA"/>
        </w:rPr>
        <w:t>) ____________________________________________</w:t>
      </w:r>
      <w:r w:rsidRPr="00554445">
        <w:rPr>
          <w:lang w:eastAsia="ar-SA"/>
        </w:rPr>
        <w:t xml:space="preserve"> </w:t>
      </w:r>
    </w:p>
    <w:p w:rsidR="00BE5D68" w:rsidRPr="00554445" w:rsidRDefault="00BE5D68" w:rsidP="00BE5D68">
      <w:pPr>
        <w:spacing w:line="200" w:lineRule="atLeast"/>
        <w:jc w:val="both"/>
        <w:rPr>
          <w:sz w:val="20"/>
          <w:szCs w:val="20"/>
          <w:lang w:eastAsia="ar-SA"/>
        </w:rPr>
      </w:pPr>
      <w:r w:rsidRPr="00554445">
        <w:rPr>
          <w:sz w:val="20"/>
          <w:szCs w:val="20"/>
          <w:lang w:eastAsia="ar-SA"/>
        </w:rPr>
        <w:t xml:space="preserve">                                                          (фамилия, имя, отчество заявителя)</w:t>
      </w:r>
    </w:p>
    <w:p w:rsidR="00BE5D68" w:rsidRPr="00554445" w:rsidRDefault="00BE5D68" w:rsidP="00BE5D68">
      <w:pPr>
        <w:spacing w:line="200" w:lineRule="atLeast"/>
        <w:jc w:val="both"/>
      </w:pPr>
    </w:p>
    <w:p w:rsidR="00BE5D68" w:rsidRPr="00554445" w:rsidRDefault="00BE5D68" w:rsidP="00BE5D68">
      <w:pPr>
        <w:spacing w:line="200" w:lineRule="atLeast"/>
        <w:ind w:firstLine="1005"/>
        <w:jc w:val="both"/>
        <w:rPr>
          <w:color w:val="000000"/>
          <w:spacing w:val="6"/>
          <w:sz w:val="28"/>
          <w:szCs w:val="28"/>
        </w:rPr>
      </w:pPr>
      <w:r w:rsidRPr="00554445">
        <w:rPr>
          <w:sz w:val="28"/>
          <w:szCs w:val="28"/>
          <w:lang w:eastAsia="ar-SA"/>
        </w:rPr>
        <w:t>Информируем Вас об отказе в предоставлении муниципальной услуги по</w:t>
      </w:r>
      <w:r w:rsidRPr="00554445">
        <w:rPr>
          <w:lang w:eastAsia="ar-SA"/>
        </w:rPr>
        <w:t xml:space="preserve"> </w:t>
      </w:r>
      <w:r w:rsidRPr="00554445">
        <w:rPr>
          <w:color w:val="000000"/>
          <w:sz w:val="28"/>
          <w:szCs w:val="28"/>
          <w:lang w:eastAsia="ar-SA"/>
        </w:rPr>
        <w:t>выдаче документов</w:t>
      </w:r>
      <w:r w:rsidRPr="00554445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Pr="00554445">
        <w:rPr>
          <w:color w:val="000000"/>
          <w:spacing w:val="6"/>
          <w:sz w:val="28"/>
          <w:szCs w:val="28"/>
        </w:rPr>
        <w:t>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по причине _______________________________________________________.</w:t>
      </w:r>
    </w:p>
    <w:p w:rsidR="00BE5D68" w:rsidRPr="00554445" w:rsidRDefault="00BE5D68" w:rsidP="00BE5D68">
      <w:pPr>
        <w:shd w:val="clear" w:color="auto" w:fill="FFFFFF"/>
        <w:tabs>
          <w:tab w:val="left" w:pos="0"/>
        </w:tabs>
        <w:spacing w:line="200" w:lineRule="atLeast"/>
        <w:jc w:val="both"/>
        <w:rPr>
          <w:color w:val="000000"/>
          <w:spacing w:val="6"/>
          <w:sz w:val="20"/>
          <w:szCs w:val="20"/>
        </w:rPr>
      </w:pPr>
      <w:r w:rsidRPr="00554445">
        <w:rPr>
          <w:color w:val="000000"/>
          <w:spacing w:val="6"/>
          <w:sz w:val="20"/>
          <w:szCs w:val="20"/>
        </w:rPr>
        <w:t xml:space="preserve">                                                                  (указать причину)</w:t>
      </w:r>
    </w:p>
    <w:p w:rsidR="00BE5D68" w:rsidRPr="00554445" w:rsidRDefault="00BE5D68" w:rsidP="00BE5D68">
      <w:pPr>
        <w:shd w:val="clear" w:color="auto" w:fill="FFFFFF"/>
        <w:tabs>
          <w:tab w:val="left" w:pos="0"/>
        </w:tabs>
        <w:spacing w:line="200" w:lineRule="atLeast"/>
        <w:jc w:val="both"/>
        <w:rPr>
          <w:b/>
          <w:bCs/>
          <w:color w:val="000000"/>
          <w:spacing w:val="6"/>
          <w:szCs w:val="28"/>
        </w:rPr>
      </w:pPr>
    </w:p>
    <w:p w:rsidR="00BE5D68" w:rsidRPr="00554445" w:rsidRDefault="00BE5D68" w:rsidP="00BE5D68">
      <w:pPr>
        <w:pStyle w:val="1"/>
        <w:keepNext w:val="0"/>
        <w:widowControl w:val="0"/>
        <w:numPr>
          <w:ilvl w:val="0"/>
          <w:numId w:val="27"/>
        </w:numPr>
        <w:suppressAutoHyphens/>
        <w:spacing w:before="0" w:after="0"/>
        <w:rPr>
          <w:rFonts w:ascii="Times New Roman" w:hAnsi="Times New Roman"/>
          <w:sz w:val="28"/>
          <w:szCs w:val="20"/>
        </w:rPr>
      </w:pPr>
    </w:p>
    <w:p w:rsidR="00BE5D68" w:rsidRPr="00554445" w:rsidRDefault="00BE5D68" w:rsidP="00BE5D68">
      <w:pPr>
        <w:pStyle w:val="1"/>
        <w:keepNext w:val="0"/>
        <w:widowControl w:val="0"/>
        <w:numPr>
          <w:ilvl w:val="0"/>
          <w:numId w:val="27"/>
        </w:numPr>
        <w:suppressAutoHyphens/>
        <w:spacing w:before="0" w:after="0"/>
        <w:rPr>
          <w:b w:val="0"/>
          <w:bCs w:val="0"/>
          <w:sz w:val="28"/>
        </w:rPr>
      </w:pPr>
      <w:r w:rsidRPr="00554445">
        <w:rPr>
          <w:rFonts w:ascii="Times New Roman" w:hAnsi="Times New Roman"/>
          <w:sz w:val="28"/>
          <w:szCs w:val="20"/>
        </w:rPr>
        <w:t xml:space="preserve">Глава </w:t>
      </w:r>
      <w:r>
        <w:rPr>
          <w:rFonts w:ascii="Times New Roman" w:hAnsi="Times New Roman"/>
          <w:sz w:val="28"/>
          <w:szCs w:val="20"/>
        </w:rPr>
        <w:t xml:space="preserve">Адыковского СМО РК      </w:t>
      </w:r>
      <w:r w:rsidRPr="00554445">
        <w:rPr>
          <w:b w:val="0"/>
          <w:bCs w:val="0"/>
          <w:sz w:val="28"/>
        </w:rPr>
        <w:t xml:space="preserve">           ______________                   __________</w:t>
      </w:r>
    </w:p>
    <w:p w:rsidR="00BE5D68" w:rsidRPr="00554445" w:rsidRDefault="00BE5D68" w:rsidP="00BE5D68">
      <w:pPr>
        <w:spacing w:line="200" w:lineRule="atLeast"/>
        <w:ind w:firstLine="720"/>
        <w:jc w:val="both"/>
        <w:rPr>
          <w:sz w:val="20"/>
          <w:szCs w:val="20"/>
        </w:rPr>
      </w:pPr>
      <w:r w:rsidRPr="00554445">
        <w:rPr>
          <w:sz w:val="28"/>
        </w:rPr>
        <w:t xml:space="preserve">                                                М.п.        </w:t>
      </w:r>
      <w:r w:rsidRPr="00554445">
        <w:rPr>
          <w:sz w:val="20"/>
          <w:szCs w:val="20"/>
        </w:rPr>
        <w:t>(подпись)                            (фамилия, инициалы)</w:t>
      </w:r>
    </w:p>
    <w:p w:rsidR="00BE5D68" w:rsidRPr="00554445" w:rsidRDefault="00BE5D68" w:rsidP="00BE5D68">
      <w:pPr>
        <w:tabs>
          <w:tab w:val="left" w:pos="0"/>
        </w:tabs>
        <w:spacing w:line="200" w:lineRule="atLeast"/>
        <w:jc w:val="both"/>
        <w:rPr>
          <w:sz w:val="22"/>
        </w:rPr>
      </w:pPr>
    </w:p>
    <w:p w:rsidR="00BE5D68" w:rsidRPr="00554445" w:rsidRDefault="00BE5D68" w:rsidP="00BE5D68">
      <w:pPr>
        <w:tabs>
          <w:tab w:val="left" w:pos="0"/>
        </w:tabs>
        <w:spacing w:line="200" w:lineRule="atLeast"/>
        <w:jc w:val="both"/>
        <w:rPr>
          <w:sz w:val="22"/>
        </w:rPr>
      </w:pPr>
    </w:p>
    <w:p w:rsidR="00BE5D68" w:rsidRPr="00554445" w:rsidRDefault="00BE5D68" w:rsidP="00BE5D68">
      <w:pPr>
        <w:tabs>
          <w:tab w:val="left" w:pos="0"/>
        </w:tabs>
        <w:spacing w:line="200" w:lineRule="atLeast"/>
        <w:jc w:val="both"/>
        <w:rPr>
          <w:sz w:val="22"/>
        </w:rPr>
      </w:pPr>
    </w:p>
    <w:p w:rsidR="00BE5D68" w:rsidRPr="00554445" w:rsidRDefault="00BE5D68" w:rsidP="00BE5D68">
      <w:pPr>
        <w:tabs>
          <w:tab w:val="left" w:pos="0"/>
        </w:tabs>
        <w:spacing w:line="200" w:lineRule="atLeast"/>
        <w:jc w:val="both"/>
        <w:rPr>
          <w:sz w:val="22"/>
        </w:rPr>
      </w:pPr>
    </w:p>
    <w:p w:rsidR="00BE5D68" w:rsidRPr="00554445" w:rsidRDefault="00BE5D68" w:rsidP="00BE5D68">
      <w:pPr>
        <w:tabs>
          <w:tab w:val="left" w:pos="0"/>
        </w:tabs>
        <w:spacing w:line="200" w:lineRule="atLeast"/>
        <w:jc w:val="both"/>
        <w:rPr>
          <w:sz w:val="22"/>
        </w:rPr>
      </w:pPr>
    </w:p>
    <w:p w:rsidR="00BE5D68" w:rsidRPr="00554445" w:rsidRDefault="00BE5D68" w:rsidP="00BE5D68">
      <w:pPr>
        <w:tabs>
          <w:tab w:val="left" w:pos="0"/>
        </w:tabs>
        <w:spacing w:line="200" w:lineRule="atLeast"/>
        <w:jc w:val="both"/>
        <w:rPr>
          <w:color w:val="333333"/>
          <w:sz w:val="20"/>
        </w:rPr>
      </w:pPr>
      <w:r w:rsidRPr="00554445">
        <w:rPr>
          <w:color w:val="333333"/>
          <w:sz w:val="20"/>
        </w:rPr>
        <w:t xml:space="preserve">Фамилия исполнителя </w:t>
      </w:r>
    </w:p>
    <w:p w:rsidR="00BE5D68" w:rsidRPr="00554445" w:rsidRDefault="00BE5D68" w:rsidP="00BE5D68">
      <w:pPr>
        <w:tabs>
          <w:tab w:val="left" w:pos="0"/>
        </w:tabs>
        <w:spacing w:line="200" w:lineRule="atLeast"/>
        <w:jc w:val="both"/>
        <w:rPr>
          <w:color w:val="333333"/>
          <w:sz w:val="20"/>
        </w:rPr>
      </w:pPr>
      <w:r w:rsidRPr="00554445">
        <w:rPr>
          <w:color w:val="333333"/>
          <w:sz w:val="20"/>
        </w:rPr>
        <w:t>Телефон для справок</w:t>
      </w:r>
    </w:p>
    <w:p w:rsidR="0068253B" w:rsidRDefault="0068253B" w:rsidP="002770ED">
      <w:pPr>
        <w:jc w:val="both"/>
      </w:pPr>
    </w:p>
    <w:p w:rsidR="0068253B" w:rsidRDefault="0068253B" w:rsidP="002770ED">
      <w:pPr>
        <w:jc w:val="both"/>
      </w:pPr>
    </w:p>
    <w:p w:rsidR="0068253B" w:rsidRDefault="0068253B" w:rsidP="002770ED">
      <w:pPr>
        <w:jc w:val="both"/>
      </w:pPr>
    </w:p>
    <w:p w:rsidR="0068253B" w:rsidRDefault="0068253B" w:rsidP="002770ED">
      <w:pPr>
        <w:jc w:val="both"/>
      </w:pPr>
    </w:p>
    <w:p w:rsidR="0068253B" w:rsidRDefault="0068253B" w:rsidP="002770ED">
      <w:pPr>
        <w:jc w:val="both"/>
      </w:pPr>
    </w:p>
    <w:p w:rsidR="0068253B" w:rsidRDefault="0068253B" w:rsidP="002770ED">
      <w:pPr>
        <w:jc w:val="both"/>
      </w:pPr>
    </w:p>
    <w:p w:rsidR="0068253B" w:rsidRDefault="0068253B" w:rsidP="002770ED">
      <w:pPr>
        <w:jc w:val="both"/>
      </w:pPr>
    </w:p>
    <w:p w:rsidR="0068253B" w:rsidRDefault="0068253B" w:rsidP="002770ED">
      <w:pPr>
        <w:jc w:val="both"/>
      </w:pPr>
    </w:p>
    <w:p w:rsidR="0068253B" w:rsidRDefault="0068253B" w:rsidP="002770ED">
      <w:pPr>
        <w:jc w:val="both"/>
      </w:pPr>
    </w:p>
    <w:p w:rsidR="0068253B" w:rsidRDefault="0068253B" w:rsidP="002770ED">
      <w:pPr>
        <w:jc w:val="both"/>
      </w:pPr>
    </w:p>
    <w:p w:rsidR="0068253B" w:rsidRDefault="0068253B" w:rsidP="002770ED">
      <w:pPr>
        <w:jc w:val="both"/>
      </w:pPr>
    </w:p>
    <w:p w:rsidR="0068253B" w:rsidRPr="001F72C4" w:rsidRDefault="0068253B" w:rsidP="002770ED">
      <w:pPr>
        <w:jc w:val="both"/>
      </w:pPr>
    </w:p>
    <w:p w:rsidR="0068253B" w:rsidRPr="00554445" w:rsidRDefault="0068253B" w:rsidP="0068253B">
      <w:pPr>
        <w:ind w:left="4963"/>
        <w:jc w:val="right"/>
        <w:rPr>
          <w:color w:val="000000"/>
        </w:rPr>
      </w:pPr>
      <w:r w:rsidRPr="00554445">
        <w:rPr>
          <w:color w:val="000000"/>
        </w:rPr>
        <w:t>Приложение №</w:t>
      </w:r>
      <w:r w:rsidR="00531B6D">
        <w:rPr>
          <w:color w:val="000000"/>
        </w:rPr>
        <w:t>6</w:t>
      </w:r>
    </w:p>
    <w:p w:rsidR="0068253B" w:rsidRPr="00554445" w:rsidRDefault="0068253B" w:rsidP="0068253B">
      <w:pPr>
        <w:ind w:left="4963"/>
        <w:jc w:val="right"/>
        <w:rPr>
          <w:color w:val="000000"/>
          <w:sz w:val="20"/>
          <w:szCs w:val="20"/>
        </w:rPr>
      </w:pPr>
      <w:r w:rsidRPr="00554445">
        <w:rPr>
          <w:color w:val="000000"/>
        </w:rPr>
        <w:t xml:space="preserve"> к Административному регламенту </w:t>
      </w:r>
    </w:p>
    <w:p w:rsidR="0068253B" w:rsidRPr="00554445" w:rsidRDefault="0068253B" w:rsidP="0068253B">
      <w:pPr>
        <w:ind w:firstLine="709"/>
        <w:jc w:val="right"/>
        <w:rPr>
          <w:color w:val="000000"/>
          <w:sz w:val="20"/>
          <w:szCs w:val="2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  <w:sz w:val="20"/>
          <w:szCs w:val="2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  <w:sz w:val="20"/>
          <w:szCs w:val="2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  <w:sz w:val="20"/>
          <w:szCs w:val="20"/>
        </w:rPr>
      </w:pPr>
    </w:p>
    <w:p w:rsidR="0068253B" w:rsidRDefault="0068253B" w:rsidP="0068253B">
      <w:pPr>
        <w:ind w:left="4248" w:firstLine="5"/>
        <w:jc w:val="right"/>
      </w:pPr>
      <w:r w:rsidRPr="00554445">
        <w:rPr>
          <w:color w:val="000000"/>
          <w:sz w:val="28"/>
          <w:szCs w:val="28"/>
        </w:rPr>
        <w:t>Главе</w:t>
      </w:r>
      <w:r>
        <w:rPr>
          <w:color w:val="000000"/>
          <w:sz w:val="28"/>
          <w:szCs w:val="28"/>
        </w:rPr>
        <w:t xml:space="preserve"> </w:t>
      </w:r>
      <w:r>
        <w:t>Адыковского СМО РК (</w:t>
      </w:r>
      <w:proofErr w:type="spellStart"/>
      <w:r>
        <w:t>ахлачи</w:t>
      </w:r>
      <w:proofErr w:type="spellEnd"/>
      <w:r>
        <w:t>)</w:t>
      </w:r>
    </w:p>
    <w:p w:rsidR="0068253B" w:rsidRDefault="0068253B" w:rsidP="0068253B">
      <w:pPr>
        <w:ind w:left="4248" w:firstLine="5"/>
        <w:jc w:val="right"/>
      </w:pPr>
      <w:r>
        <w:t>___________________________________</w:t>
      </w:r>
    </w:p>
    <w:p w:rsidR="0068253B" w:rsidRPr="00554445" w:rsidRDefault="0068253B" w:rsidP="0068253B">
      <w:pPr>
        <w:ind w:left="4248" w:firstLine="5"/>
        <w:rPr>
          <w:color w:val="000000"/>
          <w:sz w:val="28"/>
          <w:szCs w:val="28"/>
        </w:rPr>
      </w:pPr>
    </w:p>
    <w:p w:rsidR="0068253B" w:rsidRPr="00554445" w:rsidRDefault="0068253B" w:rsidP="0068253B">
      <w:pPr>
        <w:ind w:left="4248" w:firstLine="5"/>
        <w:jc w:val="right"/>
        <w:rPr>
          <w:color w:val="000000"/>
          <w:sz w:val="28"/>
          <w:szCs w:val="28"/>
        </w:rPr>
      </w:pPr>
      <w:r w:rsidRPr="00554445">
        <w:rPr>
          <w:color w:val="000000"/>
          <w:sz w:val="28"/>
          <w:szCs w:val="28"/>
        </w:rPr>
        <w:t xml:space="preserve">от__________________________________ </w:t>
      </w:r>
    </w:p>
    <w:p w:rsidR="0068253B" w:rsidRPr="00554445" w:rsidRDefault="0068253B" w:rsidP="0068253B">
      <w:pPr>
        <w:ind w:left="4248" w:firstLine="5"/>
        <w:jc w:val="right"/>
        <w:rPr>
          <w:color w:val="000000"/>
          <w:sz w:val="28"/>
          <w:szCs w:val="28"/>
        </w:rPr>
      </w:pPr>
      <w:r w:rsidRPr="00554445">
        <w:rPr>
          <w:color w:val="000000"/>
          <w:sz w:val="28"/>
          <w:szCs w:val="28"/>
        </w:rPr>
        <w:t xml:space="preserve">проживающего ______________________ </w:t>
      </w:r>
    </w:p>
    <w:p w:rsidR="0068253B" w:rsidRPr="00554445" w:rsidRDefault="0068253B" w:rsidP="0068253B">
      <w:pPr>
        <w:ind w:left="4248" w:firstLine="5"/>
        <w:jc w:val="right"/>
        <w:rPr>
          <w:color w:val="000000"/>
          <w:sz w:val="28"/>
          <w:szCs w:val="28"/>
        </w:rPr>
      </w:pPr>
      <w:r w:rsidRPr="00554445">
        <w:rPr>
          <w:color w:val="000000"/>
          <w:sz w:val="28"/>
          <w:szCs w:val="28"/>
        </w:rPr>
        <w:t>____________________________________</w:t>
      </w:r>
    </w:p>
    <w:p w:rsidR="0068253B" w:rsidRPr="00554445" w:rsidRDefault="0068253B" w:rsidP="0068253B">
      <w:pPr>
        <w:ind w:firstLine="709"/>
        <w:jc w:val="right"/>
        <w:rPr>
          <w:color w:val="000000"/>
          <w:sz w:val="28"/>
          <w:szCs w:val="28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68253B" w:rsidP="0068253B">
      <w:pPr>
        <w:jc w:val="center"/>
        <w:rPr>
          <w:b/>
          <w:color w:val="000000"/>
          <w:sz w:val="28"/>
          <w:szCs w:val="28"/>
        </w:rPr>
      </w:pPr>
      <w:r w:rsidRPr="00554445">
        <w:rPr>
          <w:b/>
          <w:color w:val="000000"/>
          <w:sz w:val="28"/>
          <w:szCs w:val="28"/>
        </w:rPr>
        <w:t>Жалоба</w:t>
      </w:r>
    </w:p>
    <w:p w:rsidR="0068253B" w:rsidRPr="00554445" w:rsidRDefault="0068253B" w:rsidP="0068253B">
      <w:pPr>
        <w:spacing w:after="113" w:line="20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68253B" w:rsidRPr="00554445" w:rsidRDefault="0068253B" w:rsidP="0068253B">
      <w:pPr>
        <w:spacing w:after="113" w:line="200" w:lineRule="atLeast"/>
        <w:ind w:firstLine="709"/>
        <w:jc w:val="both"/>
        <w:rPr>
          <w:color w:val="000000"/>
          <w:sz w:val="20"/>
          <w:szCs w:val="20"/>
        </w:rPr>
      </w:pPr>
      <w:proofErr w:type="gramStart"/>
      <w:r w:rsidRPr="0068253B">
        <w:rPr>
          <w:color w:val="000000"/>
          <w:sz w:val="28"/>
          <w:szCs w:val="28"/>
        </w:rPr>
        <w:t>Прошу рассмотреть жалобу на действие (бездействие)</w:t>
      </w:r>
      <w:r w:rsidRPr="00554445">
        <w:rPr>
          <w:b/>
          <w:color w:val="000000"/>
          <w:sz w:val="28"/>
          <w:szCs w:val="28"/>
        </w:rPr>
        <w:t xml:space="preserve"> __________________________________________________________________ </w:t>
      </w:r>
      <w:r w:rsidRPr="00554445">
        <w:rPr>
          <w:color w:val="000000"/>
          <w:sz w:val="20"/>
          <w:szCs w:val="20"/>
        </w:rPr>
        <w:t>должность, фамилию, имя и отчество специалиста (при наличии информации), действия (бездействие) которого нарушают права и законные интересы получателя услуги)</w:t>
      </w:r>
      <w:proofErr w:type="gramEnd"/>
    </w:p>
    <w:p w:rsidR="0068253B" w:rsidRPr="00554445" w:rsidRDefault="0068253B" w:rsidP="0068253B">
      <w:pPr>
        <w:spacing w:after="113" w:line="200" w:lineRule="atLeast"/>
        <w:ind w:firstLine="15"/>
        <w:jc w:val="center"/>
        <w:rPr>
          <w:color w:val="000000"/>
          <w:sz w:val="20"/>
          <w:szCs w:val="20"/>
        </w:rPr>
      </w:pPr>
      <w:r w:rsidRPr="00554445">
        <w:rPr>
          <w:color w:val="000000"/>
          <w:sz w:val="20"/>
          <w:szCs w:val="20"/>
        </w:rPr>
        <w:t>____________________________________________________________________________________________.</w:t>
      </w:r>
    </w:p>
    <w:p w:rsidR="0068253B" w:rsidRPr="00554445" w:rsidRDefault="0068253B" w:rsidP="0068253B">
      <w:pPr>
        <w:spacing w:after="113" w:line="200" w:lineRule="atLeast"/>
        <w:ind w:firstLine="709"/>
        <w:jc w:val="center"/>
        <w:rPr>
          <w:color w:val="000000"/>
          <w:sz w:val="20"/>
          <w:szCs w:val="20"/>
        </w:rPr>
      </w:pPr>
      <w:r w:rsidRPr="00554445">
        <w:rPr>
          <w:color w:val="000000"/>
          <w:sz w:val="20"/>
          <w:szCs w:val="20"/>
        </w:rPr>
        <w:t>(суть нарушения прав и законных интересов, противоправного действия (бездействия))</w:t>
      </w:r>
    </w:p>
    <w:p w:rsidR="0068253B" w:rsidRPr="0068253B" w:rsidRDefault="0068253B" w:rsidP="0068253B">
      <w:pPr>
        <w:spacing w:after="113" w:line="200" w:lineRule="atLeast"/>
        <w:ind w:firstLine="709"/>
        <w:jc w:val="both"/>
        <w:rPr>
          <w:color w:val="000000"/>
          <w:sz w:val="28"/>
          <w:szCs w:val="28"/>
        </w:rPr>
      </w:pPr>
      <w:r w:rsidRPr="00554445">
        <w:rPr>
          <w:b/>
          <w:color w:val="000000"/>
          <w:sz w:val="28"/>
          <w:szCs w:val="28"/>
        </w:rPr>
        <w:t xml:space="preserve"> </w:t>
      </w:r>
      <w:r w:rsidRPr="0068253B">
        <w:rPr>
          <w:color w:val="000000"/>
          <w:sz w:val="28"/>
          <w:szCs w:val="28"/>
        </w:rPr>
        <w:t>Информацию о принятых мерах по результатам рассмотрения моего сообщения прошу сообщить (направить) мне лично или по почте по адресу:___________________________________________________________.</w:t>
      </w:r>
    </w:p>
    <w:p w:rsidR="0068253B" w:rsidRPr="00554445" w:rsidRDefault="0068253B" w:rsidP="0068253B">
      <w:pPr>
        <w:pStyle w:val="1"/>
        <w:numPr>
          <w:ilvl w:val="0"/>
          <w:numId w:val="27"/>
        </w:numPr>
        <w:suppressAutoHyphens/>
        <w:spacing w:before="280" w:after="280"/>
        <w:ind w:left="0" w:firstLine="709"/>
        <w:jc w:val="both"/>
        <w:rPr>
          <w:rFonts w:ascii="Times New Roman" w:hAnsi="Times New Roman"/>
          <w:color w:val="000000"/>
        </w:rPr>
      </w:pPr>
    </w:p>
    <w:p w:rsidR="0068253B" w:rsidRPr="00554445" w:rsidRDefault="0068253B" w:rsidP="0068253B">
      <w:pPr>
        <w:spacing w:line="200" w:lineRule="atLeast"/>
        <w:rPr>
          <w:color w:val="000000"/>
        </w:rPr>
      </w:pPr>
      <w:r w:rsidRPr="00554445">
        <w:rPr>
          <w:color w:val="000000"/>
        </w:rPr>
        <w:t xml:space="preserve">___________________   ______________________  ___________________________                                     </w:t>
      </w:r>
    </w:p>
    <w:p w:rsidR="0068253B" w:rsidRPr="00554445" w:rsidRDefault="0068253B" w:rsidP="0068253B">
      <w:pPr>
        <w:tabs>
          <w:tab w:val="left" w:pos="7695"/>
        </w:tabs>
        <w:spacing w:line="200" w:lineRule="atLeast"/>
        <w:ind w:left="33"/>
        <w:rPr>
          <w:color w:val="000000"/>
          <w:sz w:val="20"/>
          <w:szCs w:val="20"/>
        </w:rPr>
      </w:pPr>
      <w:r w:rsidRPr="00554445">
        <w:rPr>
          <w:color w:val="000000"/>
          <w:sz w:val="20"/>
          <w:szCs w:val="20"/>
        </w:rPr>
        <w:t xml:space="preserve">                           ( дата)                   (подпись заявителя)                     (фамилия, инициалы заявителя)</w:t>
      </w:r>
    </w:p>
    <w:p w:rsidR="0068253B" w:rsidRPr="00554445" w:rsidRDefault="0068253B" w:rsidP="0068253B">
      <w:pPr>
        <w:jc w:val="right"/>
        <w:rPr>
          <w:color w:val="000000"/>
        </w:rPr>
      </w:pPr>
    </w:p>
    <w:p w:rsidR="0068253B" w:rsidRPr="00554445" w:rsidRDefault="0068253B" w:rsidP="0068253B">
      <w:pPr>
        <w:jc w:val="right"/>
        <w:rPr>
          <w:color w:val="000000"/>
        </w:rPr>
      </w:pPr>
    </w:p>
    <w:p w:rsidR="0068253B" w:rsidRPr="00554445" w:rsidRDefault="0068253B" w:rsidP="0068253B">
      <w:pPr>
        <w:tabs>
          <w:tab w:val="left" w:pos="7695"/>
        </w:tabs>
        <w:jc w:val="center"/>
        <w:rPr>
          <w:color w:val="000000"/>
          <w:sz w:val="20"/>
          <w:szCs w:val="20"/>
        </w:rPr>
      </w:pPr>
      <w:r w:rsidRPr="00554445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68253B" w:rsidRPr="00554445" w:rsidRDefault="0068253B" w:rsidP="0068253B">
      <w:pPr>
        <w:jc w:val="right"/>
        <w:rPr>
          <w:color w:val="000000"/>
        </w:rPr>
      </w:pPr>
    </w:p>
    <w:p w:rsidR="0068253B" w:rsidRPr="00554445" w:rsidRDefault="0068253B" w:rsidP="0068253B">
      <w:pPr>
        <w:jc w:val="right"/>
        <w:rPr>
          <w:color w:val="000000"/>
        </w:rPr>
      </w:pPr>
    </w:p>
    <w:p w:rsidR="0068253B" w:rsidRPr="00554445" w:rsidRDefault="0068253B" w:rsidP="0068253B">
      <w:pPr>
        <w:jc w:val="right"/>
        <w:rPr>
          <w:color w:val="000000"/>
        </w:rPr>
      </w:pPr>
    </w:p>
    <w:p w:rsidR="0068253B" w:rsidRPr="00554445" w:rsidRDefault="0068253B" w:rsidP="0068253B"/>
    <w:p w:rsidR="0068253B" w:rsidRPr="00554445" w:rsidRDefault="0068253B" w:rsidP="0068253B">
      <w:pPr>
        <w:rPr>
          <w:b/>
          <w:i/>
          <w:iCs/>
          <w:color w:val="000000"/>
          <w:sz w:val="28"/>
          <w:szCs w:val="28"/>
        </w:rPr>
      </w:pPr>
    </w:p>
    <w:p w:rsidR="00594069" w:rsidRDefault="00594069"/>
    <w:sectPr w:rsidR="00594069" w:rsidSect="00FE29D8">
      <w:headerReference w:type="even" r:id="rId21"/>
      <w:headerReference w:type="default" r:id="rId22"/>
      <w:pgSz w:w="11907" w:h="16840" w:code="9"/>
      <w:pgMar w:top="737" w:right="567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BC8" w:rsidRDefault="004B1BC8" w:rsidP="00AF3C00">
      <w:r>
        <w:separator/>
      </w:r>
    </w:p>
  </w:endnote>
  <w:endnote w:type="continuationSeparator" w:id="0">
    <w:p w:rsidR="004B1BC8" w:rsidRDefault="004B1BC8" w:rsidP="00AF3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BC8" w:rsidRDefault="004B1BC8" w:rsidP="00AF3C00">
      <w:r>
        <w:separator/>
      </w:r>
    </w:p>
  </w:footnote>
  <w:footnote w:type="continuationSeparator" w:id="0">
    <w:p w:rsidR="004B1BC8" w:rsidRDefault="004B1BC8" w:rsidP="00AF3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ED4" w:rsidRDefault="00D1325F">
    <w:pPr>
      <w:rPr>
        <w:sz w:val="2"/>
        <w:szCs w:val="2"/>
      </w:rPr>
    </w:pPr>
    <w:r w:rsidRPr="00D132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73.45pt;margin-top:46.45pt;width:484.8pt;height:10.8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4ED4" w:rsidRDefault="00414ED4">
                <w:pPr>
                  <w:pStyle w:val="af"/>
                  <w:shd w:val="clear" w:color="auto" w:fill="auto"/>
                  <w:spacing w:line="240" w:lineRule="auto"/>
                  <w:jc w:val="left"/>
                </w:pPr>
                <w:r>
                  <w:rPr>
                    <w:b w:val="0"/>
                    <w:bCs w:val="0"/>
                  </w:rPr>
                  <w:t>Принятие решения о предоставлении (об отказе предоставления) муниципальной услуги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ED4" w:rsidRDefault="00D1325F">
    <w:pPr>
      <w:rPr>
        <w:sz w:val="2"/>
        <w:szCs w:val="2"/>
      </w:rPr>
    </w:pPr>
    <w:r w:rsidRPr="00D132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73.45pt;margin-top:46.45pt;width:484.8pt;height:10.8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4ED4" w:rsidRDefault="00414ED4">
                <w:pPr>
                  <w:pStyle w:val="af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52B6D2A"/>
    <w:multiLevelType w:val="multilevel"/>
    <w:tmpl w:val="8376A8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8B4A27"/>
    <w:multiLevelType w:val="hybridMultilevel"/>
    <w:tmpl w:val="BDE0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3F2116"/>
    <w:multiLevelType w:val="multilevel"/>
    <w:tmpl w:val="F88A49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9E76C1"/>
    <w:multiLevelType w:val="multilevel"/>
    <w:tmpl w:val="5576F1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F1383A"/>
    <w:multiLevelType w:val="hybridMultilevel"/>
    <w:tmpl w:val="7506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07D7D"/>
    <w:multiLevelType w:val="multilevel"/>
    <w:tmpl w:val="E18406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657FEB"/>
    <w:multiLevelType w:val="multilevel"/>
    <w:tmpl w:val="39CCAA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FB51D0"/>
    <w:multiLevelType w:val="multilevel"/>
    <w:tmpl w:val="C3808A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3E46E6"/>
    <w:multiLevelType w:val="multilevel"/>
    <w:tmpl w:val="3098A960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8D1C01"/>
    <w:multiLevelType w:val="multilevel"/>
    <w:tmpl w:val="2E863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EC4684"/>
    <w:multiLevelType w:val="multilevel"/>
    <w:tmpl w:val="F83E15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8F2940"/>
    <w:multiLevelType w:val="multilevel"/>
    <w:tmpl w:val="7674A8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A76D87"/>
    <w:multiLevelType w:val="hybridMultilevel"/>
    <w:tmpl w:val="A84269B0"/>
    <w:lvl w:ilvl="0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8">
    <w:nsid w:val="4C105796"/>
    <w:multiLevelType w:val="multilevel"/>
    <w:tmpl w:val="A1D036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FD50A5"/>
    <w:multiLevelType w:val="multilevel"/>
    <w:tmpl w:val="41F4B6E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2B52CD"/>
    <w:multiLevelType w:val="multilevel"/>
    <w:tmpl w:val="7A4E9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7E13BB"/>
    <w:multiLevelType w:val="hybridMultilevel"/>
    <w:tmpl w:val="4D04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271D70"/>
    <w:multiLevelType w:val="multilevel"/>
    <w:tmpl w:val="0DB05AC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D10004"/>
    <w:multiLevelType w:val="multilevel"/>
    <w:tmpl w:val="A84849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9659D4"/>
    <w:multiLevelType w:val="hybridMultilevel"/>
    <w:tmpl w:val="7CAAE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133F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</w:lvl>
  </w:abstractNum>
  <w:num w:numId="1">
    <w:abstractNumId w:val="6"/>
  </w:num>
  <w:num w:numId="2">
    <w:abstractNumId w:val="1"/>
    <w:lvlOverride w:ilvl="0">
      <w:startOverride w:val="1"/>
    </w:lvlOverride>
  </w:num>
  <w:num w:numId="3">
    <w:abstractNumId w:val="24"/>
  </w:num>
  <w:num w:numId="4">
    <w:abstractNumId w:val="21"/>
  </w:num>
  <w:num w:numId="5">
    <w:abstractNumId w:val="1"/>
  </w:num>
  <w:num w:numId="6">
    <w:abstractNumId w:val="9"/>
  </w:num>
  <w:num w:numId="7">
    <w:abstractNumId w:val="25"/>
  </w:num>
  <w:num w:numId="8">
    <w:abstractNumId w:val="2"/>
  </w:num>
  <w:num w:numId="9">
    <w:abstractNumId w:val="3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12"/>
  </w:num>
  <w:num w:numId="15">
    <w:abstractNumId w:val="20"/>
  </w:num>
  <w:num w:numId="16">
    <w:abstractNumId w:val="18"/>
  </w:num>
  <w:num w:numId="17">
    <w:abstractNumId w:val="23"/>
  </w:num>
  <w:num w:numId="18">
    <w:abstractNumId w:val="5"/>
  </w:num>
  <w:num w:numId="19">
    <w:abstractNumId w:val="16"/>
  </w:num>
  <w:num w:numId="20">
    <w:abstractNumId w:val="19"/>
  </w:num>
  <w:num w:numId="21">
    <w:abstractNumId w:val="14"/>
  </w:num>
  <w:num w:numId="22">
    <w:abstractNumId w:val="13"/>
  </w:num>
  <w:num w:numId="23">
    <w:abstractNumId w:val="11"/>
  </w:num>
  <w:num w:numId="24">
    <w:abstractNumId w:val="10"/>
  </w:num>
  <w:num w:numId="25">
    <w:abstractNumId w:val="22"/>
  </w:num>
  <w:num w:numId="26">
    <w:abstractNumId w:val="17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770ED"/>
    <w:rsid w:val="00002F0D"/>
    <w:rsid w:val="000217A0"/>
    <w:rsid w:val="00026DEE"/>
    <w:rsid w:val="0003574D"/>
    <w:rsid w:val="0004724C"/>
    <w:rsid w:val="00066664"/>
    <w:rsid w:val="00075552"/>
    <w:rsid w:val="000D52FF"/>
    <w:rsid w:val="000E3BD7"/>
    <w:rsid w:val="000F14E2"/>
    <w:rsid w:val="000F1689"/>
    <w:rsid w:val="00104E6B"/>
    <w:rsid w:val="0012606D"/>
    <w:rsid w:val="00127369"/>
    <w:rsid w:val="001510DB"/>
    <w:rsid w:val="001514B1"/>
    <w:rsid w:val="00153BBD"/>
    <w:rsid w:val="001804C6"/>
    <w:rsid w:val="00182A63"/>
    <w:rsid w:val="001D002B"/>
    <w:rsid w:val="001E5E3A"/>
    <w:rsid w:val="00225C23"/>
    <w:rsid w:val="00233232"/>
    <w:rsid w:val="002770ED"/>
    <w:rsid w:val="002963BE"/>
    <w:rsid w:val="002A0512"/>
    <w:rsid w:val="002C69AB"/>
    <w:rsid w:val="002D30CC"/>
    <w:rsid w:val="0031787C"/>
    <w:rsid w:val="00336A4D"/>
    <w:rsid w:val="0033728C"/>
    <w:rsid w:val="003A39EC"/>
    <w:rsid w:val="003B52B8"/>
    <w:rsid w:val="003E7B94"/>
    <w:rsid w:val="003F148C"/>
    <w:rsid w:val="003F6D88"/>
    <w:rsid w:val="00414ED4"/>
    <w:rsid w:val="00431348"/>
    <w:rsid w:val="004718E5"/>
    <w:rsid w:val="00472C39"/>
    <w:rsid w:val="00475A68"/>
    <w:rsid w:val="00496588"/>
    <w:rsid w:val="004B1BC8"/>
    <w:rsid w:val="004B2492"/>
    <w:rsid w:val="004B4FEB"/>
    <w:rsid w:val="004B6850"/>
    <w:rsid w:val="004D6A27"/>
    <w:rsid w:val="004E0EE1"/>
    <w:rsid w:val="004F56E6"/>
    <w:rsid w:val="005113D4"/>
    <w:rsid w:val="00531B6D"/>
    <w:rsid w:val="0057079A"/>
    <w:rsid w:val="005763B6"/>
    <w:rsid w:val="00581F4F"/>
    <w:rsid w:val="00585706"/>
    <w:rsid w:val="00594069"/>
    <w:rsid w:val="005A7BA1"/>
    <w:rsid w:val="005D4B59"/>
    <w:rsid w:val="005E431B"/>
    <w:rsid w:val="005F19E1"/>
    <w:rsid w:val="00602513"/>
    <w:rsid w:val="006148E9"/>
    <w:rsid w:val="00614F5C"/>
    <w:rsid w:val="00635781"/>
    <w:rsid w:val="00636125"/>
    <w:rsid w:val="006511B4"/>
    <w:rsid w:val="00660C1C"/>
    <w:rsid w:val="00674066"/>
    <w:rsid w:val="00680D06"/>
    <w:rsid w:val="0068253B"/>
    <w:rsid w:val="00683FDD"/>
    <w:rsid w:val="00685639"/>
    <w:rsid w:val="006D1EBD"/>
    <w:rsid w:val="006D4E61"/>
    <w:rsid w:val="006D594F"/>
    <w:rsid w:val="006F3928"/>
    <w:rsid w:val="007101B8"/>
    <w:rsid w:val="007254A6"/>
    <w:rsid w:val="007373D3"/>
    <w:rsid w:val="0074453B"/>
    <w:rsid w:val="00750E85"/>
    <w:rsid w:val="00752BBB"/>
    <w:rsid w:val="00780EA3"/>
    <w:rsid w:val="0078285D"/>
    <w:rsid w:val="007963C3"/>
    <w:rsid w:val="007B3309"/>
    <w:rsid w:val="007E0075"/>
    <w:rsid w:val="008164AC"/>
    <w:rsid w:val="00833167"/>
    <w:rsid w:val="008616C9"/>
    <w:rsid w:val="00900BDC"/>
    <w:rsid w:val="00922FF7"/>
    <w:rsid w:val="00957B9E"/>
    <w:rsid w:val="009A494B"/>
    <w:rsid w:val="009F40EB"/>
    <w:rsid w:val="00A33521"/>
    <w:rsid w:val="00A344BE"/>
    <w:rsid w:val="00A411DA"/>
    <w:rsid w:val="00A55EC9"/>
    <w:rsid w:val="00A64EA8"/>
    <w:rsid w:val="00A7496A"/>
    <w:rsid w:val="00A9098D"/>
    <w:rsid w:val="00A923F8"/>
    <w:rsid w:val="00AD6F27"/>
    <w:rsid w:val="00AE2215"/>
    <w:rsid w:val="00AF3C00"/>
    <w:rsid w:val="00AF453F"/>
    <w:rsid w:val="00B2363D"/>
    <w:rsid w:val="00B32D9A"/>
    <w:rsid w:val="00BB1065"/>
    <w:rsid w:val="00BE5D68"/>
    <w:rsid w:val="00BF097A"/>
    <w:rsid w:val="00C03968"/>
    <w:rsid w:val="00C076D4"/>
    <w:rsid w:val="00C15F48"/>
    <w:rsid w:val="00C45A46"/>
    <w:rsid w:val="00C64923"/>
    <w:rsid w:val="00C91ECD"/>
    <w:rsid w:val="00CA4898"/>
    <w:rsid w:val="00CD0049"/>
    <w:rsid w:val="00D02F18"/>
    <w:rsid w:val="00D1325F"/>
    <w:rsid w:val="00D831E0"/>
    <w:rsid w:val="00D930C4"/>
    <w:rsid w:val="00DC04CC"/>
    <w:rsid w:val="00DE5164"/>
    <w:rsid w:val="00DE58C6"/>
    <w:rsid w:val="00E708BF"/>
    <w:rsid w:val="00E80E42"/>
    <w:rsid w:val="00EC0782"/>
    <w:rsid w:val="00F0335E"/>
    <w:rsid w:val="00F2656F"/>
    <w:rsid w:val="00F309D1"/>
    <w:rsid w:val="00F739AE"/>
    <w:rsid w:val="00FD47B3"/>
    <w:rsid w:val="00FE29D8"/>
    <w:rsid w:val="00FE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ED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68253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B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770ED"/>
  </w:style>
  <w:style w:type="paragraph" w:styleId="a3">
    <w:name w:val="Normal (Web)"/>
    <w:basedOn w:val="a"/>
    <w:uiPriority w:val="99"/>
    <w:unhideWhenUsed/>
    <w:rsid w:val="002770ED"/>
    <w:pPr>
      <w:spacing w:before="100" w:beforeAutospacing="1" w:after="100" w:afterAutospacing="1"/>
    </w:pPr>
  </w:style>
  <w:style w:type="character" w:styleId="a4">
    <w:name w:val="Hyperlink"/>
    <w:basedOn w:val="a0"/>
    <w:rsid w:val="002770ED"/>
    <w:rPr>
      <w:color w:val="0000FF"/>
      <w:u w:val="single"/>
    </w:rPr>
  </w:style>
  <w:style w:type="paragraph" w:customStyle="1" w:styleId="ConsPlusTitle">
    <w:name w:val="ConsPlusTitle"/>
    <w:uiPriority w:val="99"/>
    <w:rsid w:val="002770ED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5">
    <w:name w:val="No Spacing"/>
    <w:link w:val="a6"/>
    <w:qFormat/>
    <w:rsid w:val="002770ED"/>
    <w:pPr>
      <w:suppressAutoHyphens/>
    </w:pPr>
    <w:rPr>
      <w:rFonts w:eastAsia="Times New Roman"/>
      <w:lang w:eastAsia="ar-SA"/>
    </w:rPr>
  </w:style>
  <w:style w:type="paragraph" w:customStyle="1" w:styleId="ConsPlusNormal">
    <w:name w:val="ConsPlusNormal"/>
    <w:link w:val="ConsPlusNormal0"/>
    <w:rsid w:val="002770E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1">
    <w:name w:val="Body Text 2"/>
    <w:basedOn w:val="a"/>
    <w:link w:val="210"/>
    <w:uiPriority w:val="99"/>
    <w:semiHidden/>
    <w:unhideWhenUsed/>
    <w:rsid w:val="002770ED"/>
    <w:pPr>
      <w:suppressAutoHyphens/>
      <w:spacing w:after="120" w:line="480" w:lineRule="auto"/>
    </w:pPr>
    <w:rPr>
      <w:rFonts w:cs="Calibri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70ED"/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rsid w:val="002770ED"/>
    <w:rPr>
      <w:rFonts w:eastAsia="Times New Roman" w:cs="Calibri"/>
      <w:lang w:eastAsia="zh-CN"/>
    </w:rPr>
  </w:style>
  <w:style w:type="paragraph" w:customStyle="1" w:styleId="punct">
    <w:name w:val="punct"/>
    <w:basedOn w:val="a"/>
    <w:rsid w:val="002770ED"/>
    <w:pPr>
      <w:suppressAutoHyphens/>
      <w:autoSpaceDE w:val="0"/>
      <w:spacing w:line="360" w:lineRule="auto"/>
      <w:jc w:val="both"/>
    </w:pPr>
    <w:rPr>
      <w:rFonts w:cs="Calibri"/>
      <w:sz w:val="26"/>
      <w:szCs w:val="26"/>
      <w:lang w:eastAsia="zh-CN"/>
    </w:rPr>
  </w:style>
  <w:style w:type="paragraph" w:customStyle="1" w:styleId="23">
    <w:name w:val="Абзац списка2"/>
    <w:basedOn w:val="a"/>
    <w:rsid w:val="002770ED"/>
    <w:pPr>
      <w:suppressAutoHyphens/>
      <w:ind w:left="720"/>
    </w:pPr>
    <w:rPr>
      <w:rFonts w:cs="Calibri"/>
      <w:lang w:eastAsia="zh-CN"/>
    </w:rPr>
  </w:style>
  <w:style w:type="character" w:customStyle="1" w:styleId="a6">
    <w:name w:val="Без интервала Знак"/>
    <w:link w:val="a5"/>
    <w:rsid w:val="002770ED"/>
    <w:rPr>
      <w:rFonts w:eastAsia="Times New Roman"/>
      <w:lang w:eastAsia="ar-SA"/>
    </w:rPr>
  </w:style>
  <w:style w:type="paragraph" w:customStyle="1" w:styleId="WW-">
    <w:name w:val="WW-Заголовок"/>
    <w:basedOn w:val="a"/>
    <w:next w:val="a7"/>
    <w:rsid w:val="002770ED"/>
    <w:pPr>
      <w:suppressAutoHyphens/>
      <w:jc w:val="center"/>
    </w:pPr>
    <w:rPr>
      <w:rFonts w:cs="Calibri"/>
      <w:sz w:val="28"/>
      <w:szCs w:val="28"/>
      <w:lang w:eastAsia="zh-CN"/>
    </w:rPr>
  </w:style>
  <w:style w:type="paragraph" w:customStyle="1" w:styleId="ConsPlusNonformat">
    <w:name w:val="ConsPlusNonformat"/>
    <w:rsid w:val="002770E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2770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2770ED"/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9">
    <w:name w:val="Цветовое выделение"/>
    <w:rsid w:val="002770ED"/>
    <w:rPr>
      <w:b/>
      <w:bCs/>
      <w:color w:val="26282F"/>
    </w:rPr>
  </w:style>
  <w:style w:type="paragraph" w:styleId="aa">
    <w:name w:val="List Paragraph"/>
    <w:basedOn w:val="a"/>
    <w:qFormat/>
    <w:rsid w:val="002770ED"/>
    <w:pPr>
      <w:ind w:left="720"/>
      <w:contextualSpacing/>
    </w:pPr>
  </w:style>
  <w:style w:type="paragraph" w:customStyle="1" w:styleId="11">
    <w:name w:val="Без интервала1"/>
    <w:rsid w:val="002770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2770ED"/>
  </w:style>
  <w:style w:type="character" w:customStyle="1" w:styleId="blk">
    <w:name w:val="blk"/>
    <w:basedOn w:val="a0"/>
    <w:rsid w:val="002770ED"/>
  </w:style>
  <w:style w:type="paragraph" w:customStyle="1" w:styleId="headertext">
    <w:name w:val="headertext"/>
    <w:basedOn w:val="a"/>
    <w:rsid w:val="00683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36A4D"/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endnote text"/>
    <w:basedOn w:val="a"/>
    <w:link w:val="ac"/>
    <w:semiHidden/>
    <w:rsid w:val="007254A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7254A6"/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636125"/>
    <w:rPr>
      <w:rFonts w:eastAsia="Times New Roman"/>
      <w:shd w:val="clear" w:color="auto" w:fill="FFFFFF"/>
    </w:rPr>
  </w:style>
  <w:style w:type="character" w:customStyle="1" w:styleId="ae">
    <w:name w:val="Колонтитул_"/>
    <w:basedOn w:val="a0"/>
    <w:link w:val="af"/>
    <w:rsid w:val="00636125"/>
    <w:rPr>
      <w:rFonts w:eastAsia="Times New Roman"/>
      <w:b/>
      <w:bCs/>
      <w:shd w:val="clear" w:color="auto" w:fill="FFFFFF"/>
    </w:rPr>
  </w:style>
  <w:style w:type="character" w:customStyle="1" w:styleId="115pt">
    <w:name w:val="Колонтитул + 11;5 pt;Не полужирный"/>
    <w:basedOn w:val="ae"/>
    <w:rsid w:val="00636125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5">
    <w:name w:val="Основной текст5"/>
    <w:basedOn w:val="a"/>
    <w:link w:val="ad"/>
    <w:rsid w:val="00636125"/>
    <w:pPr>
      <w:widowControl w:val="0"/>
      <w:shd w:val="clear" w:color="auto" w:fill="FFFFFF"/>
      <w:spacing w:before="120" w:after="120" w:line="317" w:lineRule="exact"/>
      <w:jc w:val="both"/>
    </w:pPr>
    <w:rPr>
      <w:lang w:eastAsia="en-US"/>
    </w:rPr>
  </w:style>
  <w:style w:type="paragraph" w:customStyle="1" w:styleId="af">
    <w:name w:val="Колонтитул"/>
    <w:basedOn w:val="a"/>
    <w:link w:val="ae"/>
    <w:rsid w:val="00636125"/>
    <w:pPr>
      <w:widowControl w:val="0"/>
      <w:shd w:val="clear" w:color="auto" w:fill="FFFFFF"/>
      <w:spacing w:line="0" w:lineRule="atLeast"/>
      <w:jc w:val="right"/>
    </w:pPr>
    <w:rPr>
      <w:b/>
      <w:bCs/>
      <w:lang w:eastAsia="en-US"/>
    </w:rPr>
  </w:style>
  <w:style w:type="paragraph" w:customStyle="1" w:styleId="af0">
    <w:name w:val="Содержимое таблицы"/>
    <w:basedOn w:val="a"/>
    <w:rsid w:val="00636125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24">
    <w:name w:val="Основной текст2"/>
    <w:basedOn w:val="ad"/>
    <w:rsid w:val="005113D4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">
    <w:name w:val="Основной текст3"/>
    <w:basedOn w:val="ad"/>
    <w:rsid w:val="005113D4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5">
    <w:name w:val="Заголовок №2_"/>
    <w:basedOn w:val="a0"/>
    <w:link w:val="26"/>
    <w:rsid w:val="00602513"/>
    <w:rPr>
      <w:rFonts w:eastAsia="Times New Roman"/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rsid w:val="00602513"/>
    <w:pPr>
      <w:widowControl w:val="0"/>
      <w:shd w:val="clear" w:color="auto" w:fill="FFFFFF"/>
      <w:spacing w:before="780" w:after="180" w:line="0" w:lineRule="atLeast"/>
      <w:ind w:hanging="1860"/>
      <w:outlineLvl w:val="1"/>
    </w:pPr>
    <w:rPr>
      <w:b/>
      <w:bCs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F3C0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F3C00"/>
    <w:rPr>
      <w:rFonts w:eastAsia="Times New Roman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AF3C0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AF3C00"/>
    <w:rPr>
      <w:rFonts w:eastAsia="Times New Roman"/>
      <w:lang w:eastAsia="ru-RU"/>
    </w:rPr>
  </w:style>
  <w:style w:type="character" w:customStyle="1" w:styleId="Exact">
    <w:name w:val="Основной текст Exact"/>
    <w:basedOn w:val="a0"/>
    <w:rsid w:val="000F1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HTML1">
    <w:name w:val="Стандартный HTML1"/>
    <w:basedOn w:val="a"/>
    <w:rsid w:val="0068253B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rsid w:val="0068253B"/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af5">
    <w:name w:val="Body Text"/>
    <w:basedOn w:val="a"/>
    <w:link w:val="af6"/>
    <w:rsid w:val="0068253B"/>
    <w:pPr>
      <w:spacing w:after="120"/>
    </w:pPr>
  </w:style>
  <w:style w:type="character" w:customStyle="1" w:styleId="af6">
    <w:name w:val="Основной текст Знак"/>
    <w:basedOn w:val="a0"/>
    <w:link w:val="af5"/>
    <w:rsid w:val="0068253B"/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57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Title"/>
    <w:basedOn w:val="a"/>
    <w:link w:val="af8"/>
    <w:qFormat/>
    <w:rsid w:val="00957B9E"/>
    <w:pPr>
      <w:jc w:val="center"/>
    </w:pPr>
    <w:rPr>
      <w:b/>
      <w:bCs/>
      <w:iCs/>
      <w:sz w:val="28"/>
    </w:rPr>
  </w:style>
  <w:style w:type="character" w:customStyle="1" w:styleId="af8">
    <w:name w:val="Название Знак"/>
    <w:basedOn w:val="a0"/>
    <w:link w:val="af7"/>
    <w:rsid w:val="00957B9E"/>
    <w:rPr>
      <w:rFonts w:eastAsia="Times New Roman"/>
      <w:b/>
      <w:bCs/>
      <w:iCs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pgu.egov08.ru" TargetMode="External"/><Relationship Id="rId18" Type="http://schemas.openxmlformats.org/officeDocument/2006/relationships/hyperlink" Target="http://base.garant.ru/12177515/e88847e78ccd9fdb54482c7fa15982bf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smo-adk.ru/" TargetMode="External"/><Relationship Id="rId17" Type="http://schemas.openxmlformats.org/officeDocument/2006/relationships/hyperlink" Target="http://www.consultant.ru/document/cons_doc_LAW_296156/a593eaab768d34bf2d7419322eac79481e73cf0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mo-adk.ru/" TargetMode="External"/><Relationship Id="rId20" Type="http://schemas.openxmlformats.org/officeDocument/2006/relationships/hyperlink" Target="garantf1://890941.27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mo-adk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mo-adk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mo-adk@mail.ru" TargetMode="External"/><Relationship Id="rId19" Type="http://schemas.openxmlformats.org/officeDocument/2006/relationships/hyperlink" Target="consultantplus://offline/ref=1BDB994723FE8A2A5C2A977E5B1A6D0FD52D014751949B3CE3C7C1EF552676952840729519EFF3B4O6h3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gosuslugi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2CE94-278B-45B2-A3FF-EF42E7EC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28</Pages>
  <Words>11006</Words>
  <Characters>62740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2019-06-28T12:15:00Z</cp:lastPrinted>
  <dcterms:created xsi:type="dcterms:W3CDTF">2018-08-07T17:03:00Z</dcterms:created>
  <dcterms:modified xsi:type="dcterms:W3CDTF">2019-06-28T12:15:00Z</dcterms:modified>
</cp:coreProperties>
</file>