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06" w:rsidRPr="00FB58B9" w:rsidRDefault="004B5270" w:rsidP="0019008E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ВТОР</w:t>
      </w:r>
      <w:r w:rsidR="003619E2" w:rsidRPr="00FB58B9">
        <w:rPr>
          <w:b/>
          <w:sz w:val="24"/>
          <w:szCs w:val="24"/>
          <w:lang w:val="ru-RU"/>
        </w:rPr>
        <w:t>АЯ</w:t>
      </w:r>
      <w:r w:rsidR="002B0DD6">
        <w:rPr>
          <w:b/>
          <w:sz w:val="24"/>
          <w:szCs w:val="24"/>
          <w:lang w:val="ru-RU"/>
        </w:rPr>
        <w:t xml:space="preserve"> СЕССИЯ </w:t>
      </w:r>
      <w:r w:rsidR="003F1006" w:rsidRPr="00FB58B9">
        <w:rPr>
          <w:b/>
          <w:sz w:val="24"/>
          <w:szCs w:val="24"/>
          <w:lang w:val="ru-RU"/>
        </w:rPr>
        <w:t xml:space="preserve">СОБРАНИЯ ДЕПУТАТОВ </w:t>
      </w:r>
    </w:p>
    <w:p w:rsidR="003F1006" w:rsidRPr="003F1006" w:rsidRDefault="003F1006" w:rsidP="003F1006">
      <w:pPr>
        <w:jc w:val="center"/>
        <w:rPr>
          <w:b/>
          <w:sz w:val="24"/>
          <w:szCs w:val="24"/>
          <w:lang w:val="ru-RU"/>
        </w:rPr>
      </w:pPr>
      <w:r w:rsidRPr="00FB58B9">
        <w:rPr>
          <w:b/>
          <w:sz w:val="24"/>
          <w:szCs w:val="24"/>
          <w:lang w:val="ru-RU"/>
        </w:rPr>
        <w:t>АДЫКОВСКОГО СЕЛЬСКОГО</w:t>
      </w:r>
      <w:r w:rsidRPr="003F1006">
        <w:rPr>
          <w:b/>
          <w:sz w:val="24"/>
          <w:szCs w:val="24"/>
          <w:lang w:val="ru-RU"/>
        </w:rPr>
        <w:t xml:space="preserve"> МУНИЦИПАЛЬНОГО ОБРАЗОВАНИЯ РЕСПУБЛИКИ КАЛМЫКИЯ </w:t>
      </w:r>
    </w:p>
    <w:p w:rsidR="003F1006" w:rsidRPr="003F1006" w:rsidRDefault="0019008E" w:rsidP="003F1006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ЧЕТВЕРТО</w:t>
      </w:r>
      <w:r w:rsidR="003F1006" w:rsidRPr="003F1006">
        <w:rPr>
          <w:b/>
          <w:sz w:val="24"/>
          <w:szCs w:val="24"/>
          <w:lang w:val="ru-RU"/>
        </w:rPr>
        <w:t>ГО СОЗЫВА</w:t>
      </w:r>
    </w:p>
    <w:p w:rsidR="003F1006" w:rsidRPr="003F1006" w:rsidRDefault="003F1006" w:rsidP="003F1006">
      <w:pPr>
        <w:jc w:val="center"/>
        <w:rPr>
          <w:b/>
          <w:sz w:val="24"/>
          <w:szCs w:val="24"/>
          <w:lang w:val="ru-RU"/>
        </w:rPr>
      </w:pPr>
    </w:p>
    <w:p w:rsidR="003F1006" w:rsidRPr="003F1006" w:rsidRDefault="003F1006" w:rsidP="003F1006">
      <w:pPr>
        <w:jc w:val="center"/>
        <w:rPr>
          <w:b/>
          <w:sz w:val="24"/>
          <w:szCs w:val="24"/>
          <w:lang w:val="ru-RU"/>
        </w:rPr>
      </w:pPr>
      <w:proofErr w:type="gramStart"/>
      <w:r w:rsidRPr="003F1006">
        <w:rPr>
          <w:b/>
          <w:sz w:val="24"/>
          <w:szCs w:val="24"/>
          <w:lang w:val="ru-RU"/>
        </w:rPr>
        <w:t>Р</w:t>
      </w:r>
      <w:proofErr w:type="gramEnd"/>
      <w:r w:rsidRPr="003F1006">
        <w:rPr>
          <w:b/>
          <w:sz w:val="24"/>
          <w:szCs w:val="24"/>
          <w:lang w:val="ru-RU"/>
        </w:rPr>
        <w:t xml:space="preserve"> Е Ш Е Н И Е </w:t>
      </w:r>
    </w:p>
    <w:p w:rsidR="003F1006" w:rsidRPr="003F1006" w:rsidRDefault="003F1006" w:rsidP="003F1006">
      <w:pPr>
        <w:jc w:val="center"/>
        <w:rPr>
          <w:b/>
          <w:sz w:val="24"/>
          <w:szCs w:val="24"/>
          <w:lang w:val="ru-RU"/>
        </w:rPr>
      </w:pPr>
    </w:p>
    <w:p w:rsidR="003F1006" w:rsidRPr="003F1006" w:rsidRDefault="003F1006" w:rsidP="003F1006">
      <w:pPr>
        <w:rPr>
          <w:b/>
          <w:sz w:val="24"/>
          <w:szCs w:val="24"/>
          <w:lang w:val="ru-RU"/>
        </w:rPr>
      </w:pPr>
      <w:r w:rsidRPr="00EC3606">
        <w:rPr>
          <w:b/>
          <w:sz w:val="24"/>
          <w:szCs w:val="24"/>
          <w:lang w:val="ru-RU"/>
        </w:rPr>
        <w:t>от «</w:t>
      </w:r>
      <w:r w:rsidR="00123432">
        <w:rPr>
          <w:b/>
          <w:sz w:val="24"/>
          <w:szCs w:val="24"/>
          <w:lang w:val="ru-RU"/>
        </w:rPr>
        <w:t>05</w:t>
      </w:r>
      <w:r w:rsidR="008D7639" w:rsidRPr="00EC3606">
        <w:rPr>
          <w:b/>
          <w:sz w:val="24"/>
          <w:szCs w:val="24"/>
          <w:lang w:val="ru-RU"/>
        </w:rPr>
        <w:t xml:space="preserve">» </w:t>
      </w:r>
      <w:r w:rsidR="00123432">
        <w:rPr>
          <w:b/>
          <w:sz w:val="24"/>
          <w:szCs w:val="24"/>
          <w:lang w:val="ru-RU"/>
        </w:rPr>
        <w:t>марта</w:t>
      </w:r>
      <w:r w:rsidRPr="00EC3606">
        <w:rPr>
          <w:b/>
          <w:sz w:val="24"/>
          <w:szCs w:val="24"/>
          <w:lang w:val="ru-RU"/>
        </w:rPr>
        <w:t xml:space="preserve"> 20</w:t>
      </w:r>
      <w:r w:rsidR="003C7366">
        <w:rPr>
          <w:b/>
          <w:sz w:val="24"/>
          <w:szCs w:val="24"/>
          <w:lang w:val="ru-RU"/>
        </w:rPr>
        <w:t>20</w:t>
      </w:r>
      <w:r w:rsidRPr="00EC3606">
        <w:rPr>
          <w:b/>
          <w:sz w:val="24"/>
          <w:szCs w:val="24"/>
          <w:lang w:val="ru-RU"/>
        </w:rPr>
        <w:t xml:space="preserve"> года                            </w:t>
      </w:r>
      <w:r w:rsidR="008B4E1F">
        <w:rPr>
          <w:b/>
          <w:sz w:val="24"/>
          <w:szCs w:val="24"/>
          <w:lang w:val="ru-RU"/>
        </w:rPr>
        <w:t xml:space="preserve">  </w:t>
      </w:r>
      <w:r w:rsidRPr="00EC3606">
        <w:rPr>
          <w:b/>
          <w:sz w:val="24"/>
          <w:szCs w:val="24"/>
          <w:lang w:val="ru-RU"/>
        </w:rPr>
        <w:t xml:space="preserve">№ </w:t>
      </w:r>
      <w:r w:rsidR="008B4E1F">
        <w:rPr>
          <w:b/>
          <w:sz w:val="24"/>
          <w:szCs w:val="24"/>
          <w:lang w:val="ru-RU"/>
        </w:rPr>
        <w:t>4</w:t>
      </w:r>
      <w:r w:rsidRPr="00EC3606">
        <w:rPr>
          <w:b/>
          <w:sz w:val="24"/>
          <w:szCs w:val="24"/>
          <w:lang w:val="ru-RU"/>
        </w:rPr>
        <w:t xml:space="preserve">                                                     п. Адык</w:t>
      </w:r>
      <w:r w:rsidRPr="003F1006">
        <w:rPr>
          <w:b/>
          <w:sz w:val="24"/>
          <w:szCs w:val="24"/>
          <w:lang w:val="ru-RU"/>
        </w:rPr>
        <w:t xml:space="preserve">                                                  </w:t>
      </w:r>
    </w:p>
    <w:p w:rsidR="003F1006" w:rsidRDefault="003F1006" w:rsidP="003F1006">
      <w:pPr>
        <w:jc w:val="both"/>
        <w:rPr>
          <w:b/>
          <w:lang w:val="ru-RU"/>
        </w:rPr>
      </w:pPr>
    </w:p>
    <w:p w:rsidR="00CE08D8" w:rsidRDefault="004B5270" w:rsidP="00CE08D8">
      <w:pPr>
        <w:pStyle w:val="1"/>
        <w:spacing w:before="0" w:after="0"/>
        <w:ind w:left="284"/>
        <w:jc w:val="center"/>
        <w:rPr>
          <w:rFonts w:ascii="Times New Roman" w:hAnsi="Times New Roman"/>
          <w:bCs w:val="0"/>
          <w:sz w:val="24"/>
          <w:szCs w:val="24"/>
          <w:lang w:val="ru-RU"/>
        </w:rPr>
      </w:pPr>
      <w:r w:rsidRPr="00CE08D8">
        <w:rPr>
          <w:rFonts w:ascii="Times New Roman" w:hAnsi="Times New Roman"/>
          <w:sz w:val="24"/>
          <w:szCs w:val="24"/>
          <w:lang w:val="ru-RU"/>
        </w:rPr>
        <w:t xml:space="preserve">О внесении изменений в решение Собрания депутатов  Адыковского сельского муниципального образования Республики Калмыкия от </w:t>
      </w:r>
      <w:r w:rsidR="00CE08D8">
        <w:rPr>
          <w:rFonts w:ascii="Times New Roman" w:hAnsi="Times New Roman"/>
          <w:sz w:val="24"/>
          <w:szCs w:val="24"/>
          <w:lang w:val="ru-RU"/>
        </w:rPr>
        <w:t>11 сент</w:t>
      </w:r>
      <w:r w:rsidR="00CE08D8" w:rsidRPr="00CE08D8">
        <w:rPr>
          <w:rFonts w:ascii="Times New Roman" w:hAnsi="Times New Roman"/>
          <w:sz w:val="24"/>
          <w:szCs w:val="24"/>
          <w:lang w:val="ru-RU"/>
        </w:rPr>
        <w:t>ября 201</w:t>
      </w:r>
      <w:r w:rsidR="00CE08D8">
        <w:rPr>
          <w:rFonts w:ascii="Times New Roman" w:hAnsi="Times New Roman"/>
          <w:sz w:val="24"/>
          <w:szCs w:val="24"/>
          <w:lang w:val="ru-RU"/>
        </w:rPr>
        <w:t>7</w:t>
      </w:r>
      <w:r w:rsidR="00CE08D8" w:rsidRPr="00CE08D8">
        <w:rPr>
          <w:rFonts w:ascii="Times New Roman" w:hAnsi="Times New Roman"/>
          <w:sz w:val="24"/>
          <w:szCs w:val="24"/>
          <w:lang w:val="ru-RU"/>
        </w:rPr>
        <w:t xml:space="preserve"> года №</w:t>
      </w:r>
      <w:r w:rsidR="00CE08D8">
        <w:rPr>
          <w:rFonts w:ascii="Times New Roman" w:hAnsi="Times New Roman"/>
          <w:sz w:val="24"/>
          <w:szCs w:val="24"/>
          <w:lang w:val="ru-RU"/>
        </w:rPr>
        <w:t>1</w:t>
      </w:r>
      <w:r w:rsidR="00CE08D8" w:rsidRPr="00CE08D8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CE08D8" w:rsidRPr="00CE08D8">
        <w:rPr>
          <w:rFonts w:ascii="Times New Roman" w:hAnsi="Times New Roman"/>
          <w:bCs w:val="0"/>
          <w:sz w:val="24"/>
          <w:szCs w:val="24"/>
          <w:lang w:val="ru-RU"/>
        </w:rPr>
        <w:t xml:space="preserve">Об оплате труда выборных должностных лиц местного самоуправления, осуществляющих свои полномочия на постоянной основе, </w:t>
      </w:r>
    </w:p>
    <w:p w:rsidR="00864D2A" w:rsidRPr="00CE08D8" w:rsidRDefault="00CE08D8" w:rsidP="00CE08D8">
      <w:pPr>
        <w:pStyle w:val="1"/>
        <w:spacing w:before="0" w:after="0"/>
        <w:ind w:left="284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CE08D8">
        <w:rPr>
          <w:rFonts w:ascii="Times New Roman" w:hAnsi="Times New Roman"/>
          <w:bCs w:val="0"/>
          <w:sz w:val="24"/>
          <w:szCs w:val="24"/>
          <w:lang w:val="ru-RU"/>
        </w:rPr>
        <w:t>и муниципальных служащих</w:t>
      </w:r>
      <w:r>
        <w:rPr>
          <w:rFonts w:ascii="Times New Roman" w:hAnsi="Times New Roman"/>
          <w:bCs w:val="0"/>
          <w:sz w:val="24"/>
          <w:szCs w:val="24"/>
          <w:lang w:val="ru-RU"/>
        </w:rPr>
        <w:t xml:space="preserve"> </w:t>
      </w:r>
      <w:r w:rsidRPr="00CE08D8">
        <w:rPr>
          <w:rFonts w:ascii="Times New Roman" w:hAnsi="Times New Roman"/>
          <w:bCs w:val="0"/>
          <w:sz w:val="24"/>
          <w:szCs w:val="24"/>
          <w:lang w:val="ru-RU"/>
        </w:rPr>
        <w:t xml:space="preserve">Адыковского сельского муниципального образования Республики Калмыкия» </w:t>
      </w:r>
      <w:r w:rsidRPr="00CE08D8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</w:p>
    <w:p w:rsidR="00397149" w:rsidRDefault="00397149" w:rsidP="002D6DFE">
      <w:pPr>
        <w:jc w:val="center"/>
        <w:rPr>
          <w:b/>
          <w:sz w:val="24"/>
          <w:szCs w:val="24"/>
          <w:lang w:val="ru-RU"/>
        </w:rPr>
      </w:pPr>
    </w:p>
    <w:p w:rsidR="00864D2A" w:rsidRDefault="00864D2A" w:rsidP="00864D2A">
      <w:pPr>
        <w:rPr>
          <w:sz w:val="24"/>
          <w:szCs w:val="24"/>
          <w:lang w:val="ru-RU"/>
        </w:rPr>
      </w:pPr>
    </w:p>
    <w:p w:rsidR="00864D2A" w:rsidRPr="008B4E1F" w:rsidRDefault="00864D2A" w:rsidP="008B4E1F">
      <w:pPr>
        <w:pStyle w:val="1"/>
        <w:spacing w:before="0" w:after="0"/>
        <w:ind w:left="284"/>
        <w:jc w:val="both"/>
        <w:rPr>
          <w:b w:val="0"/>
          <w:sz w:val="24"/>
          <w:szCs w:val="24"/>
          <w:lang w:val="ru-RU"/>
        </w:rPr>
      </w:pPr>
      <w:proofErr w:type="gramStart"/>
      <w:r w:rsidRPr="008B4E1F">
        <w:rPr>
          <w:rFonts w:ascii="Times New Roman" w:hAnsi="Times New Roman"/>
          <w:b w:val="0"/>
          <w:sz w:val="24"/>
          <w:szCs w:val="24"/>
          <w:lang w:val="ru-RU"/>
        </w:rPr>
        <w:t xml:space="preserve">В соответствии </w:t>
      </w:r>
      <w:r w:rsidR="00CE08D8" w:rsidRPr="008B4E1F">
        <w:rPr>
          <w:rFonts w:ascii="Times New Roman" w:hAnsi="Times New Roman"/>
          <w:b w:val="0"/>
          <w:sz w:val="24"/>
          <w:szCs w:val="24"/>
          <w:lang w:val="ru-RU"/>
        </w:rPr>
        <w:t xml:space="preserve"> с Законом Республики Калмыкия от 03 ноября 2011 года №300-</w:t>
      </w:r>
      <w:r w:rsidR="00CE08D8" w:rsidRPr="008B4E1F">
        <w:rPr>
          <w:rFonts w:ascii="Times New Roman" w:hAnsi="Times New Roman"/>
          <w:b w:val="0"/>
          <w:sz w:val="24"/>
          <w:szCs w:val="24"/>
        </w:rPr>
        <w:t>IV</w:t>
      </w:r>
      <w:r w:rsidR="00CE08D8" w:rsidRPr="008B4E1F">
        <w:rPr>
          <w:rFonts w:ascii="Times New Roman" w:hAnsi="Times New Roman"/>
          <w:b w:val="0"/>
          <w:sz w:val="24"/>
          <w:szCs w:val="24"/>
          <w:lang w:val="ru-RU"/>
        </w:rPr>
        <w:t>-З «О внесении изменений в статью 10 Закона Республики Калмыкия «О некоторых вопросах правового регулирования  муниципальной службы в Республике Калмыкия»</w:t>
      </w:r>
      <w:r w:rsidR="001526CE" w:rsidRPr="008B4E1F">
        <w:rPr>
          <w:rFonts w:ascii="Times New Roman" w:hAnsi="Times New Roman"/>
          <w:b w:val="0"/>
          <w:sz w:val="24"/>
          <w:szCs w:val="24"/>
          <w:lang w:val="ru-RU"/>
        </w:rPr>
        <w:t xml:space="preserve">, </w:t>
      </w:r>
      <w:r w:rsidR="008B4E1F" w:rsidRPr="008B4E1F">
        <w:rPr>
          <w:rFonts w:ascii="Times New Roman" w:hAnsi="Times New Roman"/>
          <w:b w:val="0"/>
          <w:sz w:val="24"/>
          <w:szCs w:val="24"/>
          <w:lang w:val="ru-RU"/>
        </w:rPr>
        <w:t>Решения Собрания депутатов Адыковского сельского муниципального образования Республики Калмыкия   от 05.03.2020года №3 « О повышении оплаты труда</w:t>
      </w:r>
      <w:r w:rsidR="008B4E1F" w:rsidRPr="008B4E1F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="008B4E1F" w:rsidRPr="008B4E1F">
        <w:rPr>
          <w:rFonts w:ascii="Times New Roman" w:hAnsi="Times New Roman"/>
          <w:b w:val="0"/>
          <w:sz w:val="24"/>
          <w:szCs w:val="24"/>
          <w:lang w:val="ru-RU"/>
        </w:rPr>
        <w:t>выборных</w:t>
      </w:r>
      <w:r w:rsidR="008B4E1F" w:rsidRPr="008B4E1F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="008B4E1F">
        <w:rPr>
          <w:rFonts w:ascii="Times New Roman" w:hAnsi="Times New Roman"/>
          <w:b w:val="0"/>
          <w:bCs w:val="0"/>
          <w:sz w:val="24"/>
          <w:szCs w:val="24"/>
          <w:lang w:val="ru-RU"/>
        </w:rPr>
        <w:t>д</w:t>
      </w:r>
      <w:r w:rsidR="008B4E1F" w:rsidRPr="008B4E1F">
        <w:rPr>
          <w:rFonts w:ascii="Times New Roman" w:hAnsi="Times New Roman"/>
          <w:b w:val="0"/>
          <w:bCs w:val="0"/>
          <w:sz w:val="24"/>
          <w:szCs w:val="24"/>
          <w:lang w:val="ru-RU"/>
        </w:rPr>
        <w:t>олжностных лиц, замещающих муниципальные должности, осуществляющих свои полномочия на постоянной основе</w:t>
      </w:r>
      <w:proofErr w:type="gramEnd"/>
      <w:r w:rsidR="008B4E1F" w:rsidRPr="008B4E1F">
        <w:rPr>
          <w:rFonts w:ascii="Times New Roman" w:hAnsi="Times New Roman"/>
          <w:b w:val="0"/>
          <w:bCs w:val="0"/>
          <w:sz w:val="24"/>
          <w:szCs w:val="24"/>
          <w:lang w:val="ru-RU"/>
        </w:rPr>
        <w:t>, и муниципальных служащих Адыковского сельского муниципального образования Республики Калмыкия»</w:t>
      </w:r>
      <w:r w:rsidR="008B4E1F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, </w:t>
      </w:r>
      <w:r w:rsidRPr="008B4E1F">
        <w:rPr>
          <w:b w:val="0"/>
          <w:sz w:val="24"/>
          <w:szCs w:val="24"/>
          <w:lang w:val="ru-RU"/>
        </w:rPr>
        <w:t xml:space="preserve">Собрание депутатов Адыковского сельского муниципального образования Республики Калмыкия   </w:t>
      </w:r>
    </w:p>
    <w:p w:rsidR="00F178AE" w:rsidRDefault="00F178AE" w:rsidP="00864D2A">
      <w:pPr>
        <w:rPr>
          <w:sz w:val="24"/>
          <w:szCs w:val="24"/>
          <w:lang w:val="ru-RU"/>
        </w:rPr>
      </w:pPr>
    </w:p>
    <w:p w:rsidR="00864D2A" w:rsidRDefault="00864D2A" w:rsidP="00864D2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</w:t>
      </w:r>
      <w:proofErr w:type="spellStart"/>
      <w:proofErr w:type="gramStart"/>
      <w:r>
        <w:rPr>
          <w:sz w:val="24"/>
          <w:szCs w:val="24"/>
          <w:lang w:val="ru-RU"/>
        </w:rPr>
        <w:t>р</w:t>
      </w:r>
      <w:proofErr w:type="spellEnd"/>
      <w:proofErr w:type="gramEnd"/>
      <w:r>
        <w:rPr>
          <w:sz w:val="24"/>
          <w:szCs w:val="24"/>
          <w:lang w:val="ru-RU"/>
        </w:rPr>
        <w:t xml:space="preserve"> е </w:t>
      </w:r>
      <w:proofErr w:type="spellStart"/>
      <w:r>
        <w:rPr>
          <w:sz w:val="24"/>
          <w:szCs w:val="24"/>
          <w:lang w:val="ru-RU"/>
        </w:rPr>
        <w:t>ш</w:t>
      </w:r>
      <w:proofErr w:type="spellEnd"/>
      <w:r>
        <w:rPr>
          <w:sz w:val="24"/>
          <w:szCs w:val="24"/>
          <w:lang w:val="ru-RU"/>
        </w:rPr>
        <w:t xml:space="preserve"> и л о: </w:t>
      </w:r>
    </w:p>
    <w:p w:rsidR="00864D2A" w:rsidRDefault="00864D2A" w:rsidP="00864D2A">
      <w:pPr>
        <w:rPr>
          <w:sz w:val="24"/>
          <w:szCs w:val="24"/>
          <w:lang w:val="ru-RU"/>
        </w:rPr>
      </w:pPr>
    </w:p>
    <w:p w:rsidR="00864D2A" w:rsidRPr="001526CE" w:rsidRDefault="00864D2A" w:rsidP="00123432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1526CE">
        <w:rPr>
          <w:rFonts w:ascii="Times New Roman" w:hAnsi="Times New Roman"/>
          <w:b w:val="0"/>
          <w:sz w:val="24"/>
          <w:szCs w:val="24"/>
          <w:lang w:val="ru-RU"/>
        </w:rPr>
        <w:t xml:space="preserve">1. </w:t>
      </w:r>
      <w:r w:rsidR="000533C7" w:rsidRPr="001526CE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1526CE" w:rsidRPr="001526CE">
        <w:rPr>
          <w:rFonts w:ascii="Times New Roman" w:hAnsi="Times New Roman"/>
          <w:b w:val="0"/>
          <w:sz w:val="24"/>
          <w:szCs w:val="24"/>
          <w:lang w:val="ru-RU"/>
        </w:rPr>
        <w:t xml:space="preserve">Внести изменения в решение  Собрания депутатов </w:t>
      </w:r>
      <w:r w:rsidRPr="001526CE">
        <w:rPr>
          <w:rFonts w:ascii="Times New Roman" w:hAnsi="Times New Roman"/>
          <w:b w:val="0"/>
          <w:sz w:val="24"/>
          <w:szCs w:val="24"/>
          <w:lang w:val="ru-RU"/>
        </w:rPr>
        <w:t>Адыковского сельского муниципального образования Республики Калмыкия</w:t>
      </w:r>
      <w:r w:rsidR="001526CE" w:rsidRPr="001526CE">
        <w:rPr>
          <w:rFonts w:ascii="Times New Roman" w:hAnsi="Times New Roman"/>
          <w:b w:val="0"/>
          <w:sz w:val="24"/>
          <w:szCs w:val="24"/>
          <w:lang w:val="ru-RU"/>
        </w:rPr>
        <w:t xml:space="preserve"> от 11 сентября 2017 года №1 «</w:t>
      </w:r>
      <w:r w:rsidR="001526CE" w:rsidRPr="001526CE">
        <w:rPr>
          <w:rFonts w:ascii="Times New Roman" w:hAnsi="Times New Roman"/>
          <w:b w:val="0"/>
          <w:bCs w:val="0"/>
          <w:sz w:val="24"/>
          <w:szCs w:val="24"/>
          <w:lang w:val="ru-RU"/>
        </w:rPr>
        <w:t>Об оплате труда выборных должностных лиц местного самоуправления, осуществляющих свои полномочия на постоянной основе, и муниципальных служащих Адыковского сельского муниципального образования Республики Калмыкия</w:t>
      </w:r>
      <w:r w:rsidR="001526CE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» </w:t>
      </w:r>
      <w:proofErr w:type="gramStart"/>
      <w:r w:rsidR="001526CE">
        <w:rPr>
          <w:rFonts w:ascii="Times New Roman" w:hAnsi="Times New Roman"/>
          <w:b w:val="0"/>
          <w:bCs w:val="0"/>
          <w:sz w:val="24"/>
          <w:szCs w:val="24"/>
          <w:lang w:val="ru-RU"/>
        </w:rPr>
        <w:t>согласно приложени</w:t>
      </w:r>
      <w:r w:rsidR="008B4E1F">
        <w:rPr>
          <w:rFonts w:ascii="Times New Roman" w:hAnsi="Times New Roman"/>
          <w:b w:val="0"/>
          <w:bCs w:val="0"/>
          <w:sz w:val="24"/>
          <w:szCs w:val="24"/>
          <w:lang w:val="ru-RU"/>
        </w:rPr>
        <w:t>й</w:t>
      </w:r>
      <w:proofErr w:type="gramEnd"/>
      <w:r w:rsidR="001526CE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к настоящему решению</w:t>
      </w:r>
      <w:r w:rsidR="000533C7" w:rsidRPr="001526CE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CA0826" w:rsidRDefault="00CA0826" w:rsidP="00123432">
      <w:pPr>
        <w:ind w:firstLine="567"/>
        <w:jc w:val="both"/>
        <w:rPr>
          <w:sz w:val="24"/>
          <w:szCs w:val="24"/>
          <w:lang w:val="ru-RU"/>
        </w:rPr>
      </w:pPr>
      <w:r w:rsidRPr="00CA0826">
        <w:rPr>
          <w:sz w:val="24"/>
          <w:szCs w:val="24"/>
          <w:lang w:val="ru-RU"/>
        </w:rPr>
        <w:t xml:space="preserve">2. Опубликовать (обнародовать) настоящее Решение в </w:t>
      </w:r>
      <w:r w:rsidR="000533C7">
        <w:rPr>
          <w:sz w:val="24"/>
          <w:szCs w:val="24"/>
          <w:lang w:val="ru-RU"/>
        </w:rPr>
        <w:t xml:space="preserve">официальных местах для обнародования и на официальном сайте администрации Адыковского сельского муниципального образования Республики Калмыкия </w:t>
      </w:r>
      <w:r w:rsidRPr="00CA0826">
        <w:rPr>
          <w:sz w:val="24"/>
          <w:szCs w:val="24"/>
          <w:lang w:val="ru-RU"/>
        </w:rPr>
        <w:t>(</w:t>
      </w:r>
      <w:hyperlink r:id="rId5" w:history="1">
        <w:r w:rsidRPr="00CA0826">
          <w:rPr>
            <w:rStyle w:val="a4"/>
            <w:sz w:val="24"/>
            <w:szCs w:val="24"/>
          </w:rPr>
          <w:t>www</w:t>
        </w:r>
        <w:r w:rsidRPr="00CA0826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CA0826">
          <w:rPr>
            <w:rStyle w:val="a4"/>
            <w:sz w:val="24"/>
            <w:szCs w:val="24"/>
          </w:rPr>
          <w:t>smo</w:t>
        </w:r>
        <w:proofErr w:type="spellEnd"/>
        <w:r w:rsidRPr="00CA0826">
          <w:rPr>
            <w:rStyle w:val="a4"/>
            <w:sz w:val="24"/>
            <w:szCs w:val="24"/>
            <w:lang w:val="ru-RU"/>
          </w:rPr>
          <w:t>-</w:t>
        </w:r>
        <w:proofErr w:type="spellStart"/>
        <w:r w:rsidRPr="00CA0826">
          <w:rPr>
            <w:rStyle w:val="a4"/>
            <w:sz w:val="24"/>
            <w:szCs w:val="24"/>
          </w:rPr>
          <w:t>adk</w:t>
        </w:r>
        <w:proofErr w:type="spellEnd"/>
        <w:r w:rsidRPr="00CA0826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CA0826">
          <w:rPr>
            <w:rStyle w:val="a4"/>
            <w:sz w:val="24"/>
            <w:szCs w:val="24"/>
          </w:rPr>
          <w:t>ru</w:t>
        </w:r>
        <w:proofErr w:type="spellEnd"/>
      </w:hyperlink>
      <w:r w:rsidRPr="00CA0826">
        <w:rPr>
          <w:sz w:val="24"/>
          <w:szCs w:val="24"/>
          <w:lang w:val="ru-RU"/>
        </w:rPr>
        <w:t>).</w:t>
      </w:r>
    </w:p>
    <w:p w:rsidR="00CA0826" w:rsidRPr="00CA0826" w:rsidRDefault="000533C7" w:rsidP="00123432">
      <w:pPr>
        <w:ind w:firstLine="567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CA0826" w:rsidRPr="00CA0826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="00CA0826" w:rsidRPr="00CA0826">
        <w:rPr>
          <w:sz w:val="24"/>
          <w:szCs w:val="24"/>
          <w:lang w:val="ru-RU"/>
        </w:rPr>
        <w:t>Настоящее решение  вступает в  силу  со дня подписания</w:t>
      </w:r>
      <w:r w:rsidR="001526CE">
        <w:rPr>
          <w:sz w:val="24"/>
          <w:szCs w:val="24"/>
          <w:lang w:val="ru-RU"/>
        </w:rPr>
        <w:t xml:space="preserve"> и распространяется на правоотношения, возникшие с 1 января 2020 года</w:t>
      </w:r>
      <w:r w:rsidR="00CA0826" w:rsidRPr="00CA0826">
        <w:rPr>
          <w:sz w:val="24"/>
          <w:szCs w:val="24"/>
          <w:lang w:val="ru-RU"/>
        </w:rPr>
        <w:t xml:space="preserve">.  </w:t>
      </w:r>
      <w:r w:rsidR="00CA0826" w:rsidRPr="00CA0826">
        <w:rPr>
          <w:b/>
          <w:sz w:val="24"/>
          <w:szCs w:val="24"/>
          <w:lang w:val="ru-RU"/>
        </w:rPr>
        <w:t xml:space="preserve"> </w:t>
      </w:r>
    </w:p>
    <w:p w:rsidR="00CA0826" w:rsidRPr="00CA0826" w:rsidRDefault="00CA0826" w:rsidP="00CA0826">
      <w:pPr>
        <w:jc w:val="both"/>
        <w:rPr>
          <w:sz w:val="24"/>
          <w:szCs w:val="24"/>
          <w:lang w:val="ru-RU"/>
        </w:rPr>
      </w:pPr>
    </w:p>
    <w:p w:rsidR="00B43F05" w:rsidRDefault="00CA0826" w:rsidP="00CA0826">
      <w:pPr>
        <w:ind w:firstLine="720"/>
        <w:jc w:val="both"/>
        <w:rPr>
          <w:lang w:val="ru-RU"/>
        </w:rPr>
      </w:pPr>
      <w:r w:rsidRPr="00CA0826">
        <w:rPr>
          <w:lang w:val="ru-RU"/>
        </w:rPr>
        <w:t xml:space="preserve">        </w:t>
      </w:r>
    </w:p>
    <w:p w:rsidR="00B43F05" w:rsidRDefault="00B43F05" w:rsidP="00CA0826">
      <w:pPr>
        <w:ind w:firstLine="720"/>
        <w:jc w:val="both"/>
        <w:rPr>
          <w:lang w:val="ru-RU"/>
        </w:rPr>
      </w:pPr>
    </w:p>
    <w:p w:rsidR="00B43F05" w:rsidRPr="00B82286" w:rsidRDefault="00B43F05" w:rsidP="00B43F05">
      <w:pPr>
        <w:ind w:left="709"/>
        <w:rPr>
          <w:b/>
          <w:color w:val="000000"/>
          <w:sz w:val="24"/>
          <w:szCs w:val="24"/>
          <w:lang w:val="ru-RU"/>
        </w:rPr>
      </w:pPr>
      <w:r w:rsidRPr="00B82286">
        <w:rPr>
          <w:b/>
          <w:color w:val="000000"/>
          <w:sz w:val="24"/>
          <w:szCs w:val="24"/>
          <w:lang w:val="ru-RU"/>
        </w:rPr>
        <w:t>Председатель</w:t>
      </w:r>
    </w:p>
    <w:p w:rsidR="00B43F05" w:rsidRPr="00B82286" w:rsidRDefault="00B43F05" w:rsidP="00B43F05">
      <w:pPr>
        <w:ind w:left="709"/>
        <w:rPr>
          <w:b/>
          <w:color w:val="000000"/>
          <w:sz w:val="24"/>
          <w:szCs w:val="24"/>
          <w:lang w:val="ru-RU"/>
        </w:rPr>
      </w:pPr>
      <w:r w:rsidRPr="00B82286">
        <w:rPr>
          <w:b/>
          <w:color w:val="000000"/>
          <w:sz w:val="24"/>
          <w:szCs w:val="24"/>
          <w:lang w:val="ru-RU"/>
        </w:rPr>
        <w:t>Собрания депутатов</w:t>
      </w:r>
    </w:p>
    <w:p w:rsidR="00B43F05" w:rsidRPr="00B82286" w:rsidRDefault="00B43F05" w:rsidP="00B43F05">
      <w:pPr>
        <w:ind w:left="709"/>
        <w:rPr>
          <w:b/>
          <w:color w:val="000000"/>
          <w:sz w:val="24"/>
          <w:szCs w:val="24"/>
          <w:lang w:val="ru-RU"/>
        </w:rPr>
      </w:pPr>
      <w:r w:rsidRPr="00B82286">
        <w:rPr>
          <w:b/>
          <w:color w:val="000000"/>
          <w:sz w:val="24"/>
          <w:szCs w:val="24"/>
          <w:lang w:val="ru-RU"/>
        </w:rPr>
        <w:t>Адыковского сельского</w:t>
      </w:r>
    </w:p>
    <w:p w:rsidR="00B43F05" w:rsidRPr="00B82286" w:rsidRDefault="00B43F05" w:rsidP="00B43F05">
      <w:pPr>
        <w:ind w:left="709"/>
        <w:rPr>
          <w:b/>
          <w:color w:val="000000"/>
          <w:sz w:val="24"/>
          <w:szCs w:val="24"/>
          <w:lang w:val="ru-RU"/>
        </w:rPr>
      </w:pPr>
      <w:r w:rsidRPr="00B82286">
        <w:rPr>
          <w:b/>
          <w:color w:val="000000"/>
          <w:sz w:val="24"/>
          <w:szCs w:val="24"/>
          <w:lang w:val="ru-RU"/>
        </w:rPr>
        <w:t>муниципального образования</w:t>
      </w:r>
    </w:p>
    <w:p w:rsidR="00B43F05" w:rsidRPr="00B82286" w:rsidRDefault="00B43F05" w:rsidP="00B43F05">
      <w:pPr>
        <w:ind w:left="709"/>
        <w:rPr>
          <w:color w:val="000000"/>
          <w:sz w:val="24"/>
          <w:szCs w:val="24"/>
          <w:lang w:val="ru-RU"/>
        </w:rPr>
      </w:pPr>
      <w:r w:rsidRPr="00B82286">
        <w:rPr>
          <w:b/>
          <w:color w:val="000000"/>
          <w:sz w:val="24"/>
          <w:szCs w:val="24"/>
          <w:lang w:val="ru-RU"/>
        </w:rPr>
        <w:t xml:space="preserve">Республики Калмыкия </w:t>
      </w:r>
      <w:r w:rsidR="004227B4">
        <w:rPr>
          <w:b/>
          <w:color w:val="000000"/>
          <w:sz w:val="24"/>
          <w:szCs w:val="24"/>
          <w:lang w:val="ru-RU"/>
        </w:rPr>
        <w:t xml:space="preserve">                                                              </w:t>
      </w:r>
      <w:r w:rsidRPr="00B82286">
        <w:rPr>
          <w:b/>
          <w:color w:val="000000"/>
          <w:sz w:val="24"/>
          <w:szCs w:val="24"/>
          <w:lang w:val="ru-RU"/>
        </w:rPr>
        <w:t xml:space="preserve">Н. А. </w:t>
      </w:r>
      <w:proofErr w:type="spellStart"/>
      <w:r w:rsidRPr="00B82286">
        <w:rPr>
          <w:b/>
          <w:color w:val="000000"/>
          <w:sz w:val="24"/>
          <w:szCs w:val="24"/>
          <w:lang w:val="ru-RU"/>
        </w:rPr>
        <w:t>Джусубалиева</w:t>
      </w:r>
      <w:proofErr w:type="spellEnd"/>
    </w:p>
    <w:p w:rsidR="00864D2A" w:rsidRDefault="00864D2A" w:rsidP="00864D2A">
      <w:pPr>
        <w:jc w:val="both"/>
        <w:rPr>
          <w:lang w:val="ru-RU"/>
        </w:rPr>
      </w:pPr>
    </w:p>
    <w:p w:rsidR="00864D2A" w:rsidRDefault="00864D2A" w:rsidP="00864D2A">
      <w:pPr>
        <w:ind w:firstLine="720"/>
        <w:jc w:val="both"/>
        <w:rPr>
          <w:lang w:val="ru-RU"/>
        </w:rPr>
      </w:pPr>
    </w:p>
    <w:p w:rsidR="0019008E" w:rsidRDefault="00864D2A" w:rsidP="00864D2A">
      <w:pPr>
        <w:ind w:firstLine="72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Глава Адыковского </w:t>
      </w:r>
      <w:proofErr w:type="gramStart"/>
      <w:r>
        <w:rPr>
          <w:b/>
          <w:sz w:val="24"/>
          <w:szCs w:val="24"/>
          <w:lang w:val="ru-RU"/>
        </w:rPr>
        <w:t>сельского</w:t>
      </w:r>
      <w:proofErr w:type="gramEnd"/>
      <w:r>
        <w:rPr>
          <w:b/>
          <w:sz w:val="24"/>
          <w:szCs w:val="24"/>
          <w:lang w:val="ru-RU"/>
        </w:rPr>
        <w:t xml:space="preserve"> </w:t>
      </w:r>
    </w:p>
    <w:p w:rsidR="0019008E" w:rsidRDefault="00864D2A" w:rsidP="0019008E">
      <w:pPr>
        <w:ind w:firstLine="72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муниципального</w:t>
      </w:r>
      <w:r w:rsidR="0019008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образования  </w:t>
      </w:r>
    </w:p>
    <w:p w:rsidR="00864D2A" w:rsidRDefault="00864D2A" w:rsidP="0019008E">
      <w:pPr>
        <w:ind w:firstLine="72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Республики  Калмыкия</w:t>
      </w:r>
      <w:r w:rsidR="0019008E">
        <w:rPr>
          <w:b/>
          <w:sz w:val="24"/>
          <w:szCs w:val="24"/>
          <w:lang w:val="ru-RU"/>
        </w:rPr>
        <w:t xml:space="preserve"> (ахлачи)</w:t>
      </w:r>
      <w:r>
        <w:rPr>
          <w:b/>
          <w:sz w:val="24"/>
          <w:szCs w:val="24"/>
          <w:lang w:val="ru-RU"/>
        </w:rPr>
        <w:t xml:space="preserve">                            </w:t>
      </w:r>
      <w:r w:rsidR="008D7639">
        <w:rPr>
          <w:b/>
          <w:sz w:val="24"/>
          <w:szCs w:val="24"/>
          <w:lang w:val="ru-RU"/>
        </w:rPr>
        <w:t xml:space="preserve">               </w:t>
      </w:r>
      <w:r>
        <w:rPr>
          <w:b/>
          <w:sz w:val="24"/>
          <w:szCs w:val="24"/>
          <w:lang w:val="ru-RU"/>
        </w:rPr>
        <w:t xml:space="preserve">    </w:t>
      </w:r>
      <w:r w:rsidR="0019008E">
        <w:rPr>
          <w:b/>
          <w:sz w:val="24"/>
          <w:szCs w:val="24"/>
          <w:lang w:val="ru-RU"/>
        </w:rPr>
        <w:t>Б.Н. Мергульчиева</w:t>
      </w:r>
    </w:p>
    <w:p w:rsidR="001526CE" w:rsidRPr="001526CE" w:rsidRDefault="0026559B" w:rsidP="008B4E1F">
      <w:pPr>
        <w:jc w:val="right"/>
        <w:rPr>
          <w:lang w:val="ru-RU"/>
        </w:rPr>
      </w:pPr>
      <w:r>
        <w:rPr>
          <w:sz w:val="24"/>
          <w:lang w:val="ru-RU"/>
        </w:rPr>
        <w:lastRenderedPageBreak/>
        <w:t xml:space="preserve">                  </w:t>
      </w:r>
      <w:r>
        <w:rPr>
          <w:lang w:val="ru-RU"/>
        </w:rPr>
        <w:t xml:space="preserve">                                                                                                                   </w:t>
      </w:r>
      <w:r w:rsidR="001526CE" w:rsidRPr="001526CE">
        <w:rPr>
          <w:lang w:val="ru-RU"/>
        </w:rPr>
        <w:t>Приложение № 1</w:t>
      </w:r>
    </w:p>
    <w:p w:rsidR="001526CE" w:rsidRPr="001526CE" w:rsidRDefault="001526CE" w:rsidP="001526CE">
      <w:pPr>
        <w:ind w:left="4536"/>
        <w:jc w:val="right"/>
        <w:rPr>
          <w:lang w:val="ru-RU"/>
        </w:rPr>
      </w:pPr>
      <w:r w:rsidRPr="001526CE">
        <w:rPr>
          <w:lang w:val="ru-RU"/>
        </w:rPr>
        <w:t xml:space="preserve"> к решению Собрания депутатов Адыковского СМО РК </w:t>
      </w:r>
    </w:p>
    <w:p w:rsidR="001526CE" w:rsidRDefault="001526CE" w:rsidP="001526CE">
      <w:pPr>
        <w:ind w:left="4536"/>
        <w:jc w:val="right"/>
        <w:rPr>
          <w:lang w:val="ru-RU"/>
        </w:rPr>
      </w:pPr>
      <w:r w:rsidRPr="001526CE">
        <w:rPr>
          <w:lang w:val="ru-RU"/>
        </w:rPr>
        <w:t xml:space="preserve">от </w:t>
      </w:r>
      <w:r w:rsidR="00123432">
        <w:rPr>
          <w:lang w:val="ru-RU"/>
        </w:rPr>
        <w:t>05.03</w:t>
      </w:r>
      <w:r w:rsidRPr="001526CE">
        <w:rPr>
          <w:lang w:val="ru-RU"/>
        </w:rPr>
        <w:t>.2020 года №</w:t>
      </w:r>
      <w:r w:rsidR="008B4E1F">
        <w:rPr>
          <w:lang w:val="ru-RU"/>
        </w:rPr>
        <w:t>4</w:t>
      </w:r>
      <w:r w:rsidRPr="001526CE">
        <w:rPr>
          <w:lang w:val="ru-RU"/>
        </w:rPr>
        <w:t xml:space="preserve"> «О внесении изменений в решение Собрания депутатов Адыковского СМО РК  </w:t>
      </w:r>
    </w:p>
    <w:p w:rsidR="001526CE" w:rsidRPr="001526CE" w:rsidRDefault="001526CE" w:rsidP="001526CE">
      <w:pPr>
        <w:ind w:left="4536"/>
        <w:jc w:val="right"/>
        <w:rPr>
          <w:lang w:val="ru-RU"/>
        </w:rPr>
      </w:pPr>
      <w:r w:rsidRPr="001526CE">
        <w:rPr>
          <w:lang w:val="ru-RU"/>
        </w:rPr>
        <w:t xml:space="preserve">от </w:t>
      </w:r>
      <w:r w:rsidR="00E04CAB">
        <w:rPr>
          <w:lang w:val="ru-RU"/>
        </w:rPr>
        <w:t>11.09</w:t>
      </w:r>
      <w:r w:rsidRPr="001526CE">
        <w:rPr>
          <w:lang w:val="ru-RU"/>
        </w:rPr>
        <w:t>.201</w:t>
      </w:r>
      <w:r>
        <w:rPr>
          <w:lang w:val="ru-RU"/>
        </w:rPr>
        <w:t>7</w:t>
      </w:r>
      <w:r w:rsidRPr="001526CE">
        <w:rPr>
          <w:lang w:val="ru-RU"/>
        </w:rPr>
        <w:t xml:space="preserve"> года № </w:t>
      </w:r>
      <w:r w:rsidR="00E04CAB">
        <w:rPr>
          <w:lang w:val="ru-RU"/>
        </w:rPr>
        <w:t>1»</w:t>
      </w:r>
    </w:p>
    <w:p w:rsidR="001526CE" w:rsidRPr="001526CE" w:rsidRDefault="001526CE" w:rsidP="001526CE">
      <w:pPr>
        <w:autoSpaceDE w:val="0"/>
        <w:jc w:val="right"/>
        <w:rPr>
          <w:sz w:val="28"/>
          <w:szCs w:val="28"/>
          <w:lang w:val="ru-RU"/>
        </w:rPr>
      </w:pPr>
    </w:p>
    <w:p w:rsidR="001526CE" w:rsidRPr="001526CE" w:rsidRDefault="001526CE" w:rsidP="001526CE">
      <w:pPr>
        <w:autoSpaceDE w:val="0"/>
        <w:jc w:val="right"/>
        <w:rPr>
          <w:sz w:val="28"/>
          <w:szCs w:val="28"/>
          <w:lang w:val="ru-RU"/>
        </w:rPr>
      </w:pPr>
    </w:p>
    <w:p w:rsidR="001526CE" w:rsidRPr="001526CE" w:rsidRDefault="001526CE" w:rsidP="001526CE">
      <w:pPr>
        <w:autoSpaceDE w:val="0"/>
        <w:jc w:val="right"/>
        <w:rPr>
          <w:sz w:val="28"/>
          <w:szCs w:val="28"/>
          <w:lang w:val="ru-RU"/>
        </w:rPr>
      </w:pPr>
    </w:p>
    <w:p w:rsidR="001526CE" w:rsidRPr="008B4E1F" w:rsidRDefault="001526CE" w:rsidP="001526CE">
      <w:pPr>
        <w:pStyle w:val="40"/>
        <w:shd w:val="clear" w:color="auto" w:fill="auto"/>
        <w:spacing w:before="0" w:after="240" w:line="300" w:lineRule="exact"/>
        <w:ind w:left="20" w:right="240" w:firstLine="400"/>
        <w:jc w:val="center"/>
        <w:rPr>
          <w:sz w:val="28"/>
          <w:szCs w:val="28"/>
          <w:lang w:val="ru-RU"/>
        </w:rPr>
      </w:pPr>
      <w:r w:rsidRPr="008B4E1F">
        <w:rPr>
          <w:sz w:val="28"/>
          <w:szCs w:val="28"/>
          <w:lang w:val="ru-RU"/>
        </w:rPr>
        <w:t>Размеры денежного вознаграждения выборных должностных лиц местного самоуправлении, осуществляющих свои полномочии на постоянной основе</w:t>
      </w:r>
    </w:p>
    <w:p w:rsidR="001526CE" w:rsidRPr="008B4E1F" w:rsidRDefault="001526CE" w:rsidP="001526CE">
      <w:pPr>
        <w:pStyle w:val="40"/>
        <w:shd w:val="clear" w:color="auto" w:fill="auto"/>
        <w:spacing w:before="0" w:after="240" w:line="300" w:lineRule="exact"/>
        <w:ind w:left="20" w:right="240" w:firstLine="400"/>
        <w:jc w:val="center"/>
        <w:rPr>
          <w:sz w:val="28"/>
          <w:szCs w:val="28"/>
          <w:lang w:val="ru-RU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2410"/>
        <w:gridCol w:w="2088"/>
      </w:tblGrid>
      <w:tr w:rsidR="001526CE" w:rsidRPr="008B4E1F" w:rsidTr="00AC5809">
        <w:trPr>
          <w:trHeight w:hRule="exact" w:val="1586"/>
        </w:trPr>
        <w:tc>
          <w:tcPr>
            <w:tcW w:w="4786" w:type="dxa"/>
            <w:shd w:val="clear" w:color="auto" w:fill="auto"/>
          </w:tcPr>
          <w:p w:rsidR="001526CE" w:rsidRPr="00AC5809" w:rsidRDefault="001526CE" w:rsidP="00AC5809">
            <w:pPr>
              <w:pStyle w:val="40"/>
              <w:framePr w:w="9218" w:wrap="notBeside" w:vAnchor="text" w:hAnchor="text" w:xAlign="center" w:y="1"/>
              <w:shd w:val="clear" w:color="auto" w:fill="auto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D3A24">
              <w:rPr>
                <w:rStyle w:val="11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10" w:type="dxa"/>
            <w:shd w:val="clear" w:color="auto" w:fill="auto"/>
          </w:tcPr>
          <w:p w:rsidR="001526CE" w:rsidRPr="00AC5809" w:rsidRDefault="001526CE" w:rsidP="00AC5809">
            <w:pPr>
              <w:pStyle w:val="40"/>
              <w:framePr w:w="921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D3A24">
              <w:rPr>
                <w:rStyle w:val="11"/>
                <w:sz w:val="28"/>
                <w:szCs w:val="28"/>
              </w:rPr>
              <w:t>Денежное</w:t>
            </w:r>
          </w:p>
          <w:p w:rsidR="001526CE" w:rsidRPr="00AC5809" w:rsidRDefault="001526CE" w:rsidP="00AC5809">
            <w:pPr>
              <w:pStyle w:val="40"/>
              <w:framePr w:w="921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D3A24">
              <w:rPr>
                <w:rStyle w:val="11"/>
                <w:sz w:val="28"/>
                <w:szCs w:val="28"/>
              </w:rPr>
              <w:t>вознагражден</w:t>
            </w:r>
            <w:r>
              <w:rPr>
                <w:rStyle w:val="11"/>
                <w:sz w:val="28"/>
                <w:szCs w:val="28"/>
              </w:rPr>
              <w:t>ие</w:t>
            </w:r>
          </w:p>
          <w:p w:rsidR="001526CE" w:rsidRPr="00AC5809" w:rsidRDefault="001526CE" w:rsidP="00AC5809">
            <w:pPr>
              <w:pStyle w:val="40"/>
              <w:framePr w:w="921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D3A24">
              <w:rPr>
                <w:rStyle w:val="11"/>
                <w:sz w:val="28"/>
                <w:szCs w:val="28"/>
              </w:rPr>
              <w:t>(в рублях)</w:t>
            </w:r>
          </w:p>
        </w:tc>
        <w:tc>
          <w:tcPr>
            <w:tcW w:w="2088" w:type="dxa"/>
            <w:shd w:val="clear" w:color="auto" w:fill="auto"/>
          </w:tcPr>
          <w:p w:rsidR="001526CE" w:rsidRPr="00AC5809" w:rsidRDefault="001526CE" w:rsidP="00AC5809">
            <w:pPr>
              <w:pStyle w:val="40"/>
              <w:framePr w:w="921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Style w:val="11"/>
                <w:sz w:val="28"/>
                <w:szCs w:val="28"/>
              </w:rPr>
              <w:t>Ежемесячно</w:t>
            </w:r>
            <w:r w:rsidRPr="008D3A24">
              <w:rPr>
                <w:rStyle w:val="11"/>
                <w:sz w:val="28"/>
                <w:szCs w:val="28"/>
              </w:rPr>
              <w:t>е денежное поощрение (должностных окладов)</w:t>
            </w:r>
          </w:p>
        </w:tc>
      </w:tr>
      <w:tr w:rsidR="001526CE" w:rsidRPr="00741A43" w:rsidTr="00AC5809">
        <w:trPr>
          <w:trHeight w:hRule="exact" w:val="680"/>
        </w:trPr>
        <w:tc>
          <w:tcPr>
            <w:tcW w:w="4786" w:type="dxa"/>
            <w:shd w:val="clear" w:color="auto" w:fill="auto"/>
          </w:tcPr>
          <w:p w:rsidR="001526CE" w:rsidRPr="00AC5809" w:rsidRDefault="001526CE" w:rsidP="00AC5809">
            <w:pPr>
              <w:pStyle w:val="40"/>
              <w:framePr w:w="9218" w:wrap="notBeside" w:vAnchor="text" w:hAnchor="text" w:xAlign="center" w:y="1"/>
              <w:shd w:val="clear" w:color="auto" w:fill="auto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D3A24">
              <w:rPr>
                <w:rStyle w:val="11"/>
                <w:sz w:val="28"/>
                <w:szCs w:val="28"/>
              </w:rPr>
              <w:t>Глава муниципального образования (ахлачи)</w:t>
            </w:r>
          </w:p>
        </w:tc>
        <w:tc>
          <w:tcPr>
            <w:tcW w:w="2410" w:type="dxa"/>
            <w:shd w:val="clear" w:color="auto" w:fill="auto"/>
          </w:tcPr>
          <w:p w:rsidR="001526CE" w:rsidRPr="00AC5809" w:rsidRDefault="001526CE" w:rsidP="00AC5809">
            <w:pPr>
              <w:pStyle w:val="40"/>
              <w:framePr w:w="9218" w:wrap="notBeside" w:vAnchor="text" w:hAnchor="text" w:xAlign="center" w:y="1"/>
              <w:shd w:val="clear" w:color="auto" w:fill="auto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Style w:val="11"/>
                <w:sz w:val="28"/>
                <w:szCs w:val="28"/>
              </w:rPr>
              <w:t>13 470</w:t>
            </w:r>
            <w:r w:rsidRPr="008D3A24">
              <w:rPr>
                <w:rStyle w:val="11"/>
                <w:sz w:val="28"/>
                <w:szCs w:val="28"/>
              </w:rPr>
              <w:t>,0</w:t>
            </w:r>
          </w:p>
        </w:tc>
        <w:tc>
          <w:tcPr>
            <w:tcW w:w="2088" w:type="dxa"/>
            <w:shd w:val="clear" w:color="auto" w:fill="auto"/>
          </w:tcPr>
          <w:p w:rsidR="001526CE" w:rsidRPr="00AC5809" w:rsidRDefault="001526CE" w:rsidP="00AC5809">
            <w:pPr>
              <w:pStyle w:val="40"/>
              <w:framePr w:w="9218" w:wrap="notBeside" w:vAnchor="text" w:hAnchor="text" w:xAlign="center" w:y="1"/>
              <w:shd w:val="clear" w:color="auto" w:fill="auto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D3A24">
              <w:rPr>
                <w:rStyle w:val="11"/>
                <w:sz w:val="28"/>
                <w:szCs w:val="28"/>
              </w:rPr>
              <w:t>1,0</w:t>
            </w:r>
          </w:p>
        </w:tc>
      </w:tr>
    </w:tbl>
    <w:p w:rsidR="001526CE" w:rsidRDefault="001526CE" w:rsidP="001526CE">
      <w:pPr>
        <w:autoSpaceDE w:val="0"/>
        <w:ind w:firstLine="789"/>
        <w:jc w:val="both"/>
        <w:rPr>
          <w:sz w:val="28"/>
          <w:szCs w:val="28"/>
        </w:rPr>
      </w:pPr>
    </w:p>
    <w:p w:rsidR="001526CE" w:rsidRDefault="001526CE" w:rsidP="001526CE">
      <w:pPr>
        <w:autoSpaceDE w:val="0"/>
        <w:ind w:firstLine="789"/>
        <w:jc w:val="both"/>
        <w:rPr>
          <w:sz w:val="28"/>
          <w:szCs w:val="28"/>
        </w:rPr>
      </w:pPr>
    </w:p>
    <w:p w:rsidR="001526CE" w:rsidRDefault="001526CE" w:rsidP="001526CE">
      <w:pPr>
        <w:autoSpaceDE w:val="0"/>
        <w:ind w:firstLine="789"/>
        <w:jc w:val="both"/>
        <w:rPr>
          <w:sz w:val="28"/>
          <w:szCs w:val="28"/>
        </w:rPr>
      </w:pPr>
    </w:p>
    <w:p w:rsidR="001526CE" w:rsidRDefault="001526CE" w:rsidP="001526CE">
      <w:pPr>
        <w:autoSpaceDE w:val="0"/>
        <w:ind w:firstLine="789"/>
        <w:jc w:val="both"/>
        <w:rPr>
          <w:sz w:val="28"/>
          <w:szCs w:val="28"/>
        </w:rPr>
      </w:pPr>
    </w:p>
    <w:p w:rsidR="001526CE" w:rsidRDefault="001526CE" w:rsidP="001526CE">
      <w:pPr>
        <w:autoSpaceDE w:val="0"/>
        <w:ind w:firstLine="789"/>
        <w:jc w:val="both"/>
        <w:rPr>
          <w:sz w:val="28"/>
          <w:szCs w:val="28"/>
        </w:rPr>
      </w:pPr>
    </w:p>
    <w:p w:rsidR="001526CE" w:rsidRDefault="001526CE" w:rsidP="001526CE">
      <w:pPr>
        <w:autoSpaceDE w:val="0"/>
        <w:ind w:firstLine="789"/>
        <w:jc w:val="both"/>
        <w:rPr>
          <w:sz w:val="28"/>
          <w:szCs w:val="28"/>
        </w:rPr>
      </w:pPr>
    </w:p>
    <w:p w:rsidR="001526CE" w:rsidRDefault="001526CE" w:rsidP="001526CE">
      <w:pPr>
        <w:autoSpaceDE w:val="0"/>
        <w:ind w:firstLine="789"/>
        <w:jc w:val="both"/>
        <w:rPr>
          <w:sz w:val="28"/>
          <w:szCs w:val="28"/>
        </w:rPr>
      </w:pPr>
    </w:p>
    <w:p w:rsidR="001526CE" w:rsidRDefault="001526CE" w:rsidP="001526CE">
      <w:pPr>
        <w:autoSpaceDE w:val="0"/>
        <w:ind w:firstLine="789"/>
        <w:jc w:val="both"/>
        <w:rPr>
          <w:sz w:val="28"/>
          <w:szCs w:val="28"/>
        </w:rPr>
      </w:pPr>
    </w:p>
    <w:p w:rsidR="001526CE" w:rsidRDefault="001526CE" w:rsidP="001526CE">
      <w:pPr>
        <w:autoSpaceDE w:val="0"/>
        <w:ind w:firstLine="789"/>
        <w:jc w:val="both"/>
        <w:rPr>
          <w:sz w:val="28"/>
          <w:szCs w:val="28"/>
        </w:rPr>
      </w:pPr>
    </w:p>
    <w:p w:rsidR="001526CE" w:rsidRDefault="001526CE" w:rsidP="001526CE">
      <w:pPr>
        <w:autoSpaceDE w:val="0"/>
        <w:ind w:firstLine="789"/>
        <w:jc w:val="both"/>
        <w:rPr>
          <w:sz w:val="28"/>
          <w:szCs w:val="28"/>
        </w:rPr>
      </w:pPr>
    </w:p>
    <w:p w:rsidR="001526CE" w:rsidRDefault="001526CE" w:rsidP="001526CE">
      <w:pPr>
        <w:autoSpaceDE w:val="0"/>
        <w:ind w:firstLine="789"/>
        <w:jc w:val="both"/>
        <w:rPr>
          <w:sz w:val="28"/>
          <w:szCs w:val="28"/>
        </w:rPr>
      </w:pPr>
    </w:p>
    <w:p w:rsidR="001526CE" w:rsidRDefault="001526CE" w:rsidP="001526CE">
      <w:pPr>
        <w:autoSpaceDE w:val="0"/>
        <w:ind w:firstLine="789"/>
        <w:jc w:val="both"/>
        <w:rPr>
          <w:sz w:val="28"/>
          <w:szCs w:val="28"/>
        </w:rPr>
      </w:pPr>
    </w:p>
    <w:p w:rsidR="001526CE" w:rsidRDefault="001526CE" w:rsidP="001526CE">
      <w:pPr>
        <w:autoSpaceDE w:val="0"/>
        <w:ind w:firstLine="789"/>
        <w:jc w:val="both"/>
        <w:rPr>
          <w:sz w:val="28"/>
          <w:szCs w:val="28"/>
        </w:rPr>
      </w:pPr>
    </w:p>
    <w:p w:rsidR="001526CE" w:rsidRDefault="001526CE" w:rsidP="001526CE">
      <w:pPr>
        <w:autoSpaceDE w:val="0"/>
        <w:ind w:firstLine="789"/>
        <w:jc w:val="both"/>
        <w:rPr>
          <w:sz w:val="28"/>
          <w:szCs w:val="28"/>
        </w:rPr>
      </w:pPr>
    </w:p>
    <w:p w:rsidR="001526CE" w:rsidRDefault="001526CE" w:rsidP="001526CE">
      <w:pPr>
        <w:autoSpaceDE w:val="0"/>
        <w:ind w:firstLine="789"/>
        <w:jc w:val="both"/>
        <w:rPr>
          <w:sz w:val="28"/>
          <w:szCs w:val="28"/>
        </w:rPr>
      </w:pPr>
    </w:p>
    <w:p w:rsidR="001526CE" w:rsidRDefault="001526CE" w:rsidP="001526CE">
      <w:pPr>
        <w:autoSpaceDE w:val="0"/>
        <w:ind w:firstLine="789"/>
        <w:jc w:val="both"/>
        <w:rPr>
          <w:sz w:val="28"/>
          <w:szCs w:val="28"/>
        </w:rPr>
      </w:pPr>
    </w:p>
    <w:p w:rsidR="001526CE" w:rsidRDefault="001526CE" w:rsidP="001526CE">
      <w:pPr>
        <w:autoSpaceDE w:val="0"/>
        <w:ind w:firstLine="789"/>
        <w:jc w:val="both"/>
        <w:rPr>
          <w:sz w:val="28"/>
          <w:szCs w:val="28"/>
        </w:rPr>
      </w:pPr>
    </w:p>
    <w:p w:rsidR="001526CE" w:rsidRDefault="001526CE" w:rsidP="001526CE">
      <w:pPr>
        <w:autoSpaceDE w:val="0"/>
        <w:ind w:firstLine="789"/>
        <w:jc w:val="both"/>
        <w:rPr>
          <w:sz w:val="28"/>
          <w:szCs w:val="28"/>
        </w:rPr>
      </w:pPr>
    </w:p>
    <w:p w:rsidR="001526CE" w:rsidRDefault="001526CE" w:rsidP="001526CE">
      <w:pPr>
        <w:autoSpaceDE w:val="0"/>
        <w:ind w:firstLine="789"/>
        <w:jc w:val="both"/>
        <w:rPr>
          <w:sz w:val="28"/>
          <w:szCs w:val="28"/>
        </w:rPr>
      </w:pPr>
    </w:p>
    <w:p w:rsidR="001526CE" w:rsidRDefault="001526CE" w:rsidP="001526CE">
      <w:pPr>
        <w:autoSpaceDE w:val="0"/>
        <w:ind w:firstLine="789"/>
        <w:jc w:val="both"/>
        <w:rPr>
          <w:sz w:val="28"/>
          <w:szCs w:val="28"/>
        </w:rPr>
      </w:pPr>
    </w:p>
    <w:p w:rsidR="001526CE" w:rsidRDefault="001526CE" w:rsidP="001526CE">
      <w:pPr>
        <w:autoSpaceDE w:val="0"/>
        <w:ind w:firstLine="789"/>
        <w:jc w:val="both"/>
        <w:rPr>
          <w:sz w:val="28"/>
          <w:szCs w:val="28"/>
        </w:rPr>
      </w:pPr>
    </w:p>
    <w:p w:rsidR="001526CE" w:rsidRDefault="001526CE" w:rsidP="001526CE">
      <w:pPr>
        <w:autoSpaceDE w:val="0"/>
        <w:ind w:firstLine="789"/>
        <w:jc w:val="both"/>
        <w:rPr>
          <w:sz w:val="28"/>
          <w:szCs w:val="28"/>
        </w:rPr>
      </w:pPr>
    </w:p>
    <w:p w:rsidR="001526CE" w:rsidRDefault="001526CE" w:rsidP="001526CE">
      <w:pPr>
        <w:autoSpaceDE w:val="0"/>
        <w:ind w:firstLine="789"/>
        <w:jc w:val="both"/>
        <w:rPr>
          <w:sz w:val="28"/>
          <w:szCs w:val="28"/>
        </w:rPr>
      </w:pPr>
    </w:p>
    <w:p w:rsidR="001526CE" w:rsidRDefault="001526CE" w:rsidP="001526CE">
      <w:pPr>
        <w:autoSpaceDE w:val="0"/>
        <w:ind w:firstLine="789"/>
        <w:jc w:val="both"/>
        <w:rPr>
          <w:sz w:val="28"/>
          <w:szCs w:val="28"/>
          <w:lang w:val="ru-RU"/>
        </w:rPr>
      </w:pPr>
    </w:p>
    <w:p w:rsidR="008B4E1F" w:rsidRPr="008B4E1F" w:rsidRDefault="008B4E1F" w:rsidP="001526CE">
      <w:pPr>
        <w:autoSpaceDE w:val="0"/>
        <w:ind w:firstLine="789"/>
        <w:jc w:val="both"/>
        <w:rPr>
          <w:sz w:val="28"/>
          <w:szCs w:val="28"/>
          <w:lang w:val="ru-RU"/>
        </w:rPr>
      </w:pPr>
    </w:p>
    <w:p w:rsidR="008B4E1F" w:rsidRDefault="008B4E1F" w:rsidP="00E04CAB">
      <w:pPr>
        <w:ind w:left="4820"/>
        <w:jc w:val="right"/>
        <w:rPr>
          <w:lang w:val="ru-RU"/>
        </w:rPr>
      </w:pPr>
    </w:p>
    <w:p w:rsidR="00E04CAB" w:rsidRPr="001526CE" w:rsidRDefault="00E04CAB" w:rsidP="00E04CAB">
      <w:pPr>
        <w:ind w:left="4820"/>
        <w:jc w:val="right"/>
        <w:rPr>
          <w:lang w:val="ru-RU"/>
        </w:rPr>
      </w:pPr>
      <w:r w:rsidRPr="001526CE">
        <w:rPr>
          <w:lang w:val="ru-RU"/>
        </w:rPr>
        <w:lastRenderedPageBreak/>
        <w:t xml:space="preserve">Приложение № </w:t>
      </w:r>
      <w:r>
        <w:rPr>
          <w:lang w:val="ru-RU"/>
        </w:rPr>
        <w:t>2</w:t>
      </w:r>
    </w:p>
    <w:p w:rsidR="00E04CAB" w:rsidRPr="001526CE" w:rsidRDefault="00E04CAB" w:rsidP="00E04CAB">
      <w:pPr>
        <w:ind w:left="4536"/>
        <w:jc w:val="right"/>
        <w:rPr>
          <w:lang w:val="ru-RU"/>
        </w:rPr>
      </w:pPr>
      <w:r w:rsidRPr="001526CE">
        <w:rPr>
          <w:lang w:val="ru-RU"/>
        </w:rPr>
        <w:t xml:space="preserve"> к решению Собрания депутатов Адыковского СМО РК </w:t>
      </w:r>
    </w:p>
    <w:p w:rsidR="00E04CAB" w:rsidRDefault="00E04CAB" w:rsidP="00E04CAB">
      <w:pPr>
        <w:ind w:left="4536"/>
        <w:jc w:val="right"/>
        <w:rPr>
          <w:lang w:val="ru-RU"/>
        </w:rPr>
      </w:pPr>
      <w:r w:rsidRPr="001526CE">
        <w:rPr>
          <w:lang w:val="ru-RU"/>
        </w:rPr>
        <w:t xml:space="preserve">от </w:t>
      </w:r>
      <w:r w:rsidR="00123432">
        <w:rPr>
          <w:lang w:val="ru-RU"/>
        </w:rPr>
        <w:t>05.03</w:t>
      </w:r>
      <w:r w:rsidRPr="001526CE">
        <w:rPr>
          <w:lang w:val="ru-RU"/>
        </w:rPr>
        <w:t>.2020 года №</w:t>
      </w:r>
      <w:r w:rsidR="008B4E1F">
        <w:rPr>
          <w:lang w:val="ru-RU"/>
        </w:rPr>
        <w:t>4</w:t>
      </w:r>
      <w:r w:rsidRPr="001526CE">
        <w:rPr>
          <w:lang w:val="ru-RU"/>
        </w:rPr>
        <w:t xml:space="preserve"> «О внесении изменений в решение Собрания депутатов Адыковского СМО РК  </w:t>
      </w:r>
    </w:p>
    <w:p w:rsidR="001526CE" w:rsidRPr="008B4E1F" w:rsidRDefault="00E04CAB" w:rsidP="00E04CAB">
      <w:pPr>
        <w:autoSpaceDE w:val="0"/>
        <w:ind w:firstLine="789"/>
        <w:jc w:val="right"/>
        <w:rPr>
          <w:sz w:val="28"/>
          <w:szCs w:val="28"/>
          <w:lang w:val="ru-RU"/>
        </w:rPr>
      </w:pPr>
      <w:r w:rsidRPr="001526CE">
        <w:rPr>
          <w:lang w:val="ru-RU"/>
        </w:rPr>
        <w:t xml:space="preserve">от </w:t>
      </w:r>
      <w:r>
        <w:rPr>
          <w:lang w:val="ru-RU"/>
        </w:rPr>
        <w:t>11.09</w:t>
      </w:r>
      <w:r w:rsidRPr="001526CE">
        <w:rPr>
          <w:lang w:val="ru-RU"/>
        </w:rPr>
        <w:t>.201</w:t>
      </w:r>
      <w:r>
        <w:rPr>
          <w:lang w:val="ru-RU"/>
        </w:rPr>
        <w:t>7</w:t>
      </w:r>
      <w:r w:rsidRPr="001526CE">
        <w:rPr>
          <w:lang w:val="ru-RU"/>
        </w:rPr>
        <w:t xml:space="preserve"> года № </w:t>
      </w:r>
      <w:r>
        <w:rPr>
          <w:lang w:val="ru-RU"/>
        </w:rPr>
        <w:t>1»</w:t>
      </w:r>
    </w:p>
    <w:p w:rsidR="001526CE" w:rsidRPr="008B4E1F" w:rsidRDefault="001526CE" w:rsidP="001526CE">
      <w:pPr>
        <w:autoSpaceDE w:val="0"/>
        <w:ind w:firstLine="789"/>
        <w:jc w:val="right"/>
        <w:rPr>
          <w:sz w:val="28"/>
          <w:szCs w:val="28"/>
          <w:lang w:val="ru-RU"/>
        </w:rPr>
      </w:pPr>
    </w:p>
    <w:p w:rsidR="001526CE" w:rsidRDefault="001526CE" w:rsidP="001526CE">
      <w:pPr>
        <w:tabs>
          <w:tab w:val="left" w:leader="underscore" w:pos="2603"/>
          <w:tab w:val="left" w:leader="underscore" w:pos="6645"/>
          <w:tab w:val="left" w:leader="underscore" w:pos="8558"/>
        </w:tabs>
        <w:spacing w:line="300" w:lineRule="exact"/>
        <w:jc w:val="center"/>
        <w:rPr>
          <w:rStyle w:val="a7"/>
          <w:sz w:val="28"/>
          <w:szCs w:val="28"/>
        </w:rPr>
      </w:pPr>
      <w:r w:rsidRPr="00FC13EC">
        <w:rPr>
          <w:rStyle w:val="a7"/>
          <w:sz w:val="28"/>
          <w:szCs w:val="28"/>
        </w:rPr>
        <w:t xml:space="preserve">Размеры должностных окладов и ежемесячного денежного поощрения </w:t>
      </w:r>
      <w:r w:rsidRPr="00E33031">
        <w:rPr>
          <w:rStyle w:val="a7"/>
          <w:sz w:val="28"/>
          <w:szCs w:val="28"/>
        </w:rPr>
        <w:t>муниципальных служащих</w:t>
      </w:r>
    </w:p>
    <w:p w:rsidR="001526CE" w:rsidRDefault="001526CE" w:rsidP="001526CE">
      <w:pPr>
        <w:tabs>
          <w:tab w:val="left" w:leader="underscore" w:pos="2603"/>
          <w:tab w:val="left" w:leader="underscore" w:pos="6645"/>
          <w:tab w:val="left" w:leader="underscore" w:pos="8558"/>
        </w:tabs>
        <w:spacing w:line="300" w:lineRule="exact"/>
        <w:jc w:val="center"/>
        <w:rPr>
          <w:rStyle w:val="a7"/>
          <w:sz w:val="28"/>
          <w:szCs w:val="28"/>
        </w:rPr>
      </w:pPr>
    </w:p>
    <w:p w:rsidR="001526CE" w:rsidRPr="001526CE" w:rsidRDefault="001526CE" w:rsidP="001526CE">
      <w:pPr>
        <w:tabs>
          <w:tab w:val="left" w:leader="underscore" w:pos="2603"/>
          <w:tab w:val="left" w:leader="underscore" w:pos="6645"/>
          <w:tab w:val="left" w:leader="underscore" w:pos="8558"/>
        </w:tabs>
        <w:spacing w:line="300" w:lineRule="exact"/>
        <w:jc w:val="center"/>
        <w:rPr>
          <w:sz w:val="28"/>
          <w:szCs w:val="28"/>
          <w:lang w:val="ru-RU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8"/>
        <w:gridCol w:w="2111"/>
        <w:gridCol w:w="2066"/>
      </w:tblGrid>
      <w:tr w:rsidR="001526CE" w:rsidRPr="008B4E1F" w:rsidTr="00AC5809">
        <w:trPr>
          <w:trHeight w:hRule="exact" w:val="1733"/>
        </w:trPr>
        <w:tc>
          <w:tcPr>
            <w:tcW w:w="5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6CE" w:rsidRPr="00AC5809" w:rsidRDefault="001526CE" w:rsidP="00AC5809">
            <w:pPr>
              <w:pStyle w:val="40"/>
              <w:shd w:val="clear" w:color="auto" w:fill="auto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D3A24">
              <w:rPr>
                <w:rStyle w:val="3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1526CE" w:rsidRPr="00AC5809" w:rsidRDefault="001526CE" w:rsidP="00AC5809">
            <w:pPr>
              <w:pStyle w:val="40"/>
              <w:shd w:val="clear" w:color="auto" w:fill="auto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D3A24">
              <w:rPr>
                <w:rStyle w:val="3"/>
                <w:sz w:val="28"/>
                <w:szCs w:val="28"/>
              </w:rPr>
              <w:t>Должностной оклад (рублей в месяц)</w:t>
            </w:r>
          </w:p>
        </w:tc>
        <w:tc>
          <w:tcPr>
            <w:tcW w:w="2066" w:type="dxa"/>
            <w:tcBorders>
              <w:bottom w:val="single" w:sz="4" w:space="0" w:color="000000"/>
            </w:tcBorders>
            <w:shd w:val="clear" w:color="auto" w:fill="auto"/>
          </w:tcPr>
          <w:p w:rsidR="001526CE" w:rsidRPr="00AC5809" w:rsidRDefault="001526CE" w:rsidP="00AC580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D3A24">
              <w:rPr>
                <w:rStyle w:val="3"/>
                <w:sz w:val="28"/>
                <w:szCs w:val="28"/>
              </w:rPr>
              <w:t>Ежемесячное</w:t>
            </w:r>
          </w:p>
          <w:p w:rsidR="001526CE" w:rsidRPr="00AC5809" w:rsidRDefault="001526CE" w:rsidP="00AC580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D3A24">
              <w:rPr>
                <w:rStyle w:val="3"/>
                <w:sz w:val="28"/>
                <w:szCs w:val="28"/>
              </w:rPr>
              <w:t>денежное</w:t>
            </w:r>
          </w:p>
          <w:p w:rsidR="001526CE" w:rsidRPr="00AC5809" w:rsidRDefault="001526CE" w:rsidP="00AC580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D3A24">
              <w:rPr>
                <w:rStyle w:val="3"/>
                <w:sz w:val="28"/>
                <w:szCs w:val="28"/>
              </w:rPr>
              <w:t>поощрение</w:t>
            </w:r>
          </w:p>
          <w:p w:rsidR="001526CE" w:rsidRPr="00AC5809" w:rsidRDefault="001526CE" w:rsidP="00AC580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8D3A24">
              <w:rPr>
                <w:rStyle w:val="3"/>
                <w:sz w:val="28"/>
                <w:szCs w:val="28"/>
              </w:rPr>
              <w:t>(должностных</w:t>
            </w:r>
            <w:proofErr w:type="gramEnd"/>
          </w:p>
          <w:p w:rsidR="001526CE" w:rsidRPr="00AC5809" w:rsidRDefault="001526CE" w:rsidP="00AC5809">
            <w:pPr>
              <w:pStyle w:val="40"/>
              <w:shd w:val="clear" w:color="auto" w:fill="auto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D3A24">
              <w:rPr>
                <w:rStyle w:val="3"/>
                <w:sz w:val="28"/>
                <w:szCs w:val="28"/>
              </w:rPr>
              <w:t>окладов)</w:t>
            </w:r>
          </w:p>
        </w:tc>
      </w:tr>
      <w:tr w:rsidR="001526CE" w:rsidRPr="00741A43" w:rsidTr="00AC5809">
        <w:trPr>
          <w:trHeight w:hRule="exact" w:val="348"/>
        </w:trPr>
        <w:tc>
          <w:tcPr>
            <w:tcW w:w="9945" w:type="dxa"/>
            <w:gridSpan w:val="3"/>
            <w:shd w:val="clear" w:color="auto" w:fill="auto"/>
          </w:tcPr>
          <w:p w:rsidR="001526CE" w:rsidRPr="00AC5809" w:rsidRDefault="001526CE" w:rsidP="00AC5809">
            <w:pPr>
              <w:pStyle w:val="40"/>
              <w:shd w:val="clear" w:color="auto" w:fill="auto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D3A24">
              <w:rPr>
                <w:rStyle w:val="3"/>
                <w:sz w:val="28"/>
                <w:szCs w:val="28"/>
              </w:rPr>
              <w:t>Должности категории «специалисты»</w:t>
            </w:r>
          </w:p>
        </w:tc>
      </w:tr>
      <w:tr w:rsidR="001526CE" w:rsidRPr="00741A43" w:rsidTr="00AC5809">
        <w:trPr>
          <w:trHeight w:hRule="exact" w:val="317"/>
        </w:trPr>
        <w:tc>
          <w:tcPr>
            <w:tcW w:w="9945" w:type="dxa"/>
            <w:gridSpan w:val="3"/>
            <w:shd w:val="clear" w:color="auto" w:fill="auto"/>
          </w:tcPr>
          <w:p w:rsidR="001526CE" w:rsidRPr="00AC5809" w:rsidRDefault="001526CE" w:rsidP="00AC5809">
            <w:pPr>
              <w:pStyle w:val="40"/>
              <w:shd w:val="clear" w:color="auto" w:fill="auto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D3A24">
              <w:rPr>
                <w:rStyle w:val="3"/>
                <w:sz w:val="28"/>
                <w:szCs w:val="28"/>
              </w:rPr>
              <w:t>Старшая группа должностей</w:t>
            </w:r>
          </w:p>
        </w:tc>
      </w:tr>
      <w:tr w:rsidR="001526CE" w:rsidRPr="00741A43" w:rsidTr="00AC5809">
        <w:trPr>
          <w:trHeight w:hRule="exact" w:val="324"/>
        </w:trPr>
        <w:tc>
          <w:tcPr>
            <w:tcW w:w="5768" w:type="dxa"/>
            <w:shd w:val="clear" w:color="auto" w:fill="auto"/>
          </w:tcPr>
          <w:p w:rsidR="001526CE" w:rsidRPr="00AC5809" w:rsidRDefault="001526CE" w:rsidP="00AC5809">
            <w:pPr>
              <w:pStyle w:val="40"/>
              <w:shd w:val="clear" w:color="auto" w:fill="auto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D3A24">
              <w:rPr>
                <w:rStyle w:val="3"/>
                <w:sz w:val="28"/>
                <w:szCs w:val="28"/>
              </w:rPr>
              <w:t>Главный специалист</w:t>
            </w:r>
          </w:p>
        </w:tc>
        <w:tc>
          <w:tcPr>
            <w:tcW w:w="2111" w:type="dxa"/>
            <w:shd w:val="clear" w:color="auto" w:fill="auto"/>
          </w:tcPr>
          <w:p w:rsidR="001526CE" w:rsidRPr="00AC5809" w:rsidRDefault="001526CE" w:rsidP="00AC5809">
            <w:pPr>
              <w:pStyle w:val="40"/>
              <w:shd w:val="clear" w:color="auto" w:fill="auto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Style w:val="3"/>
                <w:sz w:val="28"/>
                <w:szCs w:val="28"/>
              </w:rPr>
              <w:t>5354</w:t>
            </w:r>
          </w:p>
        </w:tc>
        <w:tc>
          <w:tcPr>
            <w:tcW w:w="2066" w:type="dxa"/>
            <w:shd w:val="clear" w:color="auto" w:fill="auto"/>
          </w:tcPr>
          <w:p w:rsidR="001526CE" w:rsidRPr="00AC5809" w:rsidRDefault="001526CE" w:rsidP="00AC5809">
            <w:pPr>
              <w:pStyle w:val="40"/>
              <w:shd w:val="clear" w:color="auto" w:fill="auto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D3A24">
              <w:rPr>
                <w:rStyle w:val="3"/>
                <w:sz w:val="28"/>
                <w:szCs w:val="28"/>
              </w:rPr>
              <w:t>1,0</w:t>
            </w:r>
          </w:p>
        </w:tc>
      </w:tr>
    </w:tbl>
    <w:p w:rsidR="001526CE" w:rsidRDefault="001526CE" w:rsidP="001526CE">
      <w:pPr>
        <w:autoSpaceDE w:val="0"/>
        <w:ind w:firstLine="789"/>
        <w:rPr>
          <w:sz w:val="28"/>
          <w:szCs w:val="28"/>
        </w:rPr>
      </w:pPr>
    </w:p>
    <w:p w:rsidR="001526CE" w:rsidRDefault="001526CE" w:rsidP="001526CE">
      <w:pPr>
        <w:autoSpaceDE w:val="0"/>
        <w:ind w:firstLine="789"/>
        <w:rPr>
          <w:sz w:val="28"/>
          <w:szCs w:val="28"/>
        </w:rPr>
      </w:pPr>
    </w:p>
    <w:p w:rsidR="001526CE" w:rsidRDefault="001526CE" w:rsidP="001526CE">
      <w:pPr>
        <w:autoSpaceDE w:val="0"/>
        <w:ind w:firstLine="789"/>
        <w:rPr>
          <w:sz w:val="28"/>
          <w:szCs w:val="28"/>
        </w:rPr>
      </w:pPr>
    </w:p>
    <w:p w:rsidR="001526CE" w:rsidRDefault="001526CE" w:rsidP="001526CE">
      <w:pPr>
        <w:autoSpaceDE w:val="0"/>
        <w:ind w:firstLine="789"/>
        <w:rPr>
          <w:sz w:val="28"/>
          <w:szCs w:val="28"/>
        </w:rPr>
      </w:pPr>
    </w:p>
    <w:p w:rsidR="001526CE" w:rsidRDefault="001526CE" w:rsidP="001526CE">
      <w:pPr>
        <w:autoSpaceDE w:val="0"/>
        <w:ind w:firstLine="789"/>
        <w:rPr>
          <w:sz w:val="28"/>
          <w:szCs w:val="28"/>
        </w:rPr>
      </w:pPr>
    </w:p>
    <w:p w:rsidR="001526CE" w:rsidRDefault="001526CE" w:rsidP="001526CE">
      <w:pPr>
        <w:autoSpaceDE w:val="0"/>
        <w:ind w:firstLine="789"/>
        <w:rPr>
          <w:sz w:val="28"/>
          <w:szCs w:val="28"/>
        </w:rPr>
      </w:pPr>
    </w:p>
    <w:p w:rsidR="001526CE" w:rsidRDefault="001526CE" w:rsidP="001526CE">
      <w:pPr>
        <w:autoSpaceDE w:val="0"/>
        <w:ind w:firstLine="789"/>
        <w:rPr>
          <w:sz w:val="28"/>
          <w:szCs w:val="28"/>
        </w:rPr>
      </w:pPr>
    </w:p>
    <w:p w:rsidR="001526CE" w:rsidRDefault="001526CE" w:rsidP="001526CE">
      <w:pPr>
        <w:autoSpaceDE w:val="0"/>
        <w:ind w:firstLine="789"/>
        <w:rPr>
          <w:sz w:val="28"/>
          <w:szCs w:val="28"/>
        </w:rPr>
      </w:pPr>
    </w:p>
    <w:p w:rsidR="001526CE" w:rsidRDefault="001526CE" w:rsidP="001526CE">
      <w:pPr>
        <w:autoSpaceDE w:val="0"/>
        <w:ind w:firstLine="789"/>
        <w:rPr>
          <w:sz w:val="28"/>
          <w:szCs w:val="28"/>
        </w:rPr>
      </w:pPr>
    </w:p>
    <w:p w:rsidR="001526CE" w:rsidRDefault="001526CE" w:rsidP="001526CE">
      <w:pPr>
        <w:autoSpaceDE w:val="0"/>
        <w:ind w:firstLine="789"/>
        <w:rPr>
          <w:sz w:val="28"/>
          <w:szCs w:val="28"/>
        </w:rPr>
      </w:pPr>
    </w:p>
    <w:p w:rsidR="001526CE" w:rsidRDefault="001526CE" w:rsidP="001526CE">
      <w:pPr>
        <w:autoSpaceDE w:val="0"/>
        <w:ind w:firstLine="789"/>
        <w:rPr>
          <w:sz w:val="28"/>
          <w:szCs w:val="28"/>
        </w:rPr>
      </w:pPr>
    </w:p>
    <w:p w:rsidR="001526CE" w:rsidRDefault="001526CE" w:rsidP="001526CE">
      <w:pPr>
        <w:autoSpaceDE w:val="0"/>
        <w:ind w:firstLine="789"/>
        <w:rPr>
          <w:sz w:val="28"/>
          <w:szCs w:val="28"/>
        </w:rPr>
      </w:pPr>
    </w:p>
    <w:p w:rsidR="001526CE" w:rsidRDefault="001526CE" w:rsidP="001526CE">
      <w:pPr>
        <w:autoSpaceDE w:val="0"/>
        <w:ind w:firstLine="789"/>
        <w:rPr>
          <w:sz w:val="28"/>
          <w:szCs w:val="28"/>
        </w:rPr>
      </w:pPr>
    </w:p>
    <w:p w:rsidR="001526CE" w:rsidRDefault="001526CE" w:rsidP="001526CE">
      <w:pPr>
        <w:autoSpaceDE w:val="0"/>
        <w:ind w:firstLine="789"/>
        <w:rPr>
          <w:sz w:val="28"/>
          <w:szCs w:val="28"/>
        </w:rPr>
      </w:pPr>
    </w:p>
    <w:p w:rsidR="001526CE" w:rsidRDefault="001526CE" w:rsidP="001526CE">
      <w:pPr>
        <w:autoSpaceDE w:val="0"/>
        <w:ind w:firstLine="789"/>
        <w:rPr>
          <w:sz w:val="28"/>
          <w:szCs w:val="28"/>
        </w:rPr>
      </w:pPr>
    </w:p>
    <w:p w:rsidR="001526CE" w:rsidRDefault="001526CE" w:rsidP="001526CE">
      <w:pPr>
        <w:autoSpaceDE w:val="0"/>
        <w:ind w:firstLine="789"/>
        <w:rPr>
          <w:sz w:val="28"/>
          <w:szCs w:val="28"/>
        </w:rPr>
      </w:pPr>
    </w:p>
    <w:p w:rsidR="001526CE" w:rsidRDefault="001526CE" w:rsidP="001526CE">
      <w:pPr>
        <w:autoSpaceDE w:val="0"/>
        <w:ind w:firstLine="789"/>
        <w:rPr>
          <w:sz w:val="28"/>
          <w:szCs w:val="28"/>
        </w:rPr>
      </w:pPr>
    </w:p>
    <w:p w:rsidR="001526CE" w:rsidRDefault="001526CE" w:rsidP="001526CE">
      <w:pPr>
        <w:autoSpaceDE w:val="0"/>
        <w:ind w:firstLine="789"/>
        <w:rPr>
          <w:sz w:val="28"/>
          <w:szCs w:val="28"/>
        </w:rPr>
      </w:pPr>
    </w:p>
    <w:p w:rsidR="001526CE" w:rsidRDefault="001526CE" w:rsidP="001526CE">
      <w:pPr>
        <w:autoSpaceDE w:val="0"/>
        <w:ind w:firstLine="789"/>
        <w:rPr>
          <w:sz w:val="28"/>
          <w:szCs w:val="28"/>
        </w:rPr>
      </w:pPr>
    </w:p>
    <w:p w:rsidR="001526CE" w:rsidRDefault="001526CE" w:rsidP="001526CE">
      <w:pPr>
        <w:autoSpaceDE w:val="0"/>
        <w:ind w:firstLine="789"/>
        <w:rPr>
          <w:sz w:val="28"/>
          <w:szCs w:val="28"/>
        </w:rPr>
      </w:pPr>
    </w:p>
    <w:p w:rsidR="001526CE" w:rsidRDefault="001526CE" w:rsidP="001526CE">
      <w:pPr>
        <w:autoSpaceDE w:val="0"/>
        <w:ind w:firstLine="789"/>
        <w:rPr>
          <w:sz w:val="28"/>
          <w:szCs w:val="28"/>
        </w:rPr>
      </w:pPr>
    </w:p>
    <w:p w:rsidR="001526CE" w:rsidRDefault="001526CE" w:rsidP="001526CE">
      <w:pPr>
        <w:autoSpaceDE w:val="0"/>
        <w:ind w:firstLine="789"/>
        <w:rPr>
          <w:sz w:val="28"/>
          <w:szCs w:val="28"/>
        </w:rPr>
      </w:pPr>
    </w:p>
    <w:p w:rsidR="001526CE" w:rsidRDefault="001526CE" w:rsidP="001526CE">
      <w:pPr>
        <w:autoSpaceDE w:val="0"/>
        <w:ind w:firstLine="789"/>
        <w:rPr>
          <w:sz w:val="28"/>
          <w:szCs w:val="28"/>
        </w:rPr>
      </w:pPr>
    </w:p>
    <w:p w:rsidR="001526CE" w:rsidRDefault="001526CE" w:rsidP="001526CE">
      <w:pPr>
        <w:autoSpaceDE w:val="0"/>
        <w:ind w:firstLine="789"/>
        <w:rPr>
          <w:sz w:val="28"/>
          <w:szCs w:val="28"/>
        </w:rPr>
      </w:pPr>
    </w:p>
    <w:p w:rsidR="001526CE" w:rsidRDefault="001526CE" w:rsidP="001526CE">
      <w:pPr>
        <w:autoSpaceDE w:val="0"/>
        <w:ind w:firstLine="789"/>
        <w:rPr>
          <w:sz w:val="28"/>
          <w:szCs w:val="28"/>
        </w:rPr>
      </w:pPr>
    </w:p>
    <w:p w:rsidR="001526CE" w:rsidRDefault="001526CE" w:rsidP="001526CE">
      <w:pPr>
        <w:autoSpaceDE w:val="0"/>
        <w:ind w:firstLine="789"/>
        <w:rPr>
          <w:sz w:val="28"/>
          <w:szCs w:val="28"/>
          <w:lang w:val="ru-RU"/>
        </w:rPr>
      </w:pPr>
    </w:p>
    <w:p w:rsidR="008B4E1F" w:rsidRDefault="008B4E1F" w:rsidP="001526CE">
      <w:pPr>
        <w:autoSpaceDE w:val="0"/>
        <w:ind w:firstLine="789"/>
        <w:rPr>
          <w:sz w:val="28"/>
          <w:szCs w:val="28"/>
          <w:lang w:val="ru-RU"/>
        </w:rPr>
      </w:pPr>
    </w:p>
    <w:p w:rsidR="008B4E1F" w:rsidRPr="008B4E1F" w:rsidRDefault="008B4E1F" w:rsidP="001526CE">
      <w:pPr>
        <w:autoSpaceDE w:val="0"/>
        <w:ind w:firstLine="789"/>
        <w:rPr>
          <w:sz w:val="28"/>
          <w:szCs w:val="28"/>
          <w:lang w:val="ru-RU"/>
        </w:rPr>
      </w:pPr>
    </w:p>
    <w:p w:rsidR="00E04CAB" w:rsidRPr="001526CE" w:rsidRDefault="00E04CAB" w:rsidP="00E04CAB">
      <w:pPr>
        <w:ind w:left="4820"/>
        <w:jc w:val="right"/>
        <w:rPr>
          <w:lang w:val="ru-RU"/>
        </w:rPr>
      </w:pPr>
      <w:r w:rsidRPr="001526CE">
        <w:rPr>
          <w:lang w:val="ru-RU"/>
        </w:rPr>
        <w:lastRenderedPageBreak/>
        <w:t xml:space="preserve">Приложение № </w:t>
      </w:r>
      <w:r>
        <w:rPr>
          <w:lang w:val="ru-RU"/>
        </w:rPr>
        <w:t>3</w:t>
      </w:r>
    </w:p>
    <w:p w:rsidR="00E04CAB" w:rsidRPr="001526CE" w:rsidRDefault="00E04CAB" w:rsidP="00E04CAB">
      <w:pPr>
        <w:ind w:left="4536"/>
        <w:jc w:val="right"/>
        <w:rPr>
          <w:lang w:val="ru-RU"/>
        </w:rPr>
      </w:pPr>
      <w:r w:rsidRPr="001526CE">
        <w:rPr>
          <w:lang w:val="ru-RU"/>
        </w:rPr>
        <w:t xml:space="preserve"> к решению Собрания депутатов Адыковского СМО РК </w:t>
      </w:r>
    </w:p>
    <w:p w:rsidR="00E04CAB" w:rsidRDefault="00E04CAB" w:rsidP="00E04CAB">
      <w:pPr>
        <w:ind w:left="4536"/>
        <w:jc w:val="right"/>
        <w:rPr>
          <w:lang w:val="ru-RU"/>
        </w:rPr>
      </w:pPr>
      <w:r w:rsidRPr="001526CE">
        <w:rPr>
          <w:lang w:val="ru-RU"/>
        </w:rPr>
        <w:t xml:space="preserve">от </w:t>
      </w:r>
      <w:r w:rsidR="00123432">
        <w:rPr>
          <w:lang w:val="ru-RU"/>
        </w:rPr>
        <w:t>05.03.</w:t>
      </w:r>
      <w:r w:rsidRPr="001526CE">
        <w:rPr>
          <w:lang w:val="ru-RU"/>
        </w:rPr>
        <w:t>2020 года №</w:t>
      </w:r>
      <w:r w:rsidR="008B4E1F">
        <w:rPr>
          <w:lang w:val="ru-RU"/>
        </w:rPr>
        <w:t>4</w:t>
      </w:r>
      <w:r w:rsidRPr="001526CE">
        <w:rPr>
          <w:lang w:val="ru-RU"/>
        </w:rPr>
        <w:t xml:space="preserve"> «О внесении изменений в решение Собрания депутатов Адыковского СМО РК  </w:t>
      </w:r>
    </w:p>
    <w:p w:rsidR="001526CE" w:rsidRDefault="00E04CAB" w:rsidP="00E04CAB">
      <w:pPr>
        <w:autoSpaceDE w:val="0"/>
        <w:ind w:firstLine="789"/>
        <w:jc w:val="right"/>
        <w:rPr>
          <w:sz w:val="28"/>
          <w:szCs w:val="28"/>
        </w:rPr>
      </w:pPr>
      <w:r w:rsidRPr="001526CE">
        <w:rPr>
          <w:lang w:val="ru-RU"/>
        </w:rPr>
        <w:t xml:space="preserve">от </w:t>
      </w:r>
      <w:r>
        <w:rPr>
          <w:lang w:val="ru-RU"/>
        </w:rPr>
        <w:t>11.09</w:t>
      </w:r>
      <w:r w:rsidRPr="001526CE">
        <w:rPr>
          <w:lang w:val="ru-RU"/>
        </w:rPr>
        <w:t>.201</w:t>
      </w:r>
      <w:r>
        <w:rPr>
          <w:lang w:val="ru-RU"/>
        </w:rPr>
        <w:t>7</w:t>
      </w:r>
      <w:r w:rsidRPr="001526CE">
        <w:rPr>
          <w:lang w:val="ru-RU"/>
        </w:rPr>
        <w:t xml:space="preserve"> года № </w:t>
      </w:r>
      <w:r>
        <w:rPr>
          <w:lang w:val="ru-RU"/>
        </w:rPr>
        <w:t>1»</w:t>
      </w:r>
    </w:p>
    <w:p w:rsidR="001526CE" w:rsidRDefault="001526CE" w:rsidP="001526CE">
      <w:pPr>
        <w:autoSpaceDE w:val="0"/>
        <w:ind w:firstLine="789"/>
        <w:rPr>
          <w:sz w:val="28"/>
          <w:szCs w:val="28"/>
        </w:rPr>
      </w:pPr>
    </w:p>
    <w:p w:rsidR="001526CE" w:rsidRPr="001526CE" w:rsidRDefault="001526CE" w:rsidP="001526CE">
      <w:pPr>
        <w:spacing w:line="276" w:lineRule="auto"/>
        <w:jc w:val="center"/>
        <w:rPr>
          <w:sz w:val="28"/>
          <w:szCs w:val="28"/>
          <w:lang w:val="ru-RU"/>
        </w:rPr>
      </w:pPr>
      <w:r w:rsidRPr="001526CE">
        <w:rPr>
          <w:sz w:val="28"/>
          <w:szCs w:val="28"/>
          <w:lang w:val="ru-RU"/>
        </w:rPr>
        <w:t xml:space="preserve">Размер оклада за классный чип муниципального служащего </w:t>
      </w:r>
      <w:proofErr w:type="gramStart"/>
      <w:r w:rsidRPr="001526CE">
        <w:rPr>
          <w:sz w:val="28"/>
          <w:szCs w:val="28"/>
          <w:lang w:val="ru-RU"/>
        </w:rPr>
        <w:t>в</w:t>
      </w:r>
      <w:proofErr w:type="gramEnd"/>
    </w:p>
    <w:p w:rsidR="001526CE" w:rsidRPr="001526CE" w:rsidRDefault="001526CE" w:rsidP="001526CE">
      <w:pPr>
        <w:spacing w:line="276" w:lineRule="auto"/>
        <w:jc w:val="center"/>
        <w:rPr>
          <w:sz w:val="28"/>
          <w:szCs w:val="28"/>
          <w:lang w:val="ru-RU"/>
        </w:rPr>
      </w:pPr>
      <w:proofErr w:type="gramStart"/>
      <w:r w:rsidRPr="00FC13EC">
        <w:rPr>
          <w:rStyle w:val="a7"/>
          <w:sz w:val="28"/>
          <w:szCs w:val="28"/>
        </w:rPr>
        <w:t>соответствии</w:t>
      </w:r>
      <w:proofErr w:type="gramEnd"/>
      <w:r w:rsidRPr="00FC13EC">
        <w:rPr>
          <w:rStyle w:val="a7"/>
          <w:sz w:val="28"/>
          <w:szCs w:val="28"/>
        </w:rPr>
        <w:t xml:space="preserve"> с замещаемой </w:t>
      </w:r>
      <w:r>
        <w:rPr>
          <w:rStyle w:val="a7"/>
          <w:sz w:val="28"/>
          <w:szCs w:val="28"/>
        </w:rPr>
        <w:t>и</w:t>
      </w:r>
      <w:r w:rsidRPr="00FC13EC">
        <w:rPr>
          <w:rStyle w:val="a7"/>
          <w:sz w:val="28"/>
          <w:szCs w:val="28"/>
        </w:rPr>
        <w:t>м должностью муниципальной служ</w:t>
      </w:r>
      <w:r w:rsidRPr="001526CE">
        <w:rPr>
          <w:sz w:val="28"/>
          <w:szCs w:val="28"/>
          <w:lang w:val="ru-RU"/>
        </w:rPr>
        <w:t>бы</w:t>
      </w:r>
    </w:p>
    <w:p w:rsidR="001526CE" w:rsidRPr="001526CE" w:rsidRDefault="001526CE" w:rsidP="001526CE">
      <w:pPr>
        <w:spacing w:line="276" w:lineRule="auto"/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6854"/>
        <w:gridCol w:w="2182"/>
      </w:tblGrid>
      <w:tr w:rsidR="001526CE" w:rsidRPr="008B4E1F" w:rsidTr="00AC5809">
        <w:trPr>
          <w:trHeight w:hRule="exact" w:val="1364"/>
        </w:trPr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</w:tcPr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ind w:left="180"/>
              <w:jc w:val="left"/>
              <w:rPr>
                <w:sz w:val="28"/>
                <w:szCs w:val="28"/>
                <w:lang w:val="ru-RU"/>
              </w:rPr>
            </w:pPr>
            <w:r w:rsidRPr="00123432">
              <w:rPr>
                <w:rStyle w:val="11"/>
                <w:sz w:val="28"/>
                <w:szCs w:val="28"/>
              </w:rPr>
              <w:t>№</w:t>
            </w:r>
          </w:p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ind w:left="180"/>
              <w:jc w:val="left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123432">
              <w:rPr>
                <w:rStyle w:val="11"/>
                <w:sz w:val="28"/>
                <w:szCs w:val="28"/>
              </w:rPr>
              <w:t>п</w:t>
            </w:r>
            <w:proofErr w:type="spellEnd"/>
            <w:proofErr w:type="gramEnd"/>
            <w:r w:rsidRPr="00123432">
              <w:rPr>
                <w:rStyle w:val="11"/>
                <w:sz w:val="28"/>
                <w:szCs w:val="28"/>
              </w:rPr>
              <w:t>/</w:t>
            </w:r>
            <w:proofErr w:type="spellStart"/>
            <w:r w:rsidRPr="00123432">
              <w:rPr>
                <w:rStyle w:val="1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54" w:type="dxa"/>
            <w:shd w:val="clear" w:color="auto" w:fill="auto"/>
          </w:tcPr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23432">
              <w:rPr>
                <w:rStyle w:val="11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182" w:type="dxa"/>
            <w:shd w:val="clear" w:color="auto" w:fill="auto"/>
          </w:tcPr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23432">
              <w:rPr>
                <w:rStyle w:val="11"/>
                <w:sz w:val="28"/>
                <w:szCs w:val="28"/>
              </w:rPr>
              <w:t>Размер оклада за классный чин (в руб.)</w:t>
            </w:r>
          </w:p>
        </w:tc>
      </w:tr>
      <w:tr w:rsidR="001526CE" w:rsidRPr="00123432" w:rsidTr="00AC5809">
        <w:trPr>
          <w:trHeight w:hRule="exact" w:val="343"/>
        </w:trPr>
        <w:tc>
          <w:tcPr>
            <w:tcW w:w="9855" w:type="dxa"/>
            <w:gridSpan w:val="3"/>
            <w:shd w:val="clear" w:color="auto" w:fill="auto"/>
          </w:tcPr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23432">
              <w:rPr>
                <w:rStyle w:val="11"/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1526CE" w:rsidRPr="00123432" w:rsidTr="00AC5809">
        <w:trPr>
          <w:trHeight w:hRule="exact" w:val="351"/>
        </w:trPr>
        <w:tc>
          <w:tcPr>
            <w:tcW w:w="819" w:type="dxa"/>
            <w:shd w:val="clear" w:color="auto" w:fill="auto"/>
          </w:tcPr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ind w:left="260"/>
              <w:jc w:val="left"/>
              <w:rPr>
                <w:sz w:val="28"/>
                <w:szCs w:val="28"/>
                <w:lang w:val="ru-RU"/>
              </w:rPr>
            </w:pPr>
            <w:r w:rsidRPr="00123432">
              <w:rPr>
                <w:rStyle w:val="11"/>
                <w:sz w:val="28"/>
                <w:szCs w:val="28"/>
              </w:rPr>
              <w:t>1</w:t>
            </w:r>
          </w:p>
        </w:tc>
        <w:tc>
          <w:tcPr>
            <w:tcW w:w="6854" w:type="dxa"/>
            <w:shd w:val="clear" w:color="auto" w:fill="auto"/>
          </w:tcPr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ind w:left="120"/>
              <w:jc w:val="left"/>
              <w:rPr>
                <w:sz w:val="28"/>
                <w:szCs w:val="28"/>
                <w:lang w:val="ru-RU"/>
              </w:rPr>
            </w:pPr>
            <w:r w:rsidRPr="00123432">
              <w:rPr>
                <w:rStyle w:val="11"/>
                <w:sz w:val="28"/>
                <w:szCs w:val="28"/>
              </w:rPr>
              <w:t>Действительный муниципальный советник I класса</w:t>
            </w:r>
          </w:p>
        </w:tc>
        <w:tc>
          <w:tcPr>
            <w:tcW w:w="2182" w:type="dxa"/>
            <w:shd w:val="clear" w:color="auto" w:fill="auto"/>
          </w:tcPr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23432">
              <w:rPr>
                <w:rStyle w:val="11"/>
                <w:sz w:val="28"/>
                <w:szCs w:val="28"/>
              </w:rPr>
              <w:t>2700</w:t>
            </w:r>
          </w:p>
        </w:tc>
      </w:tr>
      <w:tr w:rsidR="001526CE" w:rsidRPr="00123432" w:rsidTr="00AC5809">
        <w:trPr>
          <w:trHeight w:hRule="exact" w:val="351"/>
        </w:trPr>
        <w:tc>
          <w:tcPr>
            <w:tcW w:w="819" w:type="dxa"/>
            <w:shd w:val="clear" w:color="auto" w:fill="auto"/>
          </w:tcPr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ind w:left="260"/>
              <w:jc w:val="left"/>
              <w:rPr>
                <w:sz w:val="28"/>
                <w:szCs w:val="28"/>
                <w:lang w:val="ru-RU"/>
              </w:rPr>
            </w:pPr>
            <w:r w:rsidRPr="00123432">
              <w:rPr>
                <w:rStyle w:val="11"/>
                <w:sz w:val="28"/>
                <w:szCs w:val="28"/>
              </w:rPr>
              <w:t>2</w:t>
            </w:r>
          </w:p>
        </w:tc>
        <w:tc>
          <w:tcPr>
            <w:tcW w:w="6854" w:type="dxa"/>
            <w:shd w:val="clear" w:color="auto" w:fill="auto"/>
          </w:tcPr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ind w:left="120"/>
              <w:jc w:val="left"/>
              <w:rPr>
                <w:sz w:val="28"/>
                <w:szCs w:val="28"/>
                <w:lang w:val="ru-RU"/>
              </w:rPr>
            </w:pPr>
            <w:r w:rsidRPr="00123432">
              <w:rPr>
                <w:rStyle w:val="11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182" w:type="dxa"/>
            <w:shd w:val="clear" w:color="auto" w:fill="auto"/>
          </w:tcPr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23432">
              <w:rPr>
                <w:rStyle w:val="11"/>
                <w:sz w:val="28"/>
                <w:szCs w:val="28"/>
              </w:rPr>
              <w:t>2365</w:t>
            </w:r>
          </w:p>
        </w:tc>
      </w:tr>
      <w:tr w:rsidR="001526CE" w:rsidRPr="00123432" w:rsidTr="00AC5809">
        <w:trPr>
          <w:trHeight w:hRule="exact" w:val="343"/>
        </w:trPr>
        <w:tc>
          <w:tcPr>
            <w:tcW w:w="819" w:type="dxa"/>
            <w:shd w:val="clear" w:color="auto" w:fill="auto"/>
          </w:tcPr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ind w:left="260"/>
              <w:jc w:val="left"/>
              <w:rPr>
                <w:sz w:val="28"/>
                <w:szCs w:val="28"/>
                <w:lang w:val="ru-RU"/>
              </w:rPr>
            </w:pPr>
            <w:r w:rsidRPr="00123432">
              <w:rPr>
                <w:rStyle w:val="11"/>
                <w:sz w:val="28"/>
                <w:szCs w:val="28"/>
              </w:rPr>
              <w:t>3</w:t>
            </w:r>
          </w:p>
        </w:tc>
        <w:tc>
          <w:tcPr>
            <w:tcW w:w="6854" w:type="dxa"/>
            <w:shd w:val="clear" w:color="auto" w:fill="auto"/>
          </w:tcPr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ind w:left="120"/>
              <w:jc w:val="left"/>
              <w:rPr>
                <w:sz w:val="28"/>
                <w:szCs w:val="28"/>
                <w:lang w:val="ru-RU"/>
              </w:rPr>
            </w:pPr>
            <w:r w:rsidRPr="00123432">
              <w:rPr>
                <w:rStyle w:val="11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182" w:type="dxa"/>
            <w:shd w:val="clear" w:color="auto" w:fill="auto"/>
          </w:tcPr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23432">
              <w:rPr>
                <w:rStyle w:val="11"/>
                <w:sz w:val="28"/>
                <w:szCs w:val="28"/>
              </w:rPr>
              <w:t>2192</w:t>
            </w:r>
          </w:p>
        </w:tc>
      </w:tr>
      <w:tr w:rsidR="001526CE" w:rsidRPr="00123432" w:rsidTr="00AC5809">
        <w:trPr>
          <w:trHeight w:hRule="exact" w:val="351"/>
        </w:trPr>
        <w:tc>
          <w:tcPr>
            <w:tcW w:w="9855" w:type="dxa"/>
            <w:gridSpan w:val="3"/>
            <w:shd w:val="clear" w:color="auto" w:fill="auto"/>
          </w:tcPr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23432">
              <w:rPr>
                <w:rStyle w:val="11"/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1526CE" w:rsidRPr="00123432" w:rsidTr="00AC5809">
        <w:trPr>
          <w:trHeight w:hRule="exact" w:val="343"/>
        </w:trPr>
        <w:tc>
          <w:tcPr>
            <w:tcW w:w="819" w:type="dxa"/>
            <w:shd w:val="clear" w:color="auto" w:fill="auto"/>
          </w:tcPr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ind w:left="260"/>
              <w:jc w:val="left"/>
              <w:rPr>
                <w:sz w:val="28"/>
                <w:szCs w:val="28"/>
                <w:lang w:val="ru-RU"/>
              </w:rPr>
            </w:pPr>
            <w:r w:rsidRPr="00123432">
              <w:rPr>
                <w:rStyle w:val="11"/>
                <w:sz w:val="28"/>
                <w:szCs w:val="28"/>
              </w:rPr>
              <w:t>4</w:t>
            </w:r>
          </w:p>
        </w:tc>
        <w:tc>
          <w:tcPr>
            <w:tcW w:w="6854" w:type="dxa"/>
            <w:shd w:val="clear" w:color="auto" w:fill="auto"/>
          </w:tcPr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ind w:left="120"/>
              <w:jc w:val="left"/>
              <w:rPr>
                <w:sz w:val="28"/>
                <w:szCs w:val="28"/>
                <w:lang w:val="ru-RU"/>
              </w:rPr>
            </w:pPr>
            <w:r w:rsidRPr="00123432">
              <w:rPr>
                <w:rStyle w:val="11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182" w:type="dxa"/>
            <w:shd w:val="clear" w:color="auto" w:fill="auto"/>
          </w:tcPr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23432">
              <w:rPr>
                <w:rStyle w:val="11"/>
                <w:sz w:val="28"/>
                <w:szCs w:val="28"/>
              </w:rPr>
              <w:t>2109</w:t>
            </w:r>
          </w:p>
        </w:tc>
      </w:tr>
      <w:tr w:rsidR="001526CE" w:rsidRPr="00123432" w:rsidTr="00AC5809">
        <w:trPr>
          <w:trHeight w:hRule="exact" w:val="351"/>
        </w:trPr>
        <w:tc>
          <w:tcPr>
            <w:tcW w:w="819" w:type="dxa"/>
            <w:shd w:val="clear" w:color="auto" w:fill="auto"/>
          </w:tcPr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ind w:left="260"/>
              <w:jc w:val="left"/>
              <w:rPr>
                <w:sz w:val="28"/>
                <w:szCs w:val="28"/>
                <w:lang w:val="ru-RU"/>
              </w:rPr>
            </w:pPr>
            <w:r w:rsidRPr="00123432">
              <w:rPr>
                <w:rStyle w:val="11"/>
                <w:sz w:val="28"/>
                <w:szCs w:val="28"/>
              </w:rPr>
              <w:t>5</w:t>
            </w:r>
          </w:p>
        </w:tc>
        <w:tc>
          <w:tcPr>
            <w:tcW w:w="6854" w:type="dxa"/>
            <w:shd w:val="clear" w:color="auto" w:fill="auto"/>
          </w:tcPr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ind w:left="120"/>
              <w:jc w:val="left"/>
              <w:rPr>
                <w:sz w:val="28"/>
                <w:szCs w:val="28"/>
                <w:lang w:val="ru-RU"/>
              </w:rPr>
            </w:pPr>
            <w:r w:rsidRPr="00123432">
              <w:rPr>
                <w:rStyle w:val="11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182" w:type="dxa"/>
            <w:shd w:val="clear" w:color="auto" w:fill="auto"/>
          </w:tcPr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23432">
              <w:rPr>
                <w:rStyle w:val="11"/>
                <w:sz w:val="28"/>
                <w:szCs w:val="28"/>
              </w:rPr>
              <w:t>2024</w:t>
            </w:r>
          </w:p>
        </w:tc>
      </w:tr>
      <w:tr w:rsidR="001526CE" w:rsidRPr="00123432" w:rsidTr="00AC5809">
        <w:trPr>
          <w:trHeight w:hRule="exact" w:val="351"/>
        </w:trPr>
        <w:tc>
          <w:tcPr>
            <w:tcW w:w="819" w:type="dxa"/>
            <w:shd w:val="clear" w:color="auto" w:fill="auto"/>
          </w:tcPr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ind w:left="260"/>
              <w:jc w:val="left"/>
              <w:rPr>
                <w:sz w:val="28"/>
                <w:szCs w:val="28"/>
                <w:lang w:val="ru-RU"/>
              </w:rPr>
            </w:pPr>
            <w:r w:rsidRPr="00123432">
              <w:rPr>
                <w:rStyle w:val="11"/>
                <w:sz w:val="28"/>
                <w:szCs w:val="28"/>
              </w:rPr>
              <w:t>6</w:t>
            </w:r>
          </w:p>
        </w:tc>
        <w:tc>
          <w:tcPr>
            <w:tcW w:w="6854" w:type="dxa"/>
            <w:shd w:val="clear" w:color="auto" w:fill="auto"/>
          </w:tcPr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ind w:left="120"/>
              <w:jc w:val="left"/>
              <w:rPr>
                <w:sz w:val="28"/>
                <w:szCs w:val="28"/>
                <w:lang w:val="ru-RU"/>
              </w:rPr>
            </w:pPr>
            <w:r w:rsidRPr="00123432">
              <w:rPr>
                <w:rStyle w:val="11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182" w:type="dxa"/>
            <w:shd w:val="clear" w:color="auto" w:fill="auto"/>
          </w:tcPr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23432">
              <w:rPr>
                <w:rStyle w:val="11"/>
                <w:sz w:val="28"/>
                <w:szCs w:val="28"/>
              </w:rPr>
              <w:t>1973</w:t>
            </w:r>
          </w:p>
        </w:tc>
      </w:tr>
      <w:tr w:rsidR="001526CE" w:rsidRPr="00123432" w:rsidTr="00AC5809">
        <w:trPr>
          <w:trHeight w:hRule="exact" w:val="343"/>
        </w:trPr>
        <w:tc>
          <w:tcPr>
            <w:tcW w:w="9855" w:type="dxa"/>
            <w:gridSpan w:val="3"/>
            <w:shd w:val="clear" w:color="auto" w:fill="auto"/>
          </w:tcPr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23432">
              <w:rPr>
                <w:rStyle w:val="11"/>
                <w:sz w:val="28"/>
                <w:szCs w:val="28"/>
              </w:rPr>
              <w:t>Ведущие должности муниципальной службы</w:t>
            </w:r>
          </w:p>
        </w:tc>
      </w:tr>
      <w:tr w:rsidR="001526CE" w:rsidRPr="00123432" w:rsidTr="00AC5809">
        <w:trPr>
          <w:trHeight w:hRule="exact" w:val="343"/>
        </w:trPr>
        <w:tc>
          <w:tcPr>
            <w:tcW w:w="819" w:type="dxa"/>
            <w:shd w:val="clear" w:color="auto" w:fill="auto"/>
          </w:tcPr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ind w:left="260"/>
              <w:jc w:val="left"/>
              <w:rPr>
                <w:sz w:val="28"/>
                <w:szCs w:val="28"/>
                <w:lang w:val="ru-RU"/>
              </w:rPr>
            </w:pPr>
            <w:r w:rsidRPr="00123432">
              <w:rPr>
                <w:rStyle w:val="11"/>
                <w:sz w:val="28"/>
                <w:szCs w:val="28"/>
              </w:rPr>
              <w:t>7</w:t>
            </w:r>
          </w:p>
        </w:tc>
        <w:tc>
          <w:tcPr>
            <w:tcW w:w="6854" w:type="dxa"/>
            <w:shd w:val="clear" w:color="auto" w:fill="auto"/>
          </w:tcPr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ind w:left="120"/>
              <w:jc w:val="left"/>
              <w:rPr>
                <w:sz w:val="28"/>
                <w:szCs w:val="28"/>
                <w:lang w:val="ru-RU"/>
              </w:rPr>
            </w:pPr>
            <w:r w:rsidRPr="00123432">
              <w:rPr>
                <w:rStyle w:val="11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182" w:type="dxa"/>
            <w:shd w:val="clear" w:color="auto" w:fill="auto"/>
          </w:tcPr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23432">
              <w:rPr>
                <w:rStyle w:val="11"/>
                <w:sz w:val="28"/>
                <w:szCs w:val="28"/>
              </w:rPr>
              <w:t>1940</w:t>
            </w:r>
          </w:p>
        </w:tc>
      </w:tr>
      <w:tr w:rsidR="001526CE" w:rsidRPr="00123432" w:rsidTr="00AC5809">
        <w:trPr>
          <w:trHeight w:hRule="exact" w:val="351"/>
        </w:trPr>
        <w:tc>
          <w:tcPr>
            <w:tcW w:w="819" w:type="dxa"/>
            <w:shd w:val="clear" w:color="auto" w:fill="auto"/>
          </w:tcPr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ind w:left="260"/>
              <w:jc w:val="left"/>
              <w:rPr>
                <w:sz w:val="28"/>
                <w:szCs w:val="28"/>
                <w:lang w:val="ru-RU"/>
              </w:rPr>
            </w:pPr>
            <w:r w:rsidRPr="00123432">
              <w:rPr>
                <w:rStyle w:val="11"/>
                <w:sz w:val="28"/>
                <w:szCs w:val="28"/>
              </w:rPr>
              <w:t>8</w:t>
            </w:r>
          </w:p>
        </w:tc>
        <w:tc>
          <w:tcPr>
            <w:tcW w:w="6854" w:type="dxa"/>
            <w:shd w:val="clear" w:color="auto" w:fill="auto"/>
          </w:tcPr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ind w:left="120"/>
              <w:jc w:val="left"/>
              <w:rPr>
                <w:sz w:val="28"/>
                <w:szCs w:val="28"/>
                <w:lang w:val="ru-RU"/>
              </w:rPr>
            </w:pPr>
            <w:r w:rsidRPr="00123432">
              <w:rPr>
                <w:rStyle w:val="11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182" w:type="dxa"/>
            <w:shd w:val="clear" w:color="auto" w:fill="auto"/>
          </w:tcPr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23432">
              <w:rPr>
                <w:rStyle w:val="11"/>
                <w:sz w:val="28"/>
                <w:szCs w:val="28"/>
              </w:rPr>
              <w:t>1856</w:t>
            </w:r>
          </w:p>
        </w:tc>
      </w:tr>
      <w:tr w:rsidR="001526CE" w:rsidRPr="00123432" w:rsidTr="00AC5809">
        <w:trPr>
          <w:trHeight w:hRule="exact" w:val="343"/>
        </w:trPr>
        <w:tc>
          <w:tcPr>
            <w:tcW w:w="819" w:type="dxa"/>
            <w:shd w:val="clear" w:color="auto" w:fill="auto"/>
          </w:tcPr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ind w:left="260"/>
              <w:jc w:val="left"/>
              <w:rPr>
                <w:sz w:val="28"/>
                <w:szCs w:val="28"/>
                <w:lang w:val="ru-RU"/>
              </w:rPr>
            </w:pPr>
            <w:r w:rsidRPr="00123432">
              <w:rPr>
                <w:rStyle w:val="11"/>
                <w:sz w:val="28"/>
                <w:szCs w:val="28"/>
              </w:rPr>
              <w:t>9</w:t>
            </w:r>
          </w:p>
        </w:tc>
        <w:tc>
          <w:tcPr>
            <w:tcW w:w="6854" w:type="dxa"/>
            <w:shd w:val="clear" w:color="auto" w:fill="auto"/>
          </w:tcPr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ind w:left="120"/>
              <w:jc w:val="left"/>
              <w:rPr>
                <w:sz w:val="28"/>
                <w:szCs w:val="28"/>
                <w:lang w:val="ru-RU"/>
              </w:rPr>
            </w:pPr>
            <w:r w:rsidRPr="00123432">
              <w:rPr>
                <w:rStyle w:val="11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182" w:type="dxa"/>
            <w:shd w:val="clear" w:color="auto" w:fill="auto"/>
          </w:tcPr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23432">
              <w:rPr>
                <w:rStyle w:val="11"/>
                <w:sz w:val="28"/>
                <w:szCs w:val="28"/>
              </w:rPr>
              <w:t>1770</w:t>
            </w:r>
          </w:p>
        </w:tc>
      </w:tr>
      <w:tr w:rsidR="001526CE" w:rsidRPr="00123432" w:rsidTr="00AC5809">
        <w:trPr>
          <w:trHeight w:hRule="exact" w:val="343"/>
        </w:trPr>
        <w:tc>
          <w:tcPr>
            <w:tcW w:w="9855" w:type="dxa"/>
            <w:gridSpan w:val="3"/>
            <w:shd w:val="clear" w:color="auto" w:fill="auto"/>
          </w:tcPr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23432">
              <w:rPr>
                <w:rStyle w:val="11"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1526CE" w:rsidRPr="00123432" w:rsidTr="00AC5809">
        <w:trPr>
          <w:trHeight w:hRule="exact" w:val="351"/>
        </w:trPr>
        <w:tc>
          <w:tcPr>
            <w:tcW w:w="819" w:type="dxa"/>
            <w:shd w:val="clear" w:color="auto" w:fill="auto"/>
          </w:tcPr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ind w:left="220"/>
              <w:jc w:val="left"/>
              <w:rPr>
                <w:sz w:val="28"/>
                <w:szCs w:val="28"/>
                <w:lang w:val="ru-RU"/>
              </w:rPr>
            </w:pPr>
            <w:r w:rsidRPr="00123432">
              <w:rPr>
                <w:rStyle w:val="11"/>
                <w:sz w:val="28"/>
                <w:szCs w:val="28"/>
              </w:rPr>
              <w:t>10</w:t>
            </w:r>
          </w:p>
        </w:tc>
        <w:tc>
          <w:tcPr>
            <w:tcW w:w="6854" w:type="dxa"/>
            <w:shd w:val="clear" w:color="auto" w:fill="auto"/>
          </w:tcPr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ind w:left="120"/>
              <w:jc w:val="left"/>
              <w:rPr>
                <w:sz w:val="28"/>
                <w:szCs w:val="28"/>
                <w:lang w:val="ru-RU"/>
              </w:rPr>
            </w:pPr>
            <w:r w:rsidRPr="00123432">
              <w:rPr>
                <w:rStyle w:val="11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182" w:type="dxa"/>
            <w:shd w:val="clear" w:color="auto" w:fill="auto"/>
          </w:tcPr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23432">
              <w:rPr>
                <w:rStyle w:val="11"/>
                <w:sz w:val="28"/>
                <w:szCs w:val="28"/>
              </w:rPr>
              <w:t>1671</w:t>
            </w:r>
          </w:p>
        </w:tc>
      </w:tr>
      <w:tr w:rsidR="001526CE" w:rsidRPr="00123432" w:rsidTr="00AC5809">
        <w:trPr>
          <w:trHeight w:hRule="exact" w:val="351"/>
        </w:trPr>
        <w:tc>
          <w:tcPr>
            <w:tcW w:w="819" w:type="dxa"/>
            <w:shd w:val="clear" w:color="auto" w:fill="auto"/>
          </w:tcPr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ind w:left="220"/>
              <w:jc w:val="left"/>
              <w:rPr>
                <w:sz w:val="28"/>
                <w:szCs w:val="28"/>
                <w:lang w:val="ru-RU"/>
              </w:rPr>
            </w:pPr>
            <w:r w:rsidRPr="00123432">
              <w:rPr>
                <w:rStyle w:val="11"/>
                <w:sz w:val="28"/>
                <w:szCs w:val="28"/>
              </w:rPr>
              <w:t>11</w:t>
            </w:r>
          </w:p>
        </w:tc>
        <w:tc>
          <w:tcPr>
            <w:tcW w:w="6854" w:type="dxa"/>
            <w:shd w:val="clear" w:color="auto" w:fill="auto"/>
          </w:tcPr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ind w:left="120"/>
              <w:jc w:val="left"/>
              <w:rPr>
                <w:sz w:val="28"/>
                <w:szCs w:val="28"/>
                <w:lang w:val="ru-RU"/>
              </w:rPr>
            </w:pPr>
            <w:r w:rsidRPr="00123432">
              <w:rPr>
                <w:rStyle w:val="11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182" w:type="dxa"/>
            <w:shd w:val="clear" w:color="auto" w:fill="auto"/>
          </w:tcPr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23432">
              <w:rPr>
                <w:rStyle w:val="11"/>
                <w:sz w:val="28"/>
                <w:szCs w:val="28"/>
              </w:rPr>
              <w:t>1517</w:t>
            </w:r>
          </w:p>
        </w:tc>
      </w:tr>
      <w:tr w:rsidR="001526CE" w:rsidRPr="00123432" w:rsidTr="00AC5809">
        <w:trPr>
          <w:trHeight w:hRule="exact" w:val="343"/>
        </w:trPr>
        <w:tc>
          <w:tcPr>
            <w:tcW w:w="819" w:type="dxa"/>
            <w:shd w:val="clear" w:color="auto" w:fill="auto"/>
          </w:tcPr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ind w:left="220"/>
              <w:jc w:val="left"/>
              <w:rPr>
                <w:sz w:val="28"/>
                <w:szCs w:val="28"/>
                <w:lang w:val="ru-RU"/>
              </w:rPr>
            </w:pPr>
            <w:r w:rsidRPr="00123432">
              <w:rPr>
                <w:rStyle w:val="11"/>
                <w:sz w:val="28"/>
                <w:szCs w:val="28"/>
              </w:rPr>
              <w:t>12</w:t>
            </w:r>
          </w:p>
        </w:tc>
        <w:tc>
          <w:tcPr>
            <w:tcW w:w="6854" w:type="dxa"/>
            <w:shd w:val="clear" w:color="auto" w:fill="auto"/>
          </w:tcPr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ind w:left="120"/>
              <w:jc w:val="left"/>
              <w:rPr>
                <w:sz w:val="28"/>
                <w:szCs w:val="28"/>
                <w:lang w:val="ru-RU"/>
              </w:rPr>
            </w:pPr>
            <w:r w:rsidRPr="00123432">
              <w:rPr>
                <w:rStyle w:val="11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182" w:type="dxa"/>
            <w:shd w:val="clear" w:color="auto" w:fill="auto"/>
          </w:tcPr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23432">
              <w:rPr>
                <w:rStyle w:val="11"/>
                <w:sz w:val="28"/>
                <w:szCs w:val="28"/>
              </w:rPr>
              <w:t>1433</w:t>
            </w:r>
          </w:p>
        </w:tc>
      </w:tr>
      <w:tr w:rsidR="001526CE" w:rsidRPr="00123432" w:rsidTr="00AC5809">
        <w:trPr>
          <w:trHeight w:hRule="exact" w:val="351"/>
        </w:trPr>
        <w:tc>
          <w:tcPr>
            <w:tcW w:w="9855" w:type="dxa"/>
            <w:gridSpan w:val="3"/>
            <w:shd w:val="clear" w:color="auto" w:fill="auto"/>
          </w:tcPr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23432">
              <w:rPr>
                <w:rStyle w:val="Calibri105pt"/>
                <w:rFonts w:ascii="Times New Roman" w:hAnsi="Times New Roman" w:cs="Times New Roman"/>
                <w:sz w:val="28"/>
                <w:szCs w:val="28"/>
              </w:rPr>
              <w:t xml:space="preserve">Младшие </w:t>
            </w:r>
            <w:r w:rsidRPr="00123432">
              <w:rPr>
                <w:rStyle w:val="11"/>
                <w:sz w:val="28"/>
                <w:szCs w:val="28"/>
              </w:rPr>
              <w:t>должности муниципальной службы</w:t>
            </w:r>
          </w:p>
        </w:tc>
      </w:tr>
      <w:tr w:rsidR="001526CE" w:rsidRPr="00123432" w:rsidTr="00AC5809">
        <w:trPr>
          <w:trHeight w:hRule="exact" w:val="351"/>
        </w:trPr>
        <w:tc>
          <w:tcPr>
            <w:tcW w:w="819" w:type="dxa"/>
            <w:shd w:val="clear" w:color="auto" w:fill="auto"/>
          </w:tcPr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ind w:left="220"/>
              <w:jc w:val="left"/>
              <w:rPr>
                <w:sz w:val="28"/>
                <w:szCs w:val="28"/>
                <w:lang w:val="ru-RU"/>
              </w:rPr>
            </w:pPr>
            <w:r w:rsidRPr="00123432">
              <w:rPr>
                <w:rStyle w:val="11"/>
                <w:sz w:val="28"/>
                <w:szCs w:val="28"/>
              </w:rPr>
              <w:t>13</w:t>
            </w:r>
          </w:p>
        </w:tc>
        <w:tc>
          <w:tcPr>
            <w:tcW w:w="6854" w:type="dxa"/>
            <w:shd w:val="clear" w:color="auto" w:fill="auto"/>
          </w:tcPr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ind w:left="120"/>
              <w:jc w:val="left"/>
              <w:rPr>
                <w:sz w:val="28"/>
                <w:szCs w:val="28"/>
                <w:lang w:val="ru-RU"/>
              </w:rPr>
            </w:pPr>
            <w:r w:rsidRPr="00123432">
              <w:rPr>
                <w:rStyle w:val="11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182" w:type="dxa"/>
            <w:shd w:val="clear" w:color="auto" w:fill="auto"/>
          </w:tcPr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23432">
              <w:rPr>
                <w:rStyle w:val="11"/>
                <w:sz w:val="28"/>
                <w:szCs w:val="28"/>
              </w:rPr>
              <w:t>1181</w:t>
            </w:r>
          </w:p>
        </w:tc>
      </w:tr>
      <w:tr w:rsidR="001526CE" w:rsidRPr="00123432" w:rsidTr="00AC5809">
        <w:trPr>
          <w:trHeight w:hRule="exact" w:val="343"/>
        </w:trPr>
        <w:tc>
          <w:tcPr>
            <w:tcW w:w="819" w:type="dxa"/>
            <w:shd w:val="clear" w:color="auto" w:fill="auto"/>
          </w:tcPr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ind w:left="220"/>
              <w:jc w:val="left"/>
              <w:rPr>
                <w:sz w:val="28"/>
                <w:szCs w:val="28"/>
                <w:lang w:val="ru-RU"/>
              </w:rPr>
            </w:pPr>
            <w:r w:rsidRPr="00123432">
              <w:rPr>
                <w:rStyle w:val="11"/>
                <w:sz w:val="28"/>
                <w:szCs w:val="28"/>
              </w:rPr>
              <w:t>14</w:t>
            </w:r>
          </w:p>
        </w:tc>
        <w:tc>
          <w:tcPr>
            <w:tcW w:w="6854" w:type="dxa"/>
            <w:shd w:val="clear" w:color="auto" w:fill="auto"/>
          </w:tcPr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ind w:left="120"/>
              <w:jc w:val="left"/>
              <w:rPr>
                <w:sz w:val="28"/>
                <w:szCs w:val="28"/>
                <w:lang w:val="ru-RU"/>
              </w:rPr>
            </w:pPr>
            <w:r w:rsidRPr="00123432">
              <w:rPr>
                <w:rStyle w:val="11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182" w:type="dxa"/>
            <w:shd w:val="clear" w:color="auto" w:fill="auto"/>
          </w:tcPr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23432">
              <w:rPr>
                <w:rStyle w:val="11"/>
                <w:sz w:val="28"/>
                <w:szCs w:val="28"/>
              </w:rPr>
              <w:t>927</w:t>
            </w:r>
          </w:p>
        </w:tc>
      </w:tr>
      <w:tr w:rsidR="001526CE" w:rsidRPr="00123432" w:rsidTr="00AC5809">
        <w:trPr>
          <w:trHeight w:hRule="exact" w:val="343"/>
        </w:trPr>
        <w:tc>
          <w:tcPr>
            <w:tcW w:w="819" w:type="dxa"/>
            <w:shd w:val="clear" w:color="auto" w:fill="auto"/>
          </w:tcPr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ind w:left="220"/>
              <w:jc w:val="left"/>
              <w:rPr>
                <w:rStyle w:val="11"/>
                <w:sz w:val="28"/>
                <w:szCs w:val="28"/>
              </w:rPr>
            </w:pPr>
            <w:r w:rsidRPr="00123432">
              <w:rPr>
                <w:rStyle w:val="11"/>
                <w:sz w:val="28"/>
                <w:szCs w:val="28"/>
              </w:rPr>
              <w:t>15</w:t>
            </w:r>
          </w:p>
        </w:tc>
        <w:tc>
          <w:tcPr>
            <w:tcW w:w="6854" w:type="dxa"/>
            <w:tcBorders>
              <w:bottom w:val="single" w:sz="4" w:space="0" w:color="000000"/>
            </w:tcBorders>
            <w:shd w:val="clear" w:color="auto" w:fill="auto"/>
          </w:tcPr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ind w:left="120"/>
              <w:jc w:val="left"/>
              <w:rPr>
                <w:rStyle w:val="11"/>
                <w:sz w:val="28"/>
                <w:szCs w:val="28"/>
              </w:rPr>
            </w:pPr>
            <w:r w:rsidRPr="00123432">
              <w:rPr>
                <w:rStyle w:val="11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182" w:type="dxa"/>
            <w:shd w:val="clear" w:color="auto" w:fill="auto"/>
          </w:tcPr>
          <w:p w:rsidR="001526CE" w:rsidRPr="00123432" w:rsidRDefault="001526CE" w:rsidP="00AC5809">
            <w:pPr>
              <w:pStyle w:val="40"/>
              <w:shd w:val="clear" w:color="auto" w:fill="auto"/>
              <w:spacing w:before="0" w:after="0" w:line="276" w:lineRule="auto"/>
              <w:jc w:val="center"/>
              <w:rPr>
                <w:rStyle w:val="11"/>
                <w:sz w:val="28"/>
                <w:szCs w:val="28"/>
              </w:rPr>
            </w:pPr>
            <w:r w:rsidRPr="00123432">
              <w:rPr>
                <w:rStyle w:val="11"/>
                <w:sz w:val="28"/>
                <w:szCs w:val="28"/>
              </w:rPr>
              <w:t>760</w:t>
            </w:r>
          </w:p>
        </w:tc>
      </w:tr>
    </w:tbl>
    <w:p w:rsidR="001526CE" w:rsidRDefault="001526CE" w:rsidP="001526CE">
      <w:pPr>
        <w:autoSpaceDE w:val="0"/>
        <w:ind w:firstLine="789"/>
        <w:rPr>
          <w:sz w:val="28"/>
          <w:szCs w:val="28"/>
        </w:rPr>
      </w:pPr>
    </w:p>
    <w:p w:rsidR="00397149" w:rsidRDefault="00397149" w:rsidP="00397149">
      <w:pPr>
        <w:pStyle w:val="a3"/>
        <w:rPr>
          <w:sz w:val="24"/>
          <w:lang w:val="ru-RU"/>
        </w:rPr>
      </w:pPr>
    </w:p>
    <w:sectPr w:rsidR="00397149" w:rsidSect="00CC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64D2A"/>
    <w:rsid w:val="00016BCB"/>
    <w:rsid w:val="000279B6"/>
    <w:rsid w:val="00046139"/>
    <w:rsid w:val="000533C7"/>
    <w:rsid w:val="00054E87"/>
    <w:rsid w:val="00090575"/>
    <w:rsid w:val="000D1AD7"/>
    <w:rsid w:val="000E6D7E"/>
    <w:rsid w:val="00123432"/>
    <w:rsid w:val="00141E4D"/>
    <w:rsid w:val="001526CE"/>
    <w:rsid w:val="0019008E"/>
    <w:rsid w:val="001C0CC0"/>
    <w:rsid w:val="00202E1F"/>
    <w:rsid w:val="00210F07"/>
    <w:rsid w:val="00224B27"/>
    <w:rsid w:val="00225D55"/>
    <w:rsid w:val="00254A62"/>
    <w:rsid w:val="0026559B"/>
    <w:rsid w:val="00267FCB"/>
    <w:rsid w:val="002B0DD6"/>
    <w:rsid w:val="002C5529"/>
    <w:rsid w:val="002D6DFE"/>
    <w:rsid w:val="00304448"/>
    <w:rsid w:val="00343A53"/>
    <w:rsid w:val="003619E2"/>
    <w:rsid w:val="00397149"/>
    <w:rsid w:val="003C6177"/>
    <w:rsid w:val="003C7366"/>
    <w:rsid w:val="003F1006"/>
    <w:rsid w:val="004227B4"/>
    <w:rsid w:val="004B5270"/>
    <w:rsid w:val="004D5BE3"/>
    <w:rsid w:val="005A0483"/>
    <w:rsid w:val="005D4193"/>
    <w:rsid w:val="00626B65"/>
    <w:rsid w:val="00631503"/>
    <w:rsid w:val="0066405C"/>
    <w:rsid w:val="00665ED5"/>
    <w:rsid w:val="006B275E"/>
    <w:rsid w:val="006B5892"/>
    <w:rsid w:val="006C5644"/>
    <w:rsid w:val="006E0D63"/>
    <w:rsid w:val="00702E56"/>
    <w:rsid w:val="0072334A"/>
    <w:rsid w:val="00754836"/>
    <w:rsid w:val="008427CE"/>
    <w:rsid w:val="00864D2A"/>
    <w:rsid w:val="00883745"/>
    <w:rsid w:val="008B4E1F"/>
    <w:rsid w:val="008D7639"/>
    <w:rsid w:val="00997017"/>
    <w:rsid w:val="009B7686"/>
    <w:rsid w:val="009C0AEA"/>
    <w:rsid w:val="009C3AAC"/>
    <w:rsid w:val="00A31F00"/>
    <w:rsid w:val="00A42404"/>
    <w:rsid w:val="00A91458"/>
    <w:rsid w:val="00AA3453"/>
    <w:rsid w:val="00AC5809"/>
    <w:rsid w:val="00B24C9C"/>
    <w:rsid w:val="00B43F05"/>
    <w:rsid w:val="00B7301A"/>
    <w:rsid w:val="00B82286"/>
    <w:rsid w:val="00BD7ABC"/>
    <w:rsid w:val="00BE60A8"/>
    <w:rsid w:val="00C472F7"/>
    <w:rsid w:val="00C72600"/>
    <w:rsid w:val="00C73604"/>
    <w:rsid w:val="00CA0139"/>
    <w:rsid w:val="00CA0826"/>
    <w:rsid w:val="00CC7A5E"/>
    <w:rsid w:val="00CE08D8"/>
    <w:rsid w:val="00CE1FB2"/>
    <w:rsid w:val="00CF6CC0"/>
    <w:rsid w:val="00D021C4"/>
    <w:rsid w:val="00D034E5"/>
    <w:rsid w:val="00D64BC6"/>
    <w:rsid w:val="00DF769C"/>
    <w:rsid w:val="00E04CAB"/>
    <w:rsid w:val="00E2611C"/>
    <w:rsid w:val="00E40CD2"/>
    <w:rsid w:val="00E63C66"/>
    <w:rsid w:val="00E934FE"/>
    <w:rsid w:val="00EC3606"/>
    <w:rsid w:val="00F03238"/>
    <w:rsid w:val="00F178AE"/>
    <w:rsid w:val="00F37896"/>
    <w:rsid w:val="00F676A2"/>
    <w:rsid w:val="00F70849"/>
    <w:rsid w:val="00F83CC6"/>
    <w:rsid w:val="00F8568D"/>
    <w:rsid w:val="00FB3125"/>
    <w:rsid w:val="00FB58B9"/>
    <w:rsid w:val="00FB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D2A"/>
    <w:pPr>
      <w:suppressAutoHyphens/>
    </w:pPr>
    <w:rPr>
      <w:kern w:val="2"/>
      <w:lang w:val="en-US"/>
    </w:rPr>
  </w:style>
  <w:style w:type="paragraph" w:styleId="1">
    <w:name w:val="heading 1"/>
    <w:basedOn w:val="a"/>
    <w:next w:val="a"/>
    <w:link w:val="10"/>
    <w:qFormat/>
    <w:rsid w:val="00CE08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864D2A"/>
    <w:pPr>
      <w:keepNext/>
      <w:ind w:firstLine="720"/>
      <w:jc w:val="right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4D2A"/>
    <w:pPr>
      <w:ind w:firstLine="720"/>
      <w:jc w:val="center"/>
    </w:pPr>
    <w:rPr>
      <w:b/>
      <w:sz w:val="28"/>
    </w:rPr>
  </w:style>
  <w:style w:type="character" w:styleId="a4">
    <w:name w:val="Hyperlink"/>
    <w:basedOn w:val="a0"/>
    <w:uiPriority w:val="99"/>
    <w:unhideWhenUsed/>
    <w:rsid w:val="00CA0826"/>
    <w:rPr>
      <w:color w:val="0000FF"/>
      <w:u w:val="single"/>
    </w:rPr>
  </w:style>
  <w:style w:type="table" w:styleId="a5">
    <w:name w:val="Table Grid"/>
    <w:basedOn w:val="a1"/>
    <w:rsid w:val="00F708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E08D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a6">
    <w:name w:val="Основной текст_"/>
    <w:link w:val="40"/>
    <w:rsid w:val="001526CE"/>
    <w:rPr>
      <w:sz w:val="23"/>
      <w:szCs w:val="23"/>
      <w:shd w:val="clear" w:color="auto" w:fill="FFFFFF"/>
    </w:rPr>
  </w:style>
  <w:style w:type="paragraph" w:customStyle="1" w:styleId="40">
    <w:name w:val="Основной текст4"/>
    <w:basedOn w:val="a"/>
    <w:link w:val="a6"/>
    <w:rsid w:val="001526CE"/>
    <w:pPr>
      <w:widowControl w:val="0"/>
      <w:shd w:val="clear" w:color="auto" w:fill="FFFFFF"/>
      <w:suppressAutoHyphens w:val="0"/>
      <w:spacing w:before="540" w:after="540" w:line="0" w:lineRule="atLeast"/>
      <w:jc w:val="both"/>
    </w:pPr>
    <w:rPr>
      <w:kern w:val="0"/>
      <w:sz w:val="23"/>
      <w:szCs w:val="23"/>
    </w:rPr>
  </w:style>
  <w:style w:type="character" w:customStyle="1" w:styleId="11">
    <w:name w:val="Основной текст1"/>
    <w:rsid w:val="00152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7">
    <w:name w:val="Подпись к таблице"/>
    <w:rsid w:val="00152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3"/>
    <w:rsid w:val="00152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alibri105pt">
    <w:name w:val="Основной текст + Calibri;10;5 pt"/>
    <w:rsid w:val="001526C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o-ad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5001</CharactersWithSpaces>
  <SharedDoc>false</SharedDoc>
  <HLinks>
    <vt:vector size="6" baseType="variant">
      <vt:variant>
        <vt:i4>6291503</vt:i4>
      </vt:variant>
      <vt:variant>
        <vt:i4>0</vt:i4>
      </vt:variant>
      <vt:variant>
        <vt:i4>0</vt:i4>
      </vt:variant>
      <vt:variant>
        <vt:i4>5</vt:i4>
      </vt:variant>
      <vt:variant>
        <vt:lpwstr>http://www.smo-adk.ru/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1</cp:lastModifiedBy>
  <cp:revision>3</cp:revision>
  <cp:lastPrinted>2020-03-22T15:42:00Z</cp:lastPrinted>
  <dcterms:created xsi:type="dcterms:W3CDTF">2020-03-22T14:32:00Z</dcterms:created>
  <dcterms:modified xsi:type="dcterms:W3CDTF">2020-03-22T15:43:00Z</dcterms:modified>
</cp:coreProperties>
</file>