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6" w:rsidRPr="00FB58B9" w:rsidRDefault="004B5270" w:rsidP="0019008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ВТОР</w:t>
      </w:r>
      <w:r w:rsidR="003619E2" w:rsidRPr="00FB58B9">
        <w:rPr>
          <w:b/>
          <w:sz w:val="24"/>
          <w:szCs w:val="24"/>
          <w:lang w:val="ru-RU"/>
        </w:rPr>
        <w:t>АЯ</w:t>
      </w:r>
      <w:r w:rsidR="002B0DD6">
        <w:rPr>
          <w:b/>
          <w:sz w:val="24"/>
          <w:szCs w:val="24"/>
          <w:lang w:val="ru-RU"/>
        </w:rPr>
        <w:t xml:space="preserve"> СЕССИЯ </w:t>
      </w:r>
      <w:r w:rsidR="003F1006" w:rsidRPr="00FB58B9">
        <w:rPr>
          <w:b/>
          <w:sz w:val="24"/>
          <w:szCs w:val="24"/>
          <w:lang w:val="ru-RU"/>
        </w:rPr>
        <w:t xml:space="preserve">СОБРАНИЯ ДЕПУТАТОВ </w:t>
      </w: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  <w:r w:rsidRPr="00FB58B9">
        <w:rPr>
          <w:b/>
          <w:sz w:val="24"/>
          <w:szCs w:val="24"/>
          <w:lang w:val="ru-RU"/>
        </w:rPr>
        <w:t>АДЫКОВСКОГО СЕЛЬСКОГО</w:t>
      </w:r>
      <w:r w:rsidRPr="003F1006">
        <w:rPr>
          <w:b/>
          <w:sz w:val="24"/>
          <w:szCs w:val="24"/>
          <w:lang w:val="ru-RU"/>
        </w:rPr>
        <w:t xml:space="preserve"> МУНИЦИПАЛЬНОГО ОБРАЗОВАНИЯ РЕСПУБЛИКИ КАЛМЫКИЯ </w:t>
      </w:r>
    </w:p>
    <w:p w:rsidR="003F1006" w:rsidRPr="003F1006" w:rsidRDefault="0019008E" w:rsidP="003F100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</w:t>
      </w:r>
      <w:r w:rsidR="003F1006" w:rsidRPr="003F1006">
        <w:rPr>
          <w:b/>
          <w:sz w:val="24"/>
          <w:szCs w:val="24"/>
          <w:lang w:val="ru-RU"/>
        </w:rPr>
        <w:t>ГО СОЗЫВА</w:t>
      </w: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  <w:proofErr w:type="gramStart"/>
      <w:r w:rsidRPr="003F1006">
        <w:rPr>
          <w:b/>
          <w:sz w:val="24"/>
          <w:szCs w:val="24"/>
          <w:lang w:val="ru-RU"/>
        </w:rPr>
        <w:t>Р</w:t>
      </w:r>
      <w:proofErr w:type="gramEnd"/>
      <w:r w:rsidRPr="003F1006">
        <w:rPr>
          <w:b/>
          <w:sz w:val="24"/>
          <w:szCs w:val="24"/>
          <w:lang w:val="ru-RU"/>
        </w:rPr>
        <w:t xml:space="preserve"> Е Ш Е Н И Е </w:t>
      </w: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3F1006" w:rsidRPr="003F1006" w:rsidRDefault="003F1006" w:rsidP="003F1006">
      <w:pPr>
        <w:rPr>
          <w:b/>
          <w:sz w:val="24"/>
          <w:szCs w:val="24"/>
          <w:lang w:val="ru-RU"/>
        </w:rPr>
      </w:pPr>
      <w:r w:rsidRPr="00EC3606">
        <w:rPr>
          <w:b/>
          <w:sz w:val="24"/>
          <w:szCs w:val="24"/>
          <w:lang w:val="ru-RU"/>
        </w:rPr>
        <w:t>от «</w:t>
      </w:r>
      <w:r w:rsidR="00123432">
        <w:rPr>
          <w:b/>
          <w:sz w:val="24"/>
          <w:szCs w:val="24"/>
          <w:lang w:val="ru-RU"/>
        </w:rPr>
        <w:t>05</w:t>
      </w:r>
      <w:r w:rsidR="008D7639" w:rsidRPr="00EC3606">
        <w:rPr>
          <w:b/>
          <w:sz w:val="24"/>
          <w:szCs w:val="24"/>
          <w:lang w:val="ru-RU"/>
        </w:rPr>
        <w:t xml:space="preserve">» </w:t>
      </w:r>
      <w:r w:rsidR="00123432">
        <w:rPr>
          <w:b/>
          <w:sz w:val="24"/>
          <w:szCs w:val="24"/>
          <w:lang w:val="ru-RU"/>
        </w:rPr>
        <w:t>марта</w:t>
      </w:r>
      <w:r w:rsidRPr="00EC3606">
        <w:rPr>
          <w:b/>
          <w:sz w:val="24"/>
          <w:szCs w:val="24"/>
          <w:lang w:val="ru-RU"/>
        </w:rPr>
        <w:t xml:space="preserve"> 20</w:t>
      </w:r>
      <w:r w:rsidR="003C7366">
        <w:rPr>
          <w:b/>
          <w:sz w:val="24"/>
          <w:szCs w:val="24"/>
          <w:lang w:val="ru-RU"/>
        </w:rPr>
        <w:t>20</w:t>
      </w:r>
      <w:r w:rsidRPr="00EC3606">
        <w:rPr>
          <w:b/>
          <w:sz w:val="24"/>
          <w:szCs w:val="24"/>
          <w:lang w:val="ru-RU"/>
        </w:rPr>
        <w:t xml:space="preserve"> года                            </w:t>
      </w:r>
      <w:r w:rsidR="008B4E1F">
        <w:rPr>
          <w:b/>
          <w:sz w:val="24"/>
          <w:szCs w:val="24"/>
          <w:lang w:val="ru-RU"/>
        </w:rPr>
        <w:t xml:space="preserve">  </w:t>
      </w:r>
      <w:r w:rsidRPr="00EC3606">
        <w:rPr>
          <w:b/>
          <w:sz w:val="24"/>
          <w:szCs w:val="24"/>
          <w:lang w:val="ru-RU"/>
        </w:rPr>
        <w:t xml:space="preserve">№ </w:t>
      </w:r>
      <w:r w:rsidR="003C365D">
        <w:rPr>
          <w:b/>
          <w:sz w:val="24"/>
          <w:szCs w:val="24"/>
          <w:lang w:val="ru-RU"/>
        </w:rPr>
        <w:t>5</w:t>
      </w:r>
      <w:r w:rsidRPr="00EC3606">
        <w:rPr>
          <w:b/>
          <w:sz w:val="24"/>
          <w:szCs w:val="24"/>
          <w:lang w:val="ru-RU"/>
        </w:rPr>
        <w:t xml:space="preserve">                                                     п. Адык</w:t>
      </w:r>
      <w:r w:rsidRPr="003F1006">
        <w:rPr>
          <w:b/>
          <w:sz w:val="24"/>
          <w:szCs w:val="24"/>
          <w:lang w:val="ru-RU"/>
        </w:rPr>
        <w:t xml:space="preserve">                                                  </w:t>
      </w:r>
    </w:p>
    <w:p w:rsidR="003F1006" w:rsidRDefault="003F1006" w:rsidP="003F1006">
      <w:pPr>
        <w:jc w:val="both"/>
        <w:rPr>
          <w:b/>
          <w:lang w:val="ru-RU"/>
        </w:rPr>
      </w:pPr>
    </w:p>
    <w:p w:rsidR="00864D2A" w:rsidRPr="00CE08D8" w:rsidRDefault="003C365D" w:rsidP="00CE08D8">
      <w:pPr>
        <w:pStyle w:val="1"/>
        <w:spacing w:before="0" w:after="0"/>
        <w:ind w:left="284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повышении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оплаты труда работников муниципальных учреждений администрации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Адыковского сельского муниципального образования</w:t>
      </w:r>
      <w:r w:rsidR="00CE08D8" w:rsidRPr="00CE08D8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</w:p>
    <w:p w:rsidR="00397149" w:rsidRDefault="00397149" w:rsidP="002D6DFE">
      <w:pPr>
        <w:jc w:val="center"/>
        <w:rPr>
          <w:b/>
          <w:sz w:val="24"/>
          <w:szCs w:val="24"/>
          <w:lang w:val="ru-RU"/>
        </w:rPr>
      </w:pPr>
    </w:p>
    <w:p w:rsidR="00864D2A" w:rsidRDefault="00864D2A" w:rsidP="00864D2A">
      <w:pPr>
        <w:rPr>
          <w:sz w:val="24"/>
          <w:szCs w:val="24"/>
          <w:lang w:val="ru-RU"/>
        </w:rPr>
      </w:pPr>
    </w:p>
    <w:p w:rsidR="00864D2A" w:rsidRPr="008B4E1F" w:rsidRDefault="003C365D" w:rsidP="00B217A5">
      <w:pPr>
        <w:pStyle w:val="1"/>
        <w:spacing w:before="0" w:after="0"/>
        <w:ind w:firstLine="567"/>
        <w:jc w:val="both"/>
        <w:rPr>
          <w:b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 xml:space="preserve">Во исполнение Постановления Правительства </w:t>
      </w:r>
      <w:r w:rsidR="00CE08D8" w:rsidRPr="008B4E1F">
        <w:rPr>
          <w:rFonts w:ascii="Times New Roman" w:hAnsi="Times New Roman"/>
          <w:b w:val="0"/>
          <w:sz w:val="24"/>
          <w:szCs w:val="24"/>
          <w:lang w:val="ru-RU"/>
        </w:rPr>
        <w:t xml:space="preserve"> Республики Калмыкия от </w:t>
      </w:r>
      <w:r w:rsidR="00B217A5">
        <w:rPr>
          <w:rFonts w:ascii="Times New Roman" w:hAnsi="Times New Roman"/>
          <w:b w:val="0"/>
          <w:sz w:val="24"/>
          <w:szCs w:val="24"/>
          <w:lang w:val="ru-RU"/>
        </w:rPr>
        <w:t>27 декабря</w:t>
      </w:r>
      <w:r w:rsidR="00CE08D8" w:rsidRPr="008B4E1F">
        <w:rPr>
          <w:rFonts w:ascii="Times New Roman" w:hAnsi="Times New Roman"/>
          <w:b w:val="0"/>
          <w:sz w:val="24"/>
          <w:szCs w:val="24"/>
          <w:lang w:val="ru-RU"/>
        </w:rPr>
        <w:t xml:space="preserve"> 201</w:t>
      </w:r>
      <w:r w:rsidR="00B217A5"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CE08D8" w:rsidRPr="008B4E1F">
        <w:rPr>
          <w:rFonts w:ascii="Times New Roman" w:hAnsi="Times New Roman"/>
          <w:b w:val="0"/>
          <w:sz w:val="24"/>
          <w:szCs w:val="24"/>
          <w:lang w:val="ru-RU"/>
        </w:rPr>
        <w:t xml:space="preserve"> года №3</w:t>
      </w:r>
      <w:r w:rsidR="00B217A5">
        <w:rPr>
          <w:rFonts w:ascii="Times New Roman" w:hAnsi="Times New Roman"/>
          <w:b w:val="0"/>
          <w:sz w:val="24"/>
          <w:szCs w:val="24"/>
          <w:lang w:val="ru-RU"/>
        </w:rPr>
        <w:t xml:space="preserve">99 </w:t>
      </w:r>
      <w:r w:rsidR="00CE08D8" w:rsidRPr="008B4E1F">
        <w:rPr>
          <w:rFonts w:ascii="Times New Roman" w:hAnsi="Times New Roman"/>
          <w:b w:val="0"/>
          <w:sz w:val="24"/>
          <w:szCs w:val="24"/>
          <w:lang w:val="ru-RU"/>
        </w:rPr>
        <w:t xml:space="preserve">«О </w:t>
      </w:r>
      <w:r w:rsidR="00B217A5">
        <w:rPr>
          <w:rFonts w:ascii="Times New Roman" w:hAnsi="Times New Roman"/>
          <w:b w:val="0"/>
          <w:sz w:val="24"/>
          <w:szCs w:val="24"/>
          <w:lang w:val="ru-RU"/>
        </w:rPr>
        <w:t xml:space="preserve">повышении оплаты труда работников государственных учреждений Республики </w:t>
      </w:r>
      <w:r w:rsidR="00CE08D8" w:rsidRPr="008B4E1F">
        <w:rPr>
          <w:rFonts w:ascii="Times New Roman" w:hAnsi="Times New Roman"/>
          <w:b w:val="0"/>
          <w:sz w:val="24"/>
          <w:szCs w:val="24"/>
          <w:lang w:val="ru-RU"/>
        </w:rPr>
        <w:t>Калмыкия</w:t>
      </w:r>
      <w:r w:rsidR="00B217A5">
        <w:rPr>
          <w:rFonts w:ascii="Times New Roman" w:hAnsi="Times New Roman"/>
          <w:b w:val="0"/>
          <w:sz w:val="24"/>
          <w:szCs w:val="24"/>
          <w:lang w:val="ru-RU"/>
        </w:rPr>
        <w:t>», Постановления Администрации Черноземельского районного</w:t>
      </w:r>
      <w:r w:rsidR="00CE08D8" w:rsidRPr="008B4E1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B217A5">
        <w:rPr>
          <w:rFonts w:ascii="Times New Roman" w:hAnsi="Times New Roman"/>
          <w:b w:val="0"/>
          <w:sz w:val="24"/>
          <w:szCs w:val="24"/>
          <w:lang w:val="ru-RU"/>
        </w:rPr>
        <w:t xml:space="preserve">муниципального образования Республики Калмыкия от 31 декабря 2019 года «О повышении оплаты труда работников муниципальных учреждений Черноземельского районного муниципального образования Республики Калмыкия», </w:t>
      </w:r>
      <w:r w:rsidR="00864D2A" w:rsidRPr="008B4E1F">
        <w:rPr>
          <w:b w:val="0"/>
          <w:sz w:val="24"/>
          <w:szCs w:val="24"/>
          <w:lang w:val="ru-RU"/>
        </w:rPr>
        <w:t xml:space="preserve">Собрание депутатов Адыковского сельского муниципального образования Республики Калмыкия   </w:t>
      </w:r>
      <w:proofErr w:type="gramEnd"/>
    </w:p>
    <w:p w:rsidR="00F178AE" w:rsidRDefault="00F178AE" w:rsidP="00864D2A">
      <w:pPr>
        <w:rPr>
          <w:sz w:val="24"/>
          <w:szCs w:val="24"/>
          <w:lang w:val="ru-RU"/>
        </w:rPr>
      </w:pPr>
    </w:p>
    <w:p w:rsidR="00864D2A" w:rsidRDefault="00864D2A" w:rsidP="00864D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ш</w:t>
      </w:r>
      <w:proofErr w:type="spellEnd"/>
      <w:r>
        <w:rPr>
          <w:sz w:val="24"/>
          <w:szCs w:val="24"/>
          <w:lang w:val="ru-RU"/>
        </w:rPr>
        <w:t xml:space="preserve"> и л о: </w:t>
      </w:r>
    </w:p>
    <w:p w:rsidR="00864D2A" w:rsidRDefault="00864D2A" w:rsidP="00864D2A">
      <w:pPr>
        <w:rPr>
          <w:sz w:val="24"/>
          <w:szCs w:val="24"/>
          <w:lang w:val="ru-RU"/>
        </w:rPr>
      </w:pPr>
    </w:p>
    <w:p w:rsidR="00864D2A" w:rsidRDefault="00864D2A" w:rsidP="0012343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526CE">
        <w:rPr>
          <w:rFonts w:ascii="Times New Roman" w:hAnsi="Times New Roman"/>
          <w:b w:val="0"/>
          <w:sz w:val="24"/>
          <w:szCs w:val="24"/>
          <w:lang w:val="ru-RU"/>
        </w:rPr>
        <w:t xml:space="preserve">1. </w:t>
      </w:r>
      <w:r w:rsidR="000533C7" w:rsidRPr="001526C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="00B217A5">
        <w:rPr>
          <w:rFonts w:ascii="Times New Roman" w:hAnsi="Times New Roman"/>
          <w:b w:val="0"/>
          <w:sz w:val="24"/>
          <w:szCs w:val="24"/>
          <w:lang w:val="ru-RU"/>
        </w:rPr>
        <w:t xml:space="preserve">Повысить с 1 января 2020 года на 5 процентов размеры окладов (должностных окладов), ставки заработной платы, установленные работникам муниципальных учреждений </w:t>
      </w:r>
      <w:r w:rsidR="00B217A5" w:rsidRPr="002C0B7D">
        <w:rPr>
          <w:rFonts w:ascii="Times New Roman" w:hAnsi="Times New Roman"/>
          <w:b w:val="0"/>
          <w:sz w:val="24"/>
          <w:szCs w:val="24"/>
          <w:lang w:val="ru-RU"/>
        </w:rPr>
        <w:t xml:space="preserve">Адыковского </w:t>
      </w:r>
      <w:r w:rsidR="002C0B7D" w:rsidRPr="002C0B7D">
        <w:rPr>
          <w:rFonts w:ascii="Times New Roman" w:hAnsi="Times New Roman"/>
          <w:b w:val="0"/>
          <w:sz w:val="24"/>
          <w:szCs w:val="24"/>
          <w:lang w:val="ru-RU"/>
        </w:rPr>
        <w:t>сельского муниципального образования Республики Калмыкия</w:t>
      </w:r>
      <w:r w:rsidR="002C0B7D">
        <w:rPr>
          <w:rFonts w:ascii="Times New Roman" w:hAnsi="Times New Roman"/>
          <w:b w:val="0"/>
          <w:sz w:val="24"/>
          <w:szCs w:val="24"/>
          <w:lang w:val="ru-RU"/>
        </w:rPr>
        <w:t>, оплата которых ранее осуществлялась на основе Единой тарифной сетки по оплате труда работников организаций бюджетной сферы, обеспеченным за счет средств местного бюджета.</w:t>
      </w:r>
      <w:proofErr w:type="gramEnd"/>
    </w:p>
    <w:p w:rsidR="00CA0826" w:rsidRDefault="00CA0826" w:rsidP="00123432">
      <w:pPr>
        <w:ind w:firstLine="567"/>
        <w:jc w:val="both"/>
        <w:rPr>
          <w:sz w:val="24"/>
          <w:szCs w:val="24"/>
          <w:lang w:val="ru-RU"/>
        </w:rPr>
      </w:pPr>
      <w:r w:rsidRPr="00CA0826">
        <w:rPr>
          <w:sz w:val="24"/>
          <w:szCs w:val="24"/>
          <w:lang w:val="ru-RU"/>
        </w:rPr>
        <w:t xml:space="preserve">2. Опубликовать (обнародовать) настоящее Решение в </w:t>
      </w:r>
      <w:r w:rsidR="000533C7">
        <w:rPr>
          <w:sz w:val="24"/>
          <w:szCs w:val="24"/>
          <w:lang w:val="ru-RU"/>
        </w:rPr>
        <w:t xml:space="preserve">официальных местах для обнародования и на официальном сайте администрации Адыковского сельского муниципального образования Республики Калмыкия </w:t>
      </w:r>
      <w:r w:rsidRPr="00CA0826">
        <w:rPr>
          <w:sz w:val="24"/>
          <w:szCs w:val="24"/>
          <w:lang w:val="ru-RU"/>
        </w:rPr>
        <w:t>(</w:t>
      </w:r>
      <w:hyperlink r:id="rId5" w:history="1">
        <w:r w:rsidRPr="00CA0826">
          <w:rPr>
            <w:rStyle w:val="a4"/>
            <w:sz w:val="24"/>
            <w:szCs w:val="24"/>
          </w:rPr>
          <w:t>www</w:t>
        </w:r>
        <w:r w:rsidRPr="00CA0826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CA0826">
          <w:rPr>
            <w:rStyle w:val="a4"/>
            <w:sz w:val="24"/>
            <w:szCs w:val="24"/>
          </w:rPr>
          <w:t>smo</w:t>
        </w:r>
        <w:proofErr w:type="spellEnd"/>
        <w:r w:rsidRPr="00CA0826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CA0826">
          <w:rPr>
            <w:rStyle w:val="a4"/>
            <w:sz w:val="24"/>
            <w:szCs w:val="24"/>
          </w:rPr>
          <w:t>adk</w:t>
        </w:r>
        <w:proofErr w:type="spellEnd"/>
        <w:r w:rsidRPr="00CA0826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CA0826">
          <w:rPr>
            <w:rStyle w:val="a4"/>
            <w:sz w:val="24"/>
            <w:szCs w:val="24"/>
          </w:rPr>
          <w:t>ru</w:t>
        </w:r>
        <w:proofErr w:type="spellEnd"/>
      </w:hyperlink>
      <w:r w:rsidRPr="00CA0826">
        <w:rPr>
          <w:sz w:val="24"/>
          <w:szCs w:val="24"/>
          <w:lang w:val="ru-RU"/>
        </w:rPr>
        <w:t>).</w:t>
      </w:r>
    </w:p>
    <w:p w:rsidR="00CA0826" w:rsidRPr="00CA0826" w:rsidRDefault="002C0B7D" w:rsidP="002C0B7D">
      <w:pPr>
        <w:ind w:firstLine="567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CA0826" w:rsidRPr="00CA0826">
        <w:rPr>
          <w:sz w:val="24"/>
          <w:szCs w:val="24"/>
          <w:lang w:val="ru-RU"/>
        </w:rPr>
        <w:t>Настоящее решение  вступает в  силу  со дня подписания</w:t>
      </w:r>
      <w:r w:rsidR="001526CE">
        <w:rPr>
          <w:sz w:val="24"/>
          <w:szCs w:val="24"/>
          <w:lang w:val="ru-RU"/>
        </w:rPr>
        <w:t xml:space="preserve"> и распространяется на правоотношения, возникшие с 1 января 2020 года</w:t>
      </w:r>
      <w:r w:rsidR="00CA0826" w:rsidRPr="00CA0826">
        <w:rPr>
          <w:sz w:val="24"/>
          <w:szCs w:val="24"/>
          <w:lang w:val="ru-RU"/>
        </w:rPr>
        <w:t xml:space="preserve">.  </w:t>
      </w:r>
      <w:r w:rsidR="00CA0826" w:rsidRPr="00CA0826">
        <w:rPr>
          <w:b/>
          <w:sz w:val="24"/>
          <w:szCs w:val="24"/>
          <w:lang w:val="ru-RU"/>
        </w:rPr>
        <w:t xml:space="preserve"> </w:t>
      </w:r>
    </w:p>
    <w:p w:rsidR="00CA0826" w:rsidRPr="00CA0826" w:rsidRDefault="00CA0826" w:rsidP="00CA0826">
      <w:pPr>
        <w:jc w:val="both"/>
        <w:rPr>
          <w:sz w:val="24"/>
          <w:szCs w:val="24"/>
          <w:lang w:val="ru-RU"/>
        </w:rPr>
      </w:pPr>
    </w:p>
    <w:p w:rsidR="00B43F05" w:rsidRDefault="00CA0826" w:rsidP="00CA0826">
      <w:pPr>
        <w:ind w:firstLine="720"/>
        <w:jc w:val="both"/>
        <w:rPr>
          <w:lang w:val="ru-RU"/>
        </w:rPr>
      </w:pPr>
      <w:r w:rsidRPr="00CA0826">
        <w:rPr>
          <w:lang w:val="ru-RU"/>
        </w:rPr>
        <w:t xml:space="preserve">        </w:t>
      </w:r>
    </w:p>
    <w:p w:rsidR="00B43F05" w:rsidRDefault="00B43F05" w:rsidP="00CA0826">
      <w:pPr>
        <w:ind w:firstLine="720"/>
        <w:jc w:val="both"/>
        <w:rPr>
          <w:lang w:val="ru-RU"/>
        </w:rPr>
      </w:pP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Председатель</w:t>
      </w: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Собрания депутатов</w:t>
      </w: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Адыковского сельского</w:t>
      </w: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муниципального образования</w:t>
      </w:r>
    </w:p>
    <w:p w:rsidR="00B43F05" w:rsidRPr="00B82286" w:rsidRDefault="00B43F05" w:rsidP="00B43F05">
      <w:pPr>
        <w:ind w:left="709"/>
        <w:rPr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 xml:space="preserve">Республики Калмыкия </w:t>
      </w:r>
      <w:r w:rsidR="004227B4">
        <w:rPr>
          <w:b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Pr="00B82286">
        <w:rPr>
          <w:b/>
          <w:color w:val="000000"/>
          <w:sz w:val="24"/>
          <w:szCs w:val="24"/>
          <w:lang w:val="ru-RU"/>
        </w:rPr>
        <w:t xml:space="preserve">Н. А. </w:t>
      </w:r>
      <w:proofErr w:type="spellStart"/>
      <w:r w:rsidRPr="00B82286">
        <w:rPr>
          <w:b/>
          <w:color w:val="000000"/>
          <w:sz w:val="24"/>
          <w:szCs w:val="24"/>
          <w:lang w:val="ru-RU"/>
        </w:rPr>
        <w:t>Джусубалиева</w:t>
      </w:r>
      <w:proofErr w:type="spellEnd"/>
    </w:p>
    <w:p w:rsidR="00864D2A" w:rsidRDefault="00864D2A" w:rsidP="00864D2A">
      <w:pPr>
        <w:jc w:val="both"/>
        <w:rPr>
          <w:lang w:val="ru-RU"/>
        </w:rPr>
      </w:pPr>
    </w:p>
    <w:p w:rsidR="00864D2A" w:rsidRDefault="00864D2A" w:rsidP="00864D2A">
      <w:pPr>
        <w:ind w:firstLine="720"/>
        <w:jc w:val="both"/>
        <w:rPr>
          <w:lang w:val="ru-RU"/>
        </w:rPr>
      </w:pPr>
    </w:p>
    <w:p w:rsidR="0019008E" w:rsidRDefault="00864D2A" w:rsidP="00864D2A">
      <w:pPr>
        <w:ind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Глава Адыковского </w:t>
      </w:r>
      <w:proofErr w:type="gramStart"/>
      <w:r>
        <w:rPr>
          <w:b/>
          <w:sz w:val="24"/>
          <w:szCs w:val="24"/>
          <w:lang w:val="ru-RU"/>
        </w:rPr>
        <w:t>сельского</w:t>
      </w:r>
      <w:proofErr w:type="gramEnd"/>
      <w:r>
        <w:rPr>
          <w:b/>
          <w:sz w:val="24"/>
          <w:szCs w:val="24"/>
          <w:lang w:val="ru-RU"/>
        </w:rPr>
        <w:t xml:space="preserve"> </w:t>
      </w:r>
    </w:p>
    <w:p w:rsidR="0019008E" w:rsidRDefault="00864D2A" w:rsidP="0019008E">
      <w:pPr>
        <w:ind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муниципального</w:t>
      </w:r>
      <w:r w:rsidR="0019008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образования  </w:t>
      </w:r>
    </w:p>
    <w:p w:rsidR="00864D2A" w:rsidRDefault="00864D2A" w:rsidP="0019008E">
      <w:pPr>
        <w:ind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Республики  Калмыкия</w:t>
      </w:r>
      <w:r w:rsidR="0019008E">
        <w:rPr>
          <w:b/>
          <w:sz w:val="24"/>
          <w:szCs w:val="24"/>
          <w:lang w:val="ru-RU"/>
        </w:rPr>
        <w:t xml:space="preserve"> (ахлачи)</w:t>
      </w:r>
      <w:r>
        <w:rPr>
          <w:b/>
          <w:sz w:val="24"/>
          <w:szCs w:val="24"/>
          <w:lang w:val="ru-RU"/>
        </w:rPr>
        <w:t xml:space="preserve">                            </w:t>
      </w:r>
      <w:r w:rsidR="008D7639">
        <w:rPr>
          <w:b/>
          <w:sz w:val="24"/>
          <w:szCs w:val="24"/>
          <w:lang w:val="ru-RU"/>
        </w:rPr>
        <w:t xml:space="preserve">               </w:t>
      </w:r>
      <w:r>
        <w:rPr>
          <w:b/>
          <w:sz w:val="24"/>
          <w:szCs w:val="24"/>
          <w:lang w:val="ru-RU"/>
        </w:rPr>
        <w:t xml:space="preserve">    </w:t>
      </w:r>
      <w:r w:rsidR="0019008E">
        <w:rPr>
          <w:b/>
          <w:sz w:val="24"/>
          <w:szCs w:val="24"/>
          <w:lang w:val="ru-RU"/>
        </w:rPr>
        <w:t>Б.Н. Мергульчиева</w:t>
      </w:r>
    </w:p>
    <w:sectPr w:rsidR="00864D2A" w:rsidSect="00CC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4D2A"/>
    <w:rsid w:val="00016BCB"/>
    <w:rsid w:val="000279B6"/>
    <w:rsid w:val="00046139"/>
    <w:rsid w:val="000533C7"/>
    <w:rsid w:val="00054E87"/>
    <w:rsid w:val="00090575"/>
    <w:rsid w:val="000D1AD7"/>
    <w:rsid w:val="000E6D7E"/>
    <w:rsid w:val="00123432"/>
    <w:rsid w:val="00141E4D"/>
    <w:rsid w:val="001526CE"/>
    <w:rsid w:val="0019008E"/>
    <w:rsid w:val="00193E58"/>
    <w:rsid w:val="001C0CC0"/>
    <w:rsid w:val="00202E1F"/>
    <w:rsid w:val="00210F07"/>
    <w:rsid w:val="00224B27"/>
    <w:rsid w:val="00225D55"/>
    <w:rsid w:val="00254A62"/>
    <w:rsid w:val="0026559B"/>
    <w:rsid w:val="00267FCB"/>
    <w:rsid w:val="002B0DD6"/>
    <w:rsid w:val="002C0B7D"/>
    <w:rsid w:val="002C5529"/>
    <w:rsid w:val="002D6DFE"/>
    <w:rsid w:val="00304448"/>
    <w:rsid w:val="00343A53"/>
    <w:rsid w:val="003619E2"/>
    <w:rsid w:val="00397149"/>
    <w:rsid w:val="003C365D"/>
    <w:rsid w:val="003C6177"/>
    <w:rsid w:val="003C7366"/>
    <w:rsid w:val="003F1006"/>
    <w:rsid w:val="004227B4"/>
    <w:rsid w:val="004B5270"/>
    <w:rsid w:val="004D5BE3"/>
    <w:rsid w:val="005A0483"/>
    <w:rsid w:val="005D4193"/>
    <w:rsid w:val="00626B65"/>
    <w:rsid w:val="00626F6B"/>
    <w:rsid w:val="00631503"/>
    <w:rsid w:val="0066405C"/>
    <w:rsid w:val="00665ED5"/>
    <w:rsid w:val="006B275E"/>
    <w:rsid w:val="006B5892"/>
    <w:rsid w:val="006C5644"/>
    <w:rsid w:val="006E0D63"/>
    <w:rsid w:val="00702E56"/>
    <w:rsid w:val="0072334A"/>
    <w:rsid w:val="00754836"/>
    <w:rsid w:val="008427CE"/>
    <w:rsid w:val="00864D2A"/>
    <w:rsid w:val="00883745"/>
    <w:rsid w:val="008B4E1F"/>
    <w:rsid w:val="008D7639"/>
    <w:rsid w:val="00997017"/>
    <w:rsid w:val="009B7686"/>
    <w:rsid w:val="009C0AEA"/>
    <w:rsid w:val="009C3AAC"/>
    <w:rsid w:val="00A31F00"/>
    <w:rsid w:val="00A42404"/>
    <w:rsid w:val="00A91458"/>
    <w:rsid w:val="00AA3453"/>
    <w:rsid w:val="00AC5809"/>
    <w:rsid w:val="00B217A5"/>
    <w:rsid w:val="00B24C9C"/>
    <w:rsid w:val="00B43F05"/>
    <w:rsid w:val="00B7301A"/>
    <w:rsid w:val="00B82286"/>
    <w:rsid w:val="00BD7ABC"/>
    <w:rsid w:val="00BE60A8"/>
    <w:rsid w:val="00C472F7"/>
    <w:rsid w:val="00C72600"/>
    <w:rsid w:val="00C73604"/>
    <w:rsid w:val="00CA0139"/>
    <w:rsid w:val="00CA0826"/>
    <w:rsid w:val="00CC7A5E"/>
    <w:rsid w:val="00CE08D8"/>
    <w:rsid w:val="00CE1FB2"/>
    <w:rsid w:val="00CF6CC0"/>
    <w:rsid w:val="00D021C4"/>
    <w:rsid w:val="00D034E5"/>
    <w:rsid w:val="00D64BC6"/>
    <w:rsid w:val="00DF769C"/>
    <w:rsid w:val="00E04CAB"/>
    <w:rsid w:val="00E2611C"/>
    <w:rsid w:val="00E40CD2"/>
    <w:rsid w:val="00E63C66"/>
    <w:rsid w:val="00E934FE"/>
    <w:rsid w:val="00EC3606"/>
    <w:rsid w:val="00F03238"/>
    <w:rsid w:val="00F178AE"/>
    <w:rsid w:val="00F37896"/>
    <w:rsid w:val="00F676A2"/>
    <w:rsid w:val="00F70849"/>
    <w:rsid w:val="00F83CC6"/>
    <w:rsid w:val="00F8568D"/>
    <w:rsid w:val="00FB3125"/>
    <w:rsid w:val="00FB58B9"/>
    <w:rsid w:val="00FB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2A"/>
    <w:pPr>
      <w:suppressAutoHyphens/>
    </w:pPr>
    <w:rPr>
      <w:kern w:val="2"/>
      <w:lang w:val="en-US"/>
    </w:rPr>
  </w:style>
  <w:style w:type="paragraph" w:styleId="1">
    <w:name w:val="heading 1"/>
    <w:basedOn w:val="a"/>
    <w:next w:val="a"/>
    <w:link w:val="10"/>
    <w:qFormat/>
    <w:rsid w:val="00CE0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64D2A"/>
    <w:pPr>
      <w:keepNext/>
      <w:ind w:firstLine="720"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4D2A"/>
    <w:pPr>
      <w:ind w:firstLine="72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CA0826"/>
    <w:rPr>
      <w:color w:val="0000FF"/>
      <w:u w:val="single"/>
    </w:rPr>
  </w:style>
  <w:style w:type="table" w:styleId="a5">
    <w:name w:val="Table Grid"/>
    <w:basedOn w:val="a1"/>
    <w:rsid w:val="00F708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08D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6">
    <w:name w:val="Основной текст_"/>
    <w:link w:val="40"/>
    <w:rsid w:val="001526CE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6"/>
    <w:rsid w:val="001526CE"/>
    <w:pPr>
      <w:widowControl w:val="0"/>
      <w:shd w:val="clear" w:color="auto" w:fill="FFFFFF"/>
      <w:suppressAutoHyphens w:val="0"/>
      <w:spacing w:before="540" w:after="540" w:line="0" w:lineRule="atLeast"/>
      <w:jc w:val="both"/>
    </w:pPr>
    <w:rPr>
      <w:kern w:val="0"/>
      <w:sz w:val="23"/>
      <w:szCs w:val="23"/>
    </w:rPr>
  </w:style>
  <w:style w:type="character" w:customStyle="1" w:styleId="11">
    <w:name w:val="Основной текст1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105pt">
    <w:name w:val="Основной текст + Calibri;10;5 pt"/>
    <w:rsid w:val="001526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-a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2172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1</cp:lastModifiedBy>
  <cp:revision>4</cp:revision>
  <cp:lastPrinted>2020-03-22T15:42:00Z</cp:lastPrinted>
  <dcterms:created xsi:type="dcterms:W3CDTF">2020-03-22T14:32:00Z</dcterms:created>
  <dcterms:modified xsi:type="dcterms:W3CDTF">2020-03-22T17:19:00Z</dcterms:modified>
</cp:coreProperties>
</file>